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B1DC7" w:rsidRPr="00D8258A" w:rsidRDefault="00A24FD2">
      <w:pPr>
        <w:pStyle w:val="Tekstpodstawowy"/>
        <w:jc w:val="center"/>
        <w:rPr>
          <w:rFonts w:ascii="Calibri" w:hAnsi="Calibri" w:cs="Arial"/>
          <w:szCs w:val="24"/>
        </w:rPr>
      </w:pPr>
      <w:r w:rsidRPr="00D8258A">
        <w:rPr>
          <w:rFonts w:ascii="Calibri" w:hAnsi="Calibri" w:cs="Arial"/>
          <w:szCs w:val="24"/>
        </w:rPr>
        <w:t>UMOWA nr</w:t>
      </w:r>
      <w:r w:rsidR="00EB1DC7" w:rsidRPr="00D8258A">
        <w:rPr>
          <w:rFonts w:ascii="Calibri" w:hAnsi="Calibri" w:cs="Arial"/>
          <w:szCs w:val="24"/>
        </w:rPr>
        <w:t xml:space="preserve"> </w:t>
      </w:r>
    </w:p>
    <w:p w:rsidR="00EB1DC7" w:rsidRPr="00D8258A" w:rsidRDefault="00EB1DC7">
      <w:pPr>
        <w:pStyle w:val="Tekstpodstawowy"/>
        <w:jc w:val="center"/>
        <w:rPr>
          <w:rFonts w:ascii="Calibri" w:hAnsi="Calibri" w:cs="Arial"/>
          <w:szCs w:val="24"/>
        </w:rPr>
      </w:pPr>
    </w:p>
    <w:p w:rsidR="00EB1DC7" w:rsidRPr="00D8258A" w:rsidRDefault="00EB1DC7" w:rsidP="00D8258A">
      <w:pPr>
        <w:pStyle w:val="Tekstpodstawowy"/>
        <w:spacing w:before="120"/>
        <w:ind w:left="426"/>
        <w:jc w:val="left"/>
        <w:rPr>
          <w:rFonts w:ascii="Calibri" w:hAnsi="Calibri" w:cs="Arial"/>
          <w:szCs w:val="24"/>
        </w:rPr>
      </w:pPr>
      <w:r w:rsidRPr="00D8258A">
        <w:rPr>
          <w:rFonts w:ascii="Calibri" w:hAnsi="Calibri" w:cs="Arial"/>
          <w:szCs w:val="24"/>
        </w:rPr>
        <w:t>zawarta w dniu</w:t>
      </w:r>
      <w:r w:rsidR="00BA1B6A" w:rsidRPr="00D8258A">
        <w:rPr>
          <w:rFonts w:ascii="Calibri" w:hAnsi="Calibri" w:cs="Arial"/>
          <w:szCs w:val="24"/>
        </w:rPr>
        <w:t xml:space="preserve"> </w:t>
      </w:r>
      <w:r w:rsidR="00F101B5" w:rsidRPr="00D8258A">
        <w:rPr>
          <w:rFonts w:ascii="Calibri" w:hAnsi="Calibri" w:cs="Arial"/>
          <w:szCs w:val="24"/>
        </w:rPr>
        <w:t>…………….</w:t>
      </w:r>
      <w:r w:rsidR="007D73B9" w:rsidRPr="00D8258A">
        <w:rPr>
          <w:rFonts w:ascii="Calibri" w:hAnsi="Calibri" w:cs="Arial"/>
          <w:szCs w:val="24"/>
        </w:rPr>
        <w:t xml:space="preserve"> 201</w:t>
      </w:r>
      <w:r w:rsidR="00F101B5" w:rsidRPr="00D8258A">
        <w:rPr>
          <w:rFonts w:ascii="Calibri" w:hAnsi="Calibri" w:cs="Arial"/>
          <w:szCs w:val="24"/>
        </w:rPr>
        <w:t>6</w:t>
      </w:r>
      <w:r w:rsidR="00277735">
        <w:rPr>
          <w:rFonts w:ascii="Calibri" w:hAnsi="Calibri" w:cs="Arial"/>
          <w:szCs w:val="24"/>
        </w:rPr>
        <w:t xml:space="preserve"> </w:t>
      </w:r>
      <w:r w:rsidR="007D73B9" w:rsidRPr="00D8258A">
        <w:rPr>
          <w:rFonts w:ascii="Calibri" w:hAnsi="Calibri" w:cs="Arial"/>
          <w:szCs w:val="24"/>
        </w:rPr>
        <w:t>r.</w:t>
      </w:r>
      <w:r w:rsidRPr="00D8258A">
        <w:rPr>
          <w:rFonts w:ascii="Calibri" w:hAnsi="Calibri" w:cs="Arial"/>
          <w:szCs w:val="24"/>
        </w:rPr>
        <w:t xml:space="preserve"> w Sobótce pomiędzy:</w:t>
      </w: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szCs w:val="24"/>
        </w:rPr>
      </w:pP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b/>
          <w:bCs/>
          <w:szCs w:val="24"/>
        </w:rPr>
      </w:pPr>
      <w:r w:rsidRPr="00D8258A">
        <w:rPr>
          <w:rFonts w:ascii="Calibri" w:hAnsi="Calibri" w:cs="Arial"/>
          <w:b/>
          <w:bCs/>
          <w:szCs w:val="24"/>
        </w:rPr>
        <w:t>Gminą Sobótka,  z siedzibą przy ul. Rynek 1 w Sobótce</w:t>
      </w:r>
    </w:p>
    <w:p w:rsidR="00EB1DC7" w:rsidRPr="00D8258A" w:rsidRDefault="00481A14" w:rsidP="00D8258A">
      <w:pPr>
        <w:pStyle w:val="Tekstpodstawowy"/>
        <w:ind w:left="426"/>
        <w:jc w:val="left"/>
        <w:rPr>
          <w:rFonts w:ascii="Calibri" w:hAnsi="Calibri" w:cs="Arial"/>
          <w:szCs w:val="24"/>
        </w:rPr>
      </w:pPr>
      <w:r w:rsidRPr="00D8258A">
        <w:rPr>
          <w:rFonts w:ascii="Calibri" w:hAnsi="Calibri" w:cs="Arial"/>
          <w:szCs w:val="24"/>
        </w:rPr>
        <w:t>reprezentowaną</w:t>
      </w:r>
      <w:r w:rsidR="00EB1DC7" w:rsidRPr="00D8258A">
        <w:rPr>
          <w:rFonts w:ascii="Calibri" w:hAnsi="Calibri" w:cs="Arial"/>
          <w:szCs w:val="24"/>
        </w:rPr>
        <w:t xml:space="preserve"> przez: </w:t>
      </w: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bCs/>
          <w:szCs w:val="24"/>
        </w:rPr>
      </w:pPr>
      <w:r w:rsidRPr="00D8258A">
        <w:rPr>
          <w:rFonts w:ascii="Calibri" w:hAnsi="Calibri" w:cs="Arial"/>
          <w:bCs/>
          <w:szCs w:val="24"/>
        </w:rPr>
        <w:t>Burmistrza Miasta i Gminy Sobótka</w:t>
      </w:r>
      <w:r w:rsidRPr="00D8258A">
        <w:rPr>
          <w:rFonts w:ascii="Calibri" w:hAnsi="Calibri" w:cs="Arial"/>
          <w:bCs/>
          <w:szCs w:val="24"/>
        </w:rPr>
        <w:tab/>
      </w:r>
      <w:r w:rsidRPr="00D8258A">
        <w:rPr>
          <w:rFonts w:ascii="Calibri" w:hAnsi="Calibri" w:cs="Arial"/>
          <w:bCs/>
          <w:szCs w:val="24"/>
        </w:rPr>
        <w:tab/>
      </w:r>
      <w:r w:rsidRPr="00D8258A">
        <w:rPr>
          <w:rFonts w:ascii="Calibri" w:hAnsi="Calibri" w:cs="Arial"/>
          <w:bCs/>
          <w:szCs w:val="24"/>
        </w:rPr>
        <w:tab/>
        <w:t xml:space="preserve">- </w:t>
      </w:r>
      <w:r w:rsidR="00481A14" w:rsidRPr="00D8258A">
        <w:rPr>
          <w:rFonts w:ascii="Calibri" w:hAnsi="Calibri" w:cs="Arial"/>
          <w:bCs/>
          <w:szCs w:val="24"/>
        </w:rPr>
        <w:t>Stanisława Dobrowolskiego</w:t>
      </w: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bCs/>
          <w:szCs w:val="24"/>
        </w:rPr>
      </w:pPr>
      <w:r w:rsidRPr="00D8258A">
        <w:rPr>
          <w:rFonts w:ascii="Calibri" w:hAnsi="Calibri" w:cs="Arial"/>
          <w:szCs w:val="24"/>
        </w:rPr>
        <w:t xml:space="preserve">przy kontrasygnacie </w:t>
      </w:r>
      <w:r w:rsidR="00481A14" w:rsidRPr="00D8258A">
        <w:rPr>
          <w:rFonts w:ascii="Calibri" w:hAnsi="Calibri" w:cs="Arial"/>
          <w:bCs/>
          <w:szCs w:val="24"/>
        </w:rPr>
        <w:t>Skarbnika Gminy</w:t>
      </w:r>
      <w:r w:rsidR="00481A14" w:rsidRPr="00D8258A">
        <w:rPr>
          <w:rFonts w:ascii="Calibri" w:hAnsi="Calibri" w:cs="Arial"/>
          <w:bCs/>
          <w:szCs w:val="24"/>
        </w:rPr>
        <w:tab/>
      </w:r>
      <w:r w:rsidR="00481A14" w:rsidRPr="00D8258A">
        <w:rPr>
          <w:rFonts w:ascii="Calibri" w:hAnsi="Calibri" w:cs="Arial"/>
          <w:bCs/>
          <w:szCs w:val="24"/>
        </w:rPr>
        <w:tab/>
      </w:r>
      <w:r w:rsidR="00481A14" w:rsidRPr="00D8258A">
        <w:rPr>
          <w:rFonts w:ascii="Calibri" w:hAnsi="Calibri" w:cs="Arial"/>
          <w:bCs/>
          <w:szCs w:val="24"/>
        </w:rPr>
        <w:tab/>
        <w:t>- Eugenii</w:t>
      </w:r>
      <w:r w:rsidRPr="00D8258A">
        <w:rPr>
          <w:rFonts w:ascii="Calibri" w:hAnsi="Calibri" w:cs="Arial"/>
          <w:bCs/>
          <w:szCs w:val="24"/>
        </w:rPr>
        <w:t xml:space="preserve"> Pawłowsk</w:t>
      </w:r>
      <w:r w:rsidR="00481A14" w:rsidRPr="00D8258A">
        <w:rPr>
          <w:rFonts w:ascii="Calibri" w:hAnsi="Calibri" w:cs="Arial"/>
          <w:bCs/>
          <w:szCs w:val="24"/>
        </w:rPr>
        <w:t>iej</w:t>
      </w: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szCs w:val="24"/>
        </w:rPr>
      </w:pPr>
      <w:r w:rsidRPr="00D8258A">
        <w:rPr>
          <w:rFonts w:ascii="Calibri" w:hAnsi="Calibri" w:cs="Arial"/>
          <w:szCs w:val="24"/>
        </w:rPr>
        <w:t>zwaną dalej w treści umowy  „Zamawiającym”</w:t>
      </w:r>
      <w:r w:rsidR="00481A14" w:rsidRPr="00D8258A">
        <w:rPr>
          <w:rFonts w:ascii="Calibri" w:hAnsi="Calibri" w:cs="Arial"/>
          <w:szCs w:val="24"/>
        </w:rPr>
        <w:t>,</w:t>
      </w: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szCs w:val="24"/>
        </w:rPr>
      </w:pPr>
      <w:r w:rsidRPr="00D8258A">
        <w:rPr>
          <w:rFonts w:ascii="Calibri" w:hAnsi="Calibri" w:cs="Arial"/>
          <w:szCs w:val="24"/>
        </w:rPr>
        <w:t>a</w:t>
      </w:r>
      <w:r w:rsidR="00481A14" w:rsidRPr="00D8258A">
        <w:rPr>
          <w:rFonts w:ascii="Calibri" w:hAnsi="Calibri" w:cs="Arial"/>
          <w:szCs w:val="24"/>
        </w:rPr>
        <w:t xml:space="preserve"> firmą</w:t>
      </w:r>
      <w:r w:rsidR="00BA1B6A" w:rsidRPr="00D8258A">
        <w:rPr>
          <w:rFonts w:ascii="Calibri" w:hAnsi="Calibri" w:cs="Arial"/>
          <w:szCs w:val="24"/>
        </w:rPr>
        <w:t xml:space="preserve"> ……………………</w:t>
      </w: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/>
          <w:szCs w:val="24"/>
        </w:rPr>
      </w:pPr>
      <w:r w:rsidRPr="00D8258A">
        <w:rPr>
          <w:rFonts w:ascii="Calibri" w:hAnsi="Calibri" w:cs="Arial"/>
          <w:szCs w:val="24"/>
        </w:rPr>
        <w:t xml:space="preserve">NIP: </w:t>
      </w:r>
      <w:r w:rsidR="00BA1B6A" w:rsidRPr="00D8258A">
        <w:rPr>
          <w:rFonts w:ascii="Calibri" w:hAnsi="Calibri" w:cs="Arial"/>
          <w:szCs w:val="24"/>
        </w:rPr>
        <w:t>……….</w:t>
      </w:r>
      <w:r w:rsidRPr="00D8258A">
        <w:rPr>
          <w:rFonts w:ascii="Calibri" w:hAnsi="Calibri" w:cs="Arial"/>
          <w:szCs w:val="24"/>
        </w:rPr>
        <w:t xml:space="preserve">, KRS: </w:t>
      </w:r>
      <w:r w:rsidR="00BA1B6A" w:rsidRPr="00D8258A">
        <w:rPr>
          <w:rFonts w:ascii="Calibri" w:hAnsi="Calibri" w:cs="Arial"/>
          <w:szCs w:val="24"/>
        </w:rPr>
        <w:t>……………</w:t>
      </w:r>
      <w:r w:rsidRPr="00D8258A">
        <w:rPr>
          <w:rFonts w:ascii="Calibri" w:hAnsi="Calibri" w:cs="Arial"/>
          <w:szCs w:val="24"/>
        </w:rPr>
        <w:t xml:space="preserve"> reprezentowaną przez </w:t>
      </w:r>
      <w:r w:rsidR="00BA1B6A" w:rsidRPr="00D8258A">
        <w:rPr>
          <w:rFonts w:ascii="Calibri" w:hAnsi="Calibri" w:cs="Arial"/>
          <w:szCs w:val="24"/>
        </w:rPr>
        <w:t>…………………………</w:t>
      </w:r>
      <w:r w:rsidRPr="00D8258A">
        <w:rPr>
          <w:rFonts w:ascii="Calibri" w:hAnsi="Calibri"/>
          <w:szCs w:val="24"/>
        </w:rPr>
        <w:t xml:space="preserve">, </w:t>
      </w: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szCs w:val="24"/>
        </w:rPr>
      </w:pPr>
    </w:p>
    <w:p w:rsidR="00EB1DC7" w:rsidRPr="00D8258A" w:rsidRDefault="00EB1DC7" w:rsidP="00D8258A">
      <w:pPr>
        <w:pStyle w:val="Tekstpodstawowy"/>
        <w:ind w:left="426"/>
        <w:jc w:val="left"/>
        <w:rPr>
          <w:rFonts w:ascii="Calibri" w:hAnsi="Calibri" w:cs="Arial"/>
          <w:szCs w:val="24"/>
        </w:rPr>
      </w:pPr>
      <w:r w:rsidRPr="00D8258A">
        <w:rPr>
          <w:rFonts w:ascii="Calibri" w:hAnsi="Calibri" w:cs="Arial"/>
          <w:szCs w:val="24"/>
        </w:rPr>
        <w:t>zwanym dalej w treści umowy „Wykonawcą”</w:t>
      </w:r>
    </w:p>
    <w:p w:rsidR="00EB1DC7" w:rsidRPr="00D8258A" w:rsidRDefault="00EB1DC7">
      <w:pPr>
        <w:pStyle w:val="Tekstpodstawowy"/>
        <w:jc w:val="center"/>
        <w:rPr>
          <w:rFonts w:ascii="Calibri" w:hAnsi="Calibri" w:cs="Arial"/>
          <w:b/>
          <w:szCs w:val="24"/>
        </w:rPr>
      </w:pPr>
      <w:r w:rsidRPr="00D8258A">
        <w:rPr>
          <w:rFonts w:ascii="Calibri" w:hAnsi="Calibri" w:cs="Arial"/>
          <w:b/>
          <w:szCs w:val="24"/>
        </w:rPr>
        <w:t>§ 1</w:t>
      </w:r>
    </w:p>
    <w:p w:rsidR="008921B5" w:rsidRPr="00E26C31" w:rsidRDefault="0037119C" w:rsidP="002D7815">
      <w:pPr>
        <w:numPr>
          <w:ilvl w:val="0"/>
          <w:numId w:val="19"/>
        </w:numPr>
        <w:suppressAutoHyphens w:val="0"/>
        <w:jc w:val="both"/>
        <w:rPr>
          <w:rFonts w:ascii="Calibri" w:hAnsi="Calibri"/>
          <w:lang w:eastAsia="pl-PL"/>
        </w:rPr>
      </w:pPr>
      <w:r w:rsidRPr="00E26C31">
        <w:rPr>
          <w:rFonts w:ascii="Calibri" w:hAnsi="Calibri"/>
        </w:rPr>
        <w:t>Przedmiot umowy</w:t>
      </w:r>
      <w:r w:rsidR="008921B5" w:rsidRPr="00E26C31">
        <w:rPr>
          <w:rFonts w:ascii="Calibri" w:hAnsi="Calibri"/>
        </w:rPr>
        <w:t xml:space="preserve"> obejmuje </w:t>
      </w:r>
      <w:r w:rsidR="00E26C31" w:rsidRPr="00E26C31">
        <w:rPr>
          <w:rFonts w:ascii="Calibri" w:hAnsi="Calibri"/>
        </w:rPr>
        <w:t>przeprowadzenie szkolenia dla grupy roboczej ds. rewitalizacji (18 osób) przez eksperta/ ekspertów ds. rewitalizacji, dotyczące ukierunkowania w zakresie właściwego przeprowadzenia procesu rewitalizacji – „Etapy prac nad GPR krok po kroku”, czyli m.in.: jakie uchwały należy przygotować, kiedy i co konsultować, jak sprawnie przeprowadzić proces rewitalizacji, jakie wdrożyć metody partycypacji społecznej.</w:t>
      </w:r>
    </w:p>
    <w:p w:rsidR="008921B5" w:rsidRPr="00B771D1" w:rsidRDefault="00E26C31" w:rsidP="002D7815">
      <w:pPr>
        <w:numPr>
          <w:ilvl w:val="0"/>
          <w:numId w:val="19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Szczegółowy zakres szkolenia określony został w zaproszeniu </w:t>
      </w:r>
      <w:r w:rsidR="005C40F3">
        <w:rPr>
          <w:rFonts w:ascii="Calibri" w:hAnsi="Calibri"/>
        </w:rPr>
        <w:t>z dnia 29.02.2016 r.</w:t>
      </w:r>
    </w:p>
    <w:p w:rsidR="008E1062" w:rsidRPr="00D8258A" w:rsidRDefault="005C40F3" w:rsidP="008E1062">
      <w:pPr>
        <w:pStyle w:val="Tekstpodstawowy"/>
        <w:jc w:val="center"/>
        <w:rPr>
          <w:rFonts w:ascii="Calibri" w:hAnsi="Calibri" w:cs="Arial"/>
          <w:b/>
          <w:szCs w:val="24"/>
        </w:rPr>
      </w:pPr>
      <w:r>
        <w:rPr>
          <w:rFonts w:ascii="Calibri" w:hAnsi="Calibri" w:cs="Arial"/>
          <w:b/>
          <w:szCs w:val="24"/>
        </w:rPr>
        <w:t>§ 2</w:t>
      </w:r>
    </w:p>
    <w:p w:rsidR="008E1062" w:rsidRPr="00D8258A" w:rsidRDefault="008E1062" w:rsidP="008E1062">
      <w:pPr>
        <w:numPr>
          <w:ilvl w:val="0"/>
          <w:numId w:val="8"/>
        </w:numPr>
        <w:jc w:val="both"/>
        <w:rPr>
          <w:rFonts w:ascii="Calibri" w:hAnsi="Calibri" w:cs="Tahoma"/>
          <w:lang w:eastAsia="pl-PL"/>
        </w:rPr>
      </w:pPr>
      <w:r w:rsidRPr="00D8258A">
        <w:rPr>
          <w:rFonts w:ascii="Calibri" w:hAnsi="Calibri" w:cs="Tahoma"/>
          <w:lang w:eastAsia="pl-PL"/>
        </w:rPr>
        <w:t>Wykonawca zobowi</w:t>
      </w:r>
      <w:r w:rsidRPr="00D8258A">
        <w:rPr>
          <w:rFonts w:ascii="Calibri" w:eastAsia="TTE1DA2610t00" w:hAnsi="Calibri" w:cs="Tahoma"/>
          <w:lang w:eastAsia="pl-PL"/>
        </w:rPr>
        <w:t>ą</w:t>
      </w:r>
      <w:r w:rsidRPr="00D8258A">
        <w:rPr>
          <w:rFonts w:ascii="Calibri" w:hAnsi="Calibri" w:cs="Tahoma"/>
          <w:lang w:eastAsia="pl-PL"/>
        </w:rPr>
        <w:t>zuje si</w:t>
      </w:r>
      <w:r w:rsidRPr="00D8258A">
        <w:rPr>
          <w:rFonts w:ascii="Calibri" w:eastAsia="TTE1DA2610t00" w:hAnsi="Calibri" w:cs="Tahoma"/>
          <w:lang w:eastAsia="pl-PL"/>
        </w:rPr>
        <w:t xml:space="preserve">ę </w:t>
      </w:r>
      <w:r w:rsidRPr="00D8258A">
        <w:rPr>
          <w:rFonts w:ascii="Calibri" w:hAnsi="Calibri" w:cs="Tahoma"/>
          <w:lang w:eastAsia="pl-PL"/>
        </w:rPr>
        <w:t>wykona</w:t>
      </w:r>
      <w:r w:rsidRPr="00D8258A">
        <w:rPr>
          <w:rFonts w:ascii="Calibri" w:eastAsia="TTE1DA2610t00" w:hAnsi="Calibri" w:cs="Tahoma"/>
          <w:lang w:eastAsia="pl-PL"/>
        </w:rPr>
        <w:t xml:space="preserve">ć </w:t>
      </w:r>
      <w:r w:rsidRPr="00D8258A">
        <w:rPr>
          <w:rFonts w:ascii="Calibri" w:hAnsi="Calibri" w:cs="Tahoma"/>
          <w:lang w:eastAsia="pl-PL"/>
        </w:rPr>
        <w:t>Przedmiot Umowy zgodnie z zasadami współczesnej wiedzy</w:t>
      </w:r>
      <w:r w:rsidR="00B771D1">
        <w:rPr>
          <w:rFonts w:ascii="Calibri" w:hAnsi="Calibri" w:cs="Tahoma"/>
          <w:lang w:eastAsia="pl-PL"/>
        </w:rPr>
        <w:t xml:space="preserve">, </w:t>
      </w:r>
      <w:r w:rsidRPr="00D8258A">
        <w:rPr>
          <w:rFonts w:ascii="Calibri" w:hAnsi="Calibri" w:cs="Tahoma"/>
          <w:lang w:eastAsia="pl-PL"/>
        </w:rPr>
        <w:t>obowi</w:t>
      </w:r>
      <w:r w:rsidRPr="00D8258A">
        <w:rPr>
          <w:rFonts w:ascii="Calibri" w:eastAsia="TTE1DA2610t00" w:hAnsi="Calibri" w:cs="Tahoma"/>
          <w:lang w:eastAsia="pl-PL"/>
        </w:rPr>
        <w:t>ą</w:t>
      </w:r>
      <w:r w:rsidRPr="00D8258A">
        <w:rPr>
          <w:rFonts w:ascii="Calibri" w:hAnsi="Calibri" w:cs="Tahoma"/>
          <w:lang w:eastAsia="pl-PL"/>
        </w:rPr>
        <w:t>zuj</w:t>
      </w:r>
      <w:r w:rsidRPr="00D8258A">
        <w:rPr>
          <w:rFonts w:ascii="Calibri" w:eastAsia="TTE1DA2610t00" w:hAnsi="Calibri" w:cs="Tahoma"/>
          <w:lang w:eastAsia="pl-PL"/>
        </w:rPr>
        <w:t>ą</w:t>
      </w:r>
      <w:r w:rsidRPr="00D8258A">
        <w:rPr>
          <w:rFonts w:ascii="Calibri" w:hAnsi="Calibri" w:cs="Tahoma"/>
          <w:lang w:eastAsia="pl-PL"/>
        </w:rPr>
        <w:t>cymi przepisami oraz wytycznymi przy uwzgl</w:t>
      </w:r>
      <w:r w:rsidRPr="00D8258A">
        <w:rPr>
          <w:rFonts w:ascii="Calibri" w:eastAsia="TTE1DA2610t00" w:hAnsi="Calibri" w:cs="Tahoma"/>
          <w:lang w:eastAsia="pl-PL"/>
        </w:rPr>
        <w:t>ę</w:t>
      </w:r>
      <w:r w:rsidRPr="00D8258A">
        <w:rPr>
          <w:rFonts w:ascii="Calibri" w:hAnsi="Calibri" w:cs="Tahoma"/>
          <w:lang w:eastAsia="pl-PL"/>
        </w:rPr>
        <w:t>dnieniu wymogu najwy</w:t>
      </w:r>
      <w:r w:rsidRPr="00D8258A">
        <w:rPr>
          <w:rFonts w:ascii="Calibri" w:eastAsia="TTE1DA2610t00" w:hAnsi="Calibri" w:cs="Tahoma"/>
          <w:lang w:eastAsia="pl-PL"/>
        </w:rPr>
        <w:t>ż</w:t>
      </w:r>
      <w:r w:rsidRPr="00D8258A">
        <w:rPr>
          <w:rFonts w:ascii="Calibri" w:hAnsi="Calibri" w:cs="Tahoma"/>
          <w:lang w:eastAsia="pl-PL"/>
        </w:rPr>
        <w:t>szej staranno</w:t>
      </w:r>
      <w:r w:rsidRPr="00D8258A">
        <w:rPr>
          <w:rFonts w:ascii="Calibri" w:eastAsia="TTE1DA2610t00" w:hAnsi="Calibri" w:cs="Tahoma"/>
          <w:lang w:eastAsia="pl-PL"/>
        </w:rPr>
        <w:t>ś</w:t>
      </w:r>
      <w:r w:rsidRPr="00D8258A">
        <w:rPr>
          <w:rFonts w:ascii="Calibri" w:hAnsi="Calibri" w:cs="Tahoma"/>
          <w:lang w:eastAsia="pl-PL"/>
        </w:rPr>
        <w:t>ci i jako</w:t>
      </w:r>
      <w:r w:rsidRPr="00D8258A">
        <w:rPr>
          <w:rFonts w:ascii="Calibri" w:eastAsia="TTE1DA2610t00" w:hAnsi="Calibri" w:cs="Tahoma"/>
          <w:lang w:eastAsia="pl-PL"/>
        </w:rPr>
        <w:t>ś</w:t>
      </w:r>
      <w:r w:rsidRPr="00D8258A">
        <w:rPr>
          <w:rFonts w:ascii="Calibri" w:hAnsi="Calibri" w:cs="Tahoma"/>
          <w:lang w:eastAsia="pl-PL"/>
        </w:rPr>
        <w:t>ci.</w:t>
      </w:r>
    </w:p>
    <w:p w:rsidR="008E1062" w:rsidRPr="00D8258A" w:rsidRDefault="008E1062" w:rsidP="008E1062">
      <w:pPr>
        <w:numPr>
          <w:ilvl w:val="0"/>
          <w:numId w:val="8"/>
        </w:numPr>
        <w:jc w:val="both"/>
        <w:rPr>
          <w:rFonts w:ascii="Calibri" w:hAnsi="Calibri" w:cs="Tahoma"/>
        </w:rPr>
      </w:pPr>
      <w:r w:rsidRPr="00D8258A">
        <w:rPr>
          <w:rFonts w:ascii="Calibri" w:hAnsi="Calibri" w:cs="Tahoma"/>
          <w:lang w:eastAsia="pl-PL"/>
        </w:rPr>
        <w:t>Wykonawca o</w:t>
      </w:r>
      <w:r w:rsidRPr="00D8258A">
        <w:rPr>
          <w:rFonts w:ascii="Calibri" w:eastAsia="TTE1DA2610t00" w:hAnsi="Calibri" w:cs="Tahoma"/>
          <w:lang w:eastAsia="pl-PL"/>
        </w:rPr>
        <w:t>ś</w:t>
      </w:r>
      <w:r w:rsidRPr="00D8258A">
        <w:rPr>
          <w:rFonts w:ascii="Calibri" w:hAnsi="Calibri" w:cs="Tahoma"/>
          <w:lang w:eastAsia="pl-PL"/>
        </w:rPr>
        <w:t xml:space="preserve">wiadcza, </w:t>
      </w:r>
      <w:r w:rsidRPr="00D8258A">
        <w:rPr>
          <w:rFonts w:ascii="Calibri" w:eastAsia="TTE1DA2610t00" w:hAnsi="Calibri" w:cs="Tahoma"/>
          <w:lang w:eastAsia="pl-PL"/>
        </w:rPr>
        <w:t>ż</w:t>
      </w:r>
      <w:r w:rsidRPr="00D8258A">
        <w:rPr>
          <w:rFonts w:ascii="Calibri" w:hAnsi="Calibri" w:cs="Tahoma"/>
          <w:lang w:eastAsia="pl-PL"/>
        </w:rPr>
        <w:t>e jest przygotowany pod wzgl</w:t>
      </w:r>
      <w:r w:rsidRPr="00D8258A">
        <w:rPr>
          <w:rFonts w:ascii="Calibri" w:eastAsia="TTE1DA2610t00" w:hAnsi="Calibri" w:cs="Tahoma"/>
          <w:lang w:eastAsia="pl-PL"/>
        </w:rPr>
        <w:t>ę</w:t>
      </w:r>
      <w:r w:rsidRPr="00D8258A">
        <w:rPr>
          <w:rFonts w:ascii="Calibri" w:hAnsi="Calibri" w:cs="Tahoma"/>
          <w:lang w:eastAsia="pl-PL"/>
        </w:rPr>
        <w:t>dem technicznym i organizacyjnym, posiada niezb</w:t>
      </w:r>
      <w:r w:rsidRPr="00D8258A">
        <w:rPr>
          <w:rFonts w:ascii="Calibri" w:eastAsia="TTE1DA2610t00" w:hAnsi="Calibri" w:cs="Tahoma"/>
          <w:lang w:eastAsia="pl-PL"/>
        </w:rPr>
        <w:t>ę</w:t>
      </w:r>
      <w:r w:rsidRPr="00D8258A">
        <w:rPr>
          <w:rFonts w:ascii="Calibri" w:hAnsi="Calibri" w:cs="Tahoma"/>
          <w:lang w:eastAsia="pl-PL"/>
        </w:rPr>
        <w:t>dn</w:t>
      </w:r>
      <w:r w:rsidRPr="00D8258A">
        <w:rPr>
          <w:rFonts w:ascii="Calibri" w:eastAsia="TTE1DA2610t00" w:hAnsi="Calibri" w:cs="Tahoma"/>
          <w:lang w:eastAsia="pl-PL"/>
        </w:rPr>
        <w:t xml:space="preserve">ą </w:t>
      </w:r>
      <w:r w:rsidRPr="00D8258A">
        <w:rPr>
          <w:rFonts w:ascii="Calibri" w:hAnsi="Calibri" w:cs="Tahoma"/>
          <w:lang w:eastAsia="pl-PL"/>
        </w:rPr>
        <w:t>wiedz</w:t>
      </w:r>
      <w:r w:rsidRPr="00D8258A">
        <w:rPr>
          <w:rFonts w:ascii="Calibri" w:eastAsia="TTE1DA2610t00" w:hAnsi="Calibri" w:cs="Tahoma"/>
          <w:lang w:eastAsia="pl-PL"/>
        </w:rPr>
        <w:t xml:space="preserve">ę </w:t>
      </w:r>
      <w:r w:rsidRPr="00D8258A">
        <w:rPr>
          <w:rFonts w:ascii="Calibri" w:hAnsi="Calibri" w:cs="Tahoma"/>
          <w:lang w:eastAsia="pl-PL"/>
        </w:rPr>
        <w:t>i potencjał do wykonania prac stanowi</w:t>
      </w:r>
      <w:r w:rsidRPr="00D8258A">
        <w:rPr>
          <w:rFonts w:ascii="Calibri" w:eastAsia="TTE1DA2610t00" w:hAnsi="Calibri" w:cs="Tahoma"/>
          <w:lang w:eastAsia="pl-PL"/>
        </w:rPr>
        <w:t>ą</w:t>
      </w:r>
      <w:r w:rsidRPr="00D8258A">
        <w:rPr>
          <w:rFonts w:ascii="Calibri" w:hAnsi="Calibri" w:cs="Tahoma"/>
          <w:lang w:eastAsia="pl-PL"/>
        </w:rPr>
        <w:t xml:space="preserve">cych </w:t>
      </w:r>
      <w:r w:rsidR="0080664F">
        <w:rPr>
          <w:rFonts w:ascii="Calibri" w:hAnsi="Calibri" w:cs="Tahoma"/>
          <w:lang w:eastAsia="pl-PL"/>
        </w:rPr>
        <w:t>P</w:t>
      </w:r>
      <w:r w:rsidRPr="00D8258A">
        <w:rPr>
          <w:rFonts w:ascii="Calibri" w:hAnsi="Calibri" w:cs="Tahoma"/>
          <w:lang w:eastAsia="pl-PL"/>
        </w:rPr>
        <w:t xml:space="preserve">rzedmiot </w:t>
      </w:r>
      <w:r w:rsidR="0080664F">
        <w:rPr>
          <w:rFonts w:ascii="Calibri" w:hAnsi="Calibri" w:cs="Tahoma"/>
          <w:lang w:eastAsia="pl-PL"/>
        </w:rPr>
        <w:t>U</w:t>
      </w:r>
      <w:r w:rsidRPr="00D8258A">
        <w:rPr>
          <w:rFonts w:ascii="Calibri" w:hAnsi="Calibri" w:cs="Tahoma"/>
          <w:lang w:eastAsia="pl-PL"/>
        </w:rPr>
        <w:t>mowy.</w:t>
      </w:r>
    </w:p>
    <w:p w:rsidR="008E1062" w:rsidRPr="00023BBF" w:rsidRDefault="008E1062" w:rsidP="008E1062">
      <w:pPr>
        <w:numPr>
          <w:ilvl w:val="0"/>
          <w:numId w:val="8"/>
        </w:numPr>
        <w:jc w:val="both"/>
        <w:rPr>
          <w:rFonts w:ascii="Calibri" w:hAnsi="Calibri" w:cs="Tahoma"/>
        </w:rPr>
      </w:pPr>
      <w:r w:rsidRPr="00D8258A">
        <w:rPr>
          <w:rFonts w:ascii="Calibri" w:hAnsi="Calibri" w:cs="Tahoma"/>
          <w:lang w:eastAsia="pl-PL"/>
        </w:rPr>
        <w:t>Wykonawca w trakcie wykonywania Przedmiotu Umowy b</w:t>
      </w:r>
      <w:r w:rsidRPr="00D8258A">
        <w:rPr>
          <w:rFonts w:ascii="Calibri" w:eastAsia="TTE1DA2610t00" w:hAnsi="Calibri" w:cs="Tahoma"/>
          <w:lang w:eastAsia="pl-PL"/>
        </w:rPr>
        <w:t>ę</w:t>
      </w:r>
      <w:r w:rsidRPr="00D8258A">
        <w:rPr>
          <w:rFonts w:ascii="Calibri" w:hAnsi="Calibri" w:cs="Tahoma"/>
          <w:lang w:eastAsia="pl-PL"/>
        </w:rPr>
        <w:t>dzie ponosił odpowiedzialno</w:t>
      </w:r>
      <w:r w:rsidRPr="00D8258A">
        <w:rPr>
          <w:rFonts w:ascii="Calibri" w:eastAsia="TTE1DA2610t00" w:hAnsi="Calibri" w:cs="Tahoma"/>
          <w:lang w:eastAsia="pl-PL"/>
        </w:rPr>
        <w:t xml:space="preserve">ść </w:t>
      </w:r>
      <w:r w:rsidRPr="00D8258A">
        <w:rPr>
          <w:rFonts w:ascii="Calibri" w:hAnsi="Calibri" w:cs="Tahoma"/>
          <w:lang w:eastAsia="pl-PL"/>
        </w:rPr>
        <w:t>za wszelkie swoje działania i zaniechania oraz działania i zaniechania swoich pracowników</w:t>
      </w:r>
      <w:r w:rsidR="004C6CD3">
        <w:rPr>
          <w:rFonts w:ascii="Calibri" w:hAnsi="Calibri" w:cs="Tahoma"/>
          <w:lang w:eastAsia="pl-PL"/>
        </w:rPr>
        <w:br/>
      </w:r>
      <w:r w:rsidRPr="00023BBF">
        <w:rPr>
          <w:rFonts w:ascii="Calibri" w:hAnsi="Calibri" w:cs="Tahoma"/>
          <w:lang w:eastAsia="pl-PL"/>
        </w:rPr>
        <w:t>i osób trzecich, którymi b</w:t>
      </w:r>
      <w:r w:rsidRPr="00023BBF">
        <w:rPr>
          <w:rFonts w:ascii="Calibri" w:eastAsia="TTE1DA2610t00" w:hAnsi="Calibri" w:cs="Tahoma"/>
          <w:lang w:eastAsia="pl-PL"/>
        </w:rPr>
        <w:t>ę</w:t>
      </w:r>
      <w:r w:rsidRPr="00023BBF">
        <w:rPr>
          <w:rFonts w:ascii="Calibri" w:hAnsi="Calibri" w:cs="Tahoma"/>
          <w:lang w:eastAsia="pl-PL"/>
        </w:rPr>
        <w:t>dzie si</w:t>
      </w:r>
      <w:r w:rsidRPr="00023BBF">
        <w:rPr>
          <w:rFonts w:ascii="Calibri" w:eastAsia="TTE1DA2610t00" w:hAnsi="Calibri" w:cs="Tahoma"/>
          <w:lang w:eastAsia="pl-PL"/>
        </w:rPr>
        <w:t xml:space="preserve">ę </w:t>
      </w:r>
      <w:r w:rsidRPr="00023BBF">
        <w:rPr>
          <w:rFonts w:ascii="Calibri" w:hAnsi="Calibri" w:cs="Tahoma"/>
          <w:lang w:eastAsia="pl-PL"/>
        </w:rPr>
        <w:t>posługiwał przy realizacji Przedmiotu Umowy.</w:t>
      </w:r>
    </w:p>
    <w:p w:rsidR="008E1062" w:rsidRPr="00023BBF" w:rsidRDefault="008E1062" w:rsidP="008E1062">
      <w:pPr>
        <w:numPr>
          <w:ilvl w:val="0"/>
          <w:numId w:val="8"/>
        </w:numPr>
        <w:jc w:val="both"/>
        <w:rPr>
          <w:rFonts w:ascii="Calibri" w:hAnsi="Calibri" w:cs="Tahoma"/>
        </w:rPr>
      </w:pPr>
      <w:r w:rsidRPr="00023BBF">
        <w:rPr>
          <w:rFonts w:ascii="Calibri" w:hAnsi="Calibri" w:cs="Tahoma"/>
          <w:lang w:eastAsia="pl-PL"/>
        </w:rPr>
        <w:t>Wszelkie koszty zwi</w:t>
      </w:r>
      <w:r w:rsidRPr="00023BBF">
        <w:rPr>
          <w:rFonts w:ascii="Calibri" w:eastAsia="TTE1DA2610t00" w:hAnsi="Calibri" w:cs="Tahoma"/>
          <w:lang w:eastAsia="pl-PL"/>
        </w:rPr>
        <w:t>ą</w:t>
      </w:r>
      <w:r w:rsidRPr="00023BBF">
        <w:rPr>
          <w:rFonts w:ascii="Calibri" w:hAnsi="Calibri" w:cs="Tahoma"/>
          <w:lang w:eastAsia="pl-PL"/>
        </w:rPr>
        <w:t>zane z wykonaniem Przedmiotu Umowy</w:t>
      </w:r>
      <w:r w:rsidR="00B771D1">
        <w:rPr>
          <w:rFonts w:ascii="Calibri" w:hAnsi="Calibri" w:cs="Tahoma"/>
          <w:lang w:eastAsia="pl-PL"/>
        </w:rPr>
        <w:t xml:space="preserve"> (w tym koszty dojazdu)</w:t>
      </w:r>
      <w:r w:rsidRPr="00023BBF">
        <w:rPr>
          <w:rFonts w:ascii="Calibri" w:hAnsi="Calibri" w:cs="Tahoma"/>
          <w:lang w:eastAsia="pl-PL"/>
        </w:rPr>
        <w:t xml:space="preserve"> ponosi Wykonawca, jak równie</w:t>
      </w:r>
      <w:r w:rsidRPr="00023BBF">
        <w:rPr>
          <w:rFonts w:ascii="Calibri" w:eastAsia="TTE1DA2610t00" w:hAnsi="Calibri" w:cs="Tahoma"/>
          <w:lang w:eastAsia="pl-PL"/>
        </w:rPr>
        <w:t xml:space="preserve">ż </w:t>
      </w:r>
      <w:r w:rsidRPr="00023BBF">
        <w:rPr>
          <w:rFonts w:ascii="Calibri" w:hAnsi="Calibri" w:cs="Tahoma"/>
          <w:lang w:eastAsia="pl-PL"/>
        </w:rPr>
        <w:t>opłaca pracowników</w:t>
      </w:r>
      <w:r w:rsidR="00B771D1">
        <w:rPr>
          <w:rFonts w:ascii="Calibri" w:hAnsi="Calibri" w:cs="Tahoma"/>
          <w:lang w:eastAsia="pl-PL"/>
        </w:rPr>
        <w:t xml:space="preserve"> </w:t>
      </w:r>
      <w:r w:rsidRPr="00023BBF">
        <w:rPr>
          <w:rFonts w:ascii="Calibri" w:hAnsi="Calibri" w:cs="Tahoma"/>
          <w:lang w:eastAsia="pl-PL"/>
        </w:rPr>
        <w:t>i podwykonawców zatrudnionych przy realizacji Przedmiotu Umowy.</w:t>
      </w:r>
    </w:p>
    <w:p w:rsidR="008E1062" w:rsidRPr="005C40F3" w:rsidRDefault="008E1062" w:rsidP="008E1062">
      <w:pPr>
        <w:numPr>
          <w:ilvl w:val="0"/>
          <w:numId w:val="8"/>
        </w:numPr>
        <w:jc w:val="both"/>
        <w:rPr>
          <w:rFonts w:ascii="Calibri" w:hAnsi="Calibri" w:cs="Arial"/>
        </w:rPr>
      </w:pPr>
      <w:r w:rsidRPr="005C40F3">
        <w:rPr>
          <w:rFonts w:ascii="Calibri" w:hAnsi="Calibri" w:cs="Tahoma"/>
          <w:lang w:eastAsia="pl-PL"/>
        </w:rPr>
        <w:t>Je</w:t>
      </w:r>
      <w:r w:rsidRPr="005C40F3">
        <w:rPr>
          <w:rFonts w:ascii="Calibri" w:eastAsia="TTE1DA2610t00" w:hAnsi="Calibri" w:cs="Tahoma"/>
          <w:lang w:eastAsia="pl-PL"/>
        </w:rPr>
        <w:t>ż</w:t>
      </w:r>
      <w:r w:rsidRPr="005C40F3">
        <w:rPr>
          <w:rFonts w:ascii="Calibri" w:hAnsi="Calibri" w:cs="Tahoma"/>
          <w:lang w:eastAsia="pl-PL"/>
        </w:rPr>
        <w:t>eli w zwi</w:t>
      </w:r>
      <w:r w:rsidRPr="005C40F3">
        <w:rPr>
          <w:rFonts w:ascii="Calibri" w:eastAsia="TTE1DA2610t00" w:hAnsi="Calibri" w:cs="Tahoma"/>
          <w:lang w:eastAsia="pl-PL"/>
        </w:rPr>
        <w:t>ą</w:t>
      </w:r>
      <w:r w:rsidRPr="005C40F3">
        <w:rPr>
          <w:rFonts w:ascii="Calibri" w:hAnsi="Calibri" w:cs="Tahoma"/>
          <w:lang w:eastAsia="pl-PL"/>
        </w:rPr>
        <w:t>zku z realizacj</w:t>
      </w:r>
      <w:r w:rsidRPr="005C40F3">
        <w:rPr>
          <w:rFonts w:ascii="Calibri" w:eastAsia="TTE1DA2610t00" w:hAnsi="Calibri" w:cs="Tahoma"/>
          <w:lang w:eastAsia="pl-PL"/>
        </w:rPr>
        <w:t xml:space="preserve">ą </w:t>
      </w:r>
      <w:r w:rsidRPr="005C40F3">
        <w:rPr>
          <w:rFonts w:ascii="Calibri" w:hAnsi="Calibri" w:cs="Tahoma"/>
          <w:lang w:eastAsia="pl-PL"/>
        </w:rPr>
        <w:t>prac stanowi</w:t>
      </w:r>
      <w:r w:rsidRPr="005C40F3">
        <w:rPr>
          <w:rFonts w:ascii="Calibri" w:eastAsia="TTE1DA2610t00" w:hAnsi="Calibri" w:cs="Tahoma"/>
          <w:lang w:eastAsia="pl-PL"/>
        </w:rPr>
        <w:t>ą</w:t>
      </w:r>
      <w:r w:rsidRPr="005C40F3">
        <w:rPr>
          <w:rFonts w:ascii="Calibri" w:hAnsi="Calibri" w:cs="Tahoma"/>
          <w:lang w:eastAsia="pl-PL"/>
        </w:rPr>
        <w:t>cych Przedmiot Umowy powstanie obowi</w:t>
      </w:r>
      <w:r w:rsidRPr="005C40F3">
        <w:rPr>
          <w:rFonts w:ascii="Calibri" w:eastAsia="TTE1DA2610t00" w:hAnsi="Calibri" w:cs="Tahoma"/>
          <w:lang w:eastAsia="pl-PL"/>
        </w:rPr>
        <w:t>ą</w:t>
      </w:r>
      <w:r w:rsidRPr="005C40F3">
        <w:rPr>
          <w:rFonts w:ascii="Calibri" w:hAnsi="Calibri" w:cs="Tahoma"/>
          <w:lang w:eastAsia="pl-PL"/>
        </w:rPr>
        <w:t>zek uiszczenia jakiejkolwiek nale</w:t>
      </w:r>
      <w:r w:rsidRPr="005C40F3">
        <w:rPr>
          <w:rFonts w:ascii="Calibri" w:eastAsia="TTE1DA2610t00" w:hAnsi="Calibri" w:cs="Tahoma"/>
          <w:lang w:eastAsia="pl-PL"/>
        </w:rPr>
        <w:t>ż</w:t>
      </w:r>
      <w:r w:rsidRPr="005C40F3">
        <w:rPr>
          <w:rFonts w:ascii="Calibri" w:hAnsi="Calibri" w:cs="Tahoma"/>
          <w:lang w:eastAsia="pl-PL"/>
        </w:rPr>
        <w:t>no</w:t>
      </w:r>
      <w:r w:rsidRPr="005C40F3">
        <w:rPr>
          <w:rFonts w:ascii="Calibri" w:eastAsia="TTE1DA2610t00" w:hAnsi="Calibri" w:cs="Tahoma"/>
          <w:lang w:eastAsia="pl-PL"/>
        </w:rPr>
        <w:t>ś</w:t>
      </w:r>
      <w:r w:rsidRPr="005C40F3">
        <w:rPr>
          <w:rFonts w:ascii="Calibri" w:hAnsi="Calibri" w:cs="Tahoma"/>
          <w:lang w:eastAsia="pl-PL"/>
        </w:rPr>
        <w:t>ci: podatkowej, administracyjnej lub skarbowej, Wykonawca zobowi</w:t>
      </w:r>
      <w:r w:rsidRPr="005C40F3">
        <w:rPr>
          <w:rFonts w:ascii="Calibri" w:eastAsia="TTE1DA2610t00" w:hAnsi="Calibri" w:cs="Tahoma"/>
          <w:lang w:eastAsia="pl-PL"/>
        </w:rPr>
        <w:t>ą</w:t>
      </w:r>
      <w:r w:rsidRPr="005C40F3">
        <w:rPr>
          <w:rFonts w:ascii="Calibri" w:hAnsi="Calibri" w:cs="Tahoma"/>
          <w:lang w:eastAsia="pl-PL"/>
        </w:rPr>
        <w:t>zuje si</w:t>
      </w:r>
      <w:r w:rsidRPr="005C40F3">
        <w:rPr>
          <w:rFonts w:ascii="Calibri" w:eastAsia="TTE1DA2610t00" w:hAnsi="Calibri" w:cs="Tahoma"/>
          <w:lang w:eastAsia="pl-PL"/>
        </w:rPr>
        <w:t xml:space="preserve">ę </w:t>
      </w:r>
      <w:r w:rsidRPr="005C40F3">
        <w:rPr>
          <w:rFonts w:ascii="Calibri" w:hAnsi="Calibri" w:cs="Tahoma"/>
          <w:lang w:eastAsia="pl-PL"/>
        </w:rPr>
        <w:t>ui</w:t>
      </w:r>
      <w:r w:rsidRPr="005C40F3">
        <w:rPr>
          <w:rFonts w:ascii="Calibri" w:eastAsia="TTE1DA2610t00" w:hAnsi="Calibri" w:cs="Tahoma"/>
          <w:lang w:eastAsia="pl-PL"/>
        </w:rPr>
        <w:t>ś</w:t>
      </w:r>
      <w:r w:rsidRPr="005C40F3">
        <w:rPr>
          <w:rFonts w:ascii="Calibri" w:hAnsi="Calibri" w:cs="Tahoma"/>
          <w:lang w:eastAsia="pl-PL"/>
        </w:rPr>
        <w:t>ci</w:t>
      </w:r>
      <w:r w:rsidRPr="005C40F3">
        <w:rPr>
          <w:rFonts w:ascii="Calibri" w:eastAsia="TTE1DA2610t00" w:hAnsi="Calibri" w:cs="Tahoma"/>
          <w:lang w:eastAsia="pl-PL"/>
        </w:rPr>
        <w:t xml:space="preserve">ć </w:t>
      </w:r>
      <w:r w:rsidRPr="005C40F3">
        <w:rPr>
          <w:rFonts w:ascii="Calibri" w:hAnsi="Calibri" w:cs="Tahoma"/>
          <w:lang w:eastAsia="pl-PL"/>
        </w:rPr>
        <w:t>j</w:t>
      </w:r>
      <w:r w:rsidRPr="005C40F3">
        <w:rPr>
          <w:rFonts w:ascii="Calibri" w:eastAsia="TTE1DA2610t00" w:hAnsi="Calibri" w:cs="Tahoma"/>
          <w:lang w:eastAsia="pl-PL"/>
        </w:rPr>
        <w:t xml:space="preserve">ą </w:t>
      </w:r>
      <w:r w:rsidRPr="005C40F3">
        <w:rPr>
          <w:rFonts w:ascii="Calibri" w:hAnsi="Calibri" w:cs="Tahoma"/>
          <w:lang w:eastAsia="pl-PL"/>
        </w:rPr>
        <w:t>we wła</w:t>
      </w:r>
      <w:r w:rsidRPr="005C40F3">
        <w:rPr>
          <w:rFonts w:ascii="Calibri" w:eastAsia="TTE1DA2610t00" w:hAnsi="Calibri" w:cs="Tahoma"/>
          <w:lang w:eastAsia="pl-PL"/>
        </w:rPr>
        <w:t>ś</w:t>
      </w:r>
      <w:r w:rsidRPr="005C40F3">
        <w:rPr>
          <w:rFonts w:ascii="Calibri" w:hAnsi="Calibri" w:cs="Tahoma"/>
          <w:lang w:eastAsia="pl-PL"/>
        </w:rPr>
        <w:t>ciwym urz</w:t>
      </w:r>
      <w:r w:rsidRPr="005C40F3">
        <w:rPr>
          <w:rFonts w:ascii="Calibri" w:eastAsia="TTE1DA2610t00" w:hAnsi="Calibri" w:cs="Tahoma"/>
          <w:lang w:eastAsia="pl-PL"/>
        </w:rPr>
        <w:t>ę</w:t>
      </w:r>
      <w:r w:rsidRPr="005C40F3">
        <w:rPr>
          <w:rFonts w:ascii="Calibri" w:hAnsi="Calibri" w:cs="Tahoma"/>
          <w:lang w:eastAsia="pl-PL"/>
        </w:rPr>
        <w:t>dzie w terminie okre</w:t>
      </w:r>
      <w:r w:rsidRPr="005C40F3">
        <w:rPr>
          <w:rFonts w:ascii="Calibri" w:eastAsia="TTE1DA2610t00" w:hAnsi="Calibri" w:cs="Tahoma"/>
          <w:lang w:eastAsia="pl-PL"/>
        </w:rPr>
        <w:t>ś</w:t>
      </w:r>
      <w:r w:rsidRPr="005C40F3">
        <w:rPr>
          <w:rFonts w:ascii="Calibri" w:hAnsi="Calibri" w:cs="Tahoma"/>
          <w:lang w:eastAsia="pl-PL"/>
        </w:rPr>
        <w:t>lonym</w:t>
      </w:r>
      <w:r w:rsidR="004C6CD3" w:rsidRPr="005C40F3">
        <w:rPr>
          <w:rFonts w:ascii="Calibri" w:hAnsi="Calibri" w:cs="Tahoma"/>
          <w:lang w:eastAsia="pl-PL"/>
        </w:rPr>
        <w:br/>
      </w:r>
      <w:r w:rsidRPr="005C40F3">
        <w:rPr>
          <w:rFonts w:ascii="Calibri" w:hAnsi="Calibri" w:cs="Tahoma"/>
          <w:lang w:eastAsia="pl-PL"/>
        </w:rPr>
        <w:t>w obowi</w:t>
      </w:r>
      <w:r w:rsidRPr="005C40F3">
        <w:rPr>
          <w:rFonts w:ascii="Calibri" w:eastAsia="TTE1DA2610t00" w:hAnsi="Calibri" w:cs="Tahoma"/>
          <w:lang w:eastAsia="pl-PL"/>
        </w:rPr>
        <w:t>ą</w:t>
      </w:r>
      <w:r w:rsidRPr="005C40F3">
        <w:rPr>
          <w:rFonts w:ascii="Calibri" w:hAnsi="Calibri" w:cs="Tahoma"/>
          <w:lang w:eastAsia="pl-PL"/>
        </w:rPr>
        <w:t>zuj</w:t>
      </w:r>
      <w:r w:rsidRPr="005C40F3">
        <w:rPr>
          <w:rFonts w:ascii="Calibri" w:eastAsia="TTE1DA2610t00" w:hAnsi="Calibri" w:cs="Tahoma"/>
          <w:lang w:eastAsia="pl-PL"/>
        </w:rPr>
        <w:t>ą</w:t>
      </w:r>
      <w:r w:rsidRPr="005C40F3">
        <w:rPr>
          <w:rFonts w:ascii="Calibri" w:hAnsi="Calibri" w:cs="Tahoma"/>
          <w:lang w:eastAsia="pl-PL"/>
        </w:rPr>
        <w:t xml:space="preserve">cych przepisach prawa; z tego tytułu nie przysługuje mu </w:t>
      </w:r>
      <w:r w:rsidRPr="005C40F3">
        <w:rPr>
          <w:rFonts w:ascii="Calibri" w:eastAsia="TTE1DA2610t00" w:hAnsi="Calibri" w:cs="Tahoma"/>
          <w:lang w:eastAsia="pl-PL"/>
        </w:rPr>
        <w:t>ż</w:t>
      </w:r>
      <w:r w:rsidRPr="005C40F3">
        <w:rPr>
          <w:rFonts w:ascii="Calibri" w:hAnsi="Calibri" w:cs="Tahoma"/>
          <w:lang w:eastAsia="pl-PL"/>
        </w:rPr>
        <w:t>adne roszczenie</w:t>
      </w:r>
      <w:r w:rsidR="004C6CD3" w:rsidRPr="005C40F3">
        <w:rPr>
          <w:rFonts w:ascii="Calibri" w:hAnsi="Calibri" w:cs="Tahoma"/>
          <w:lang w:eastAsia="pl-PL"/>
        </w:rPr>
        <w:br/>
      </w:r>
      <w:r w:rsidRPr="005C40F3">
        <w:rPr>
          <w:rFonts w:ascii="Calibri" w:hAnsi="Calibri" w:cs="Tahoma"/>
          <w:lang w:eastAsia="pl-PL"/>
        </w:rPr>
        <w:t>do Zamawiaj</w:t>
      </w:r>
      <w:r w:rsidRPr="005C40F3">
        <w:rPr>
          <w:rFonts w:ascii="Calibri" w:eastAsia="TTE1DA2610t00" w:hAnsi="Calibri" w:cs="Tahoma"/>
          <w:lang w:eastAsia="pl-PL"/>
        </w:rPr>
        <w:t>ą</w:t>
      </w:r>
      <w:r w:rsidRPr="005C40F3">
        <w:rPr>
          <w:rFonts w:ascii="Calibri" w:hAnsi="Calibri" w:cs="Tahoma"/>
          <w:lang w:eastAsia="pl-PL"/>
        </w:rPr>
        <w:t>cego.</w:t>
      </w:r>
    </w:p>
    <w:p w:rsidR="00EB1DC7" w:rsidRPr="00D8258A" w:rsidRDefault="005C40F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§ 3</w:t>
      </w:r>
    </w:p>
    <w:p w:rsidR="00EB1DC7" w:rsidRPr="00D8258A" w:rsidRDefault="00EB1DC7" w:rsidP="00D460D2">
      <w:pPr>
        <w:numPr>
          <w:ilvl w:val="0"/>
          <w:numId w:val="5"/>
        </w:numPr>
        <w:jc w:val="both"/>
        <w:rPr>
          <w:rFonts w:ascii="Calibri" w:hAnsi="Calibri"/>
        </w:rPr>
      </w:pPr>
      <w:r w:rsidRPr="00D8258A">
        <w:rPr>
          <w:rFonts w:ascii="Calibri" w:hAnsi="Calibri"/>
        </w:rPr>
        <w:t xml:space="preserve">Jako </w:t>
      </w:r>
      <w:r w:rsidR="00B771D1">
        <w:rPr>
          <w:rFonts w:ascii="Calibri" w:hAnsi="Calibri"/>
        </w:rPr>
        <w:t xml:space="preserve">osoby </w:t>
      </w:r>
      <w:r w:rsidR="00753059">
        <w:rPr>
          <w:rFonts w:ascii="Calibri" w:hAnsi="Calibri"/>
        </w:rPr>
        <w:t>do kontaktu</w:t>
      </w:r>
      <w:r w:rsidRPr="00D8258A">
        <w:rPr>
          <w:rFonts w:ascii="Calibri" w:hAnsi="Calibri"/>
        </w:rPr>
        <w:t xml:space="preserve"> w zakresie realizacji obowiązków umownych ze strony </w:t>
      </w:r>
      <w:r w:rsidRPr="00B771D1">
        <w:rPr>
          <w:rFonts w:ascii="Calibri" w:hAnsi="Calibri"/>
        </w:rPr>
        <w:t xml:space="preserve">Zamawiającego </w:t>
      </w:r>
      <w:r w:rsidR="00B26044" w:rsidRPr="00B771D1">
        <w:rPr>
          <w:rFonts w:ascii="Calibri" w:hAnsi="Calibri"/>
        </w:rPr>
        <w:t>wyznacza</w:t>
      </w:r>
      <w:r w:rsidR="00532DFC" w:rsidRPr="00B771D1">
        <w:rPr>
          <w:rFonts w:ascii="Calibri" w:hAnsi="Calibri"/>
        </w:rPr>
        <w:t xml:space="preserve"> się Panią</w:t>
      </w:r>
      <w:r w:rsidRPr="00B771D1">
        <w:rPr>
          <w:rFonts w:ascii="Calibri" w:hAnsi="Calibri"/>
        </w:rPr>
        <w:t xml:space="preserve"> </w:t>
      </w:r>
      <w:r w:rsidR="00532DFC" w:rsidRPr="00B771D1">
        <w:rPr>
          <w:rFonts w:ascii="Calibri" w:hAnsi="Calibri"/>
        </w:rPr>
        <w:t>Jolantę Kryszczuk – Inspektora ds. pozyskiwania środków pomocowych</w:t>
      </w:r>
      <w:r w:rsidR="00B35B93" w:rsidRPr="00B771D1">
        <w:rPr>
          <w:rFonts w:ascii="Calibri" w:hAnsi="Calibri"/>
        </w:rPr>
        <w:t xml:space="preserve"> </w:t>
      </w:r>
      <w:r w:rsidR="00532DFC" w:rsidRPr="00B771D1">
        <w:rPr>
          <w:rFonts w:ascii="Calibri" w:hAnsi="Calibri"/>
        </w:rPr>
        <w:t>w Urzędzie Miasta i Gminy Sobótka</w:t>
      </w:r>
      <w:r w:rsidR="00B771D1" w:rsidRPr="00B771D1">
        <w:rPr>
          <w:rFonts w:ascii="Calibri" w:hAnsi="Calibri"/>
        </w:rPr>
        <w:t xml:space="preserve">, Panią Agatę Stępniowską- </w:t>
      </w:r>
      <w:r w:rsidR="002D7815">
        <w:rPr>
          <w:rFonts w:ascii="Calibri" w:hAnsi="Calibri"/>
        </w:rPr>
        <w:t>P</w:t>
      </w:r>
      <w:r w:rsidR="00B771D1" w:rsidRPr="00B771D1">
        <w:rPr>
          <w:rFonts w:ascii="Calibri" w:hAnsi="Calibri"/>
        </w:rPr>
        <w:t xml:space="preserve">odinspektora ds. planowania przestrzennego w Urzędzie Miasta i Gminy Sobótka oraz Pana Jakuba Zawadę – </w:t>
      </w:r>
      <w:r w:rsidR="002D7815">
        <w:rPr>
          <w:rFonts w:ascii="Calibri" w:hAnsi="Calibri"/>
        </w:rPr>
        <w:t>I</w:t>
      </w:r>
      <w:r w:rsidR="00B771D1" w:rsidRPr="00B771D1">
        <w:rPr>
          <w:rFonts w:ascii="Calibri" w:hAnsi="Calibri"/>
        </w:rPr>
        <w:t>nspektor</w:t>
      </w:r>
      <w:r w:rsidR="002D7815">
        <w:rPr>
          <w:rFonts w:ascii="Calibri" w:hAnsi="Calibri"/>
        </w:rPr>
        <w:t>a</w:t>
      </w:r>
      <w:r w:rsidR="00B771D1" w:rsidRPr="00B771D1">
        <w:rPr>
          <w:rFonts w:ascii="Calibri" w:hAnsi="Calibri"/>
        </w:rPr>
        <w:t xml:space="preserve"> ds. gospodarki komunalnej w Urzędzie Miasta i Gminy Sobótka</w:t>
      </w:r>
    </w:p>
    <w:p w:rsidR="00EB1DC7" w:rsidRPr="005C40F3" w:rsidRDefault="00EB1DC7" w:rsidP="00481A14">
      <w:pPr>
        <w:numPr>
          <w:ilvl w:val="0"/>
          <w:numId w:val="5"/>
        </w:numPr>
        <w:jc w:val="both"/>
        <w:rPr>
          <w:rFonts w:ascii="Calibri" w:hAnsi="Calibri" w:cs="Arial"/>
        </w:rPr>
      </w:pPr>
      <w:r w:rsidRPr="005C40F3">
        <w:rPr>
          <w:rFonts w:ascii="Calibri" w:hAnsi="Calibri"/>
        </w:rPr>
        <w:t xml:space="preserve">Jako koordynatora w zakresie realizacji obowiązków umownych ze strony Wykonawcy </w:t>
      </w:r>
      <w:r w:rsidR="00B26044" w:rsidRPr="005C40F3">
        <w:rPr>
          <w:rFonts w:ascii="Calibri" w:hAnsi="Calibri"/>
        </w:rPr>
        <w:t>wyznacza</w:t>
      </w:r>
      <w:r w:rsidR="00532DFC" w:rsidRPr="005C40F3">
        <w:rPr>
          <w:rFonts w:ascii="Calibri" w:hAnsi="Calibri"/>
        </w:rPr>
        <w:t xml:space="preserve"> się </w:t>
      </w:r>
      <w:r w:rsidR="004D2C89" w:rsidRPr="005C40F3">
        <w:rPr>
          <w:rFonts w:ascii="Calibri" w:hAnsi="Calibri"/>
        </w:rPr>
        <w:t>………………………………..</w:t>
      </w:r>
    </w:p>
    <w:p w:rsidR="008A1B4B" w:rsidRDefault="008A1B4B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</w:p>
    <w:p w:rsidR="00EB1DC7" w:rsidRPr="00D8258A" w:rsidRDefault="004C6CD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lastRenderedPageBreak/>
        <w:t xml:space="preserve">§ </w:t>
      </w:r>
      <w:r w:rsidR="005C40F3">
        <w:rPr>
          <w:rFonts w:ascii="Calibri" w:hAnsi="Calibri" w:cs="Arial"/>
          <w:b/>
          <w:color w:val="000000"/>
          <w:szCs w:val="24"/>
        </w:rPr>
        <w:t>4</w:t>
      </w:r>
    </w:p>
    <w:p w:rsidR="00EB1DC7" w:rsidRPr="00D8258A" w:rsidRDefault="00EB1DC7" w:rsidP="005C40F3">
      <w:pPr>
        <w:pStyle w:val="Tekstpodstawowy"/>
        <w:jc w:val="left"/>
        <w:rPr>
          <w:rFonts w:ascii="Calibri" w:hAnsi="Calibri" w:cs="Arial"/>
          <w:color w:val="000000"/>
          <w:szCs w:val="24"/>
        </w:rPr>
      </w:pPr>
      <w:r w:rsidRPr="00D8258A">
        <w:rPr>
          <w:rFonts w:ascii="Calibri" w:hAnsi="Calibri" w:cs="Arial"/>
          <w:color w:val="000000"/>
          <w:szCs w:val="24"/>
        </w:rPr>
        <w:t xml:space="preserve">Termin wykonania przedmiotu umowy </w:t>
      </w:r>
      <w:r w:rsidR="00ED40BB">
        <w:rPr>
          <w:rFonts w:ascii="Calibri" w:hAnsi="Calibri" w:cs="Arial"/>
          <w:color w:val="000000"/>
          <w:szCs w:val="24"/>
        </w:rPr>
        <w:t xml:space="preserve">ustala </w:t>
      </w:r>
      <w:r w:rsidR="0080383C" w:rsidRPr="00D8258A">
        <w:rPr>
          <w:rFonts w:ascii="Calibri" w:hAnsi="Calibri" w:cs="Arial"/>
          <w:color w:val="000000"/>
          <w:szCs w:val="24"/>
        </w:rPr>
        <w:t xml:space="preserve">się </w:t>
      </w:r>
      <w:r w:rsidR="005C40F3">
        <w:rPr>
          <w:rFonts w:ascii="Calibri" w:hAnsi="Calibri" w:cs="Arial"/>
          <w:color w:val="000000"/>
          <w:szCs w:val="24"/>
        </w:rPr>
        <w:t>do dnia 15.03.2016 r.</w:t>
      </w:r>
    </w:p>
    <w:p w:rsidR="00EB1DC7" w:rsidRPr="00D8258A" w:rsidRDefault="004C6CD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 xml:space="preserve">§ </w:t>
      </w:r>
      <w:r w:rsidR="005C40F3">
        <w:rPr>
          <w:rFonts w:ascii="Calibri" w:hAnsi="Calibri" w:cs="Arial"/>
          <w:b/>
          <w:color w:val="000000"/>
          <w:szCs w:val="24"/>
        </w:rPr>
        <w:t>5</w:t>
      </w:r>
    </w:p>
    <w:p w:rsidR="00F3392D" w:rsidRPr="002D7815" w:rsidRDefault="00EB1DC7" w:rsidP="00F3392D">
      <w:pPr>
        <w:pStyle w:val="Tekstpodstawowy"/>
        <w:numPr>
          <w:ilvl w:val="0"/>
          <w:numId w:val="11"/>
        </w:numPr>
        <w:ind w:left="709" w:hanging="283"/>
        <w:rPr>
          <w:rFonts w:ascii="Calibri" w:hAnsi="Calibri" w:cs="Arial"/>
          <w:szCs w:val="24"/>
        </w:rPr>
      </w:pPr>
      <w:r w:rsidRPr="00F3392D">
        <w:rPr>
          <w:rFonts w:ascii="Calibri" w:hAnsi="Calibri" w:cs="Arial"/>
          <w:color w:val="000000"/>
          <w:szCs w:val="24"/>
        </w:rPr>
        <w:t>Wynagrodzenie umo</w:t>
      </w:r>
      <w:r w:rsidR="00B26044" w:rsidRPr="00F3392D">
        <w:rPr>
          <w:rFonts w:ascii="Calibri" w:hAnsi="Calibri" w:cs="Arial"/>
          <w:color w:val="000000"/>
          <w:szCs w:val="24"/>
        </w:rPr>
        <w:t xml:space="preserve">wne Wykonawcy </w:t>
      </w:r>
      <w:r w:rsidR="00B26044" w:rsidRPr="002D7815">
        <w:rPr>
          <w:rFonts w:ascii="Calibri" w:hAnsi="Calibri" w:cs="Arial"/>
          <w:szCs w:val="24"/>
        </w:rPr>
        <w:t>za wykonanie prac, określonych w § 1</w:t>
      </w:r>
      <w:r w:rsidR="004660F8" w:rsidRPr="002D7815">
        <w:rPr>
          <w:rFonts w:ascii="Calibri" w:hAnsi="Calibri" w:cs="Arial"/>
          <w:szCs w:val="24"/>
        </w:rPr>
        <w:t>,</w:t>
      </w:r>
      <w:r w:rsidRPr="002D7815">
        <w:rPr>
          <w:rFonts w:ascii="Calibri" w:hAnsi="Calibri" w:cs="Arial"/>
          <w:szCs w:val="24"/>
        </w:rPr>
        <w:t xml:space="preserve"> wynosi:</w:t>
      </w:r>
      <w:r w:rsidR="00F3392D" w:rsidRPr="002D7815">
        <w:rPr>
          <w:rFonts w:ascii="Calibri" w:hAnsi="Calibri" w:cs="Arial"/>
          <w:szCs w:val="24"/>
        </w:rPr>
        <w:t xml:space="preserve"> </w:t>
      </w:r>
      <w:r w:rsidR="004D2C89" w:rsidRPr="002D7815">
        <w:rPr>
          <w:rFonts w:ascii="Calibri" w:hAnsi="Calibri" w:cs="Arial"/>
          <w:szCs w:val="24"/>
        </w:rPr>
        <w:t>………………</w:t>
      </w:r>
      <w:r w:rsidRPr="002D7815">
        <w:rPr>
          <w:rFonts w:ascii="Calibri" w:hAnsi="Calibri" w:cs="Arial"/>
          <w:szCs w:val="24"/>
        </w:rPr>
        <w:t xml:space="preserve"> zł + 2</w:t>
      </w:r>
      <w:r w:rsidR="00481A14" w:rsidRPr="002D7815">
        <w:rPr>
          <w:rFonts w:ascii="Calibri" w:hAnsi="Calibri" w:cs="Arial"/>
          <w:szCs w:val="24"/>
        </w:rPr>
        <w:t>3</w:t>
      </w:r>
      <w:r w:rsidRPr="002D7815">
        <w:rPr>
          <w:rFonts w:ascii="Calibri" w:hAnsi="Calibri" w:cs="Arial"/>
          <w:szCs w:val="24"/>
        </w:rPr>
        <w:t xml:space="preserve"> %VAT = </w:t>
      </w:r>
      <w:r w:rsidR="004D2C89" w:rsidRPr="002D7815">
        <w:rPr>
          <w:rFonts w:ascii="Calibri" w:hAnsi="Calibri" w:cs="Arial"/>
          <w:b/>
          <w:bCs/>
          <w:szCs w:val="24"/>
        </w:rPr>
        <w:t>……………….</w:t>
      </w:r>
      <w:r w:rsidRPr="002D7815">
        <w:rPr>
          <w:rFonts w:ascii="Calibri" w:hAnsi="Calibri" w:cs="Arial"/>
          <w:b/>
          <w:bCs/>
          <w:szCs w:val="24"/>
        </w:rPr>
        <w:t xml:space="preserve"> zł brutto</w:t>
      </w:r>
      <w:r w:rsidR="00F3392D" w:rsidRPr="002D7815">
        <w:rPr>
          <w:rFonts w:ascii="Calibri" w:hAnsi="Calibri" w:cs="Arial"/>
          <w:b/>
          <w:bCs/>
          <w:szCs w:val="24"/>
        </w:rPr>
        <w:t xml:space="preserve">, </w:t>
      </w:r>
      <w:r w:rsidRPr="002D7815">
        <w:rPr>
          <w:rFonts w:ascii="Calibri" w:hAnsi="Calibri" w:cs="Arial"/>
          <w:szCs w:val="24"/>
        </w:rPr>
        <w:t xml:space="preserve">(słownie: </w:t>
      </w:r>
      <w:r w:rsidR="004D2C89" w:rsidRPr="002D7815">
        <w:rPr>
          <w:rFonts w:ascii="Calibri" w:hAnsi="Calibri" w:cs="Arial"/>
          <w:szCs w:val="24"/>
        </w:rPr>
        <w:t>……………………..</w:t>
      </w:r>
      <w:r w:rsidRPr="002D7815">
        <w:rPr>
          <w:rFonts w:ascii="Calibri" w:hAnsi="Calibri" w:cs="Arial"/>
          <w:szCs w:val="24"/>
        </w:rPr>
        <w:t xml:space="preserve"> zł brutto).</w:t>
      </w:r>
    </w:p>
    <w:p w:rsidR="00F3392D" w:rsidRPr="002D7815" w:rsidRDefault="00F3392D" w:rsidP="00F3392D">
      <w:pPr>
        <w:pStyle w:val="Tekstpodstawowy"/>
        <w:numPr>
          <w:ilvl w:val="0"/>
          <w:numId w:val="11"/>
        </w:numPr>
        <w:ind w:left="709" w:hanging="283"/>
        <w:rPr>
          <w:rFonts w:ascii="Calibri" w:hAnsi="Calibri" w:cs="Arial"/>
          <w:szCs w:val="24"/>
        </w:rPr>
      </w:pPr>
      <w:r w:rsidRPr="002D7815">
        <w:rPr>
          <w:rFonts w:ascii="Calibri" w:hAnsi="Calibri" w:cs="Arial"/>
          <w:szCs w:val="24"/>
        </w:rPr>
        <w:t>Wynagrodzenie jest niezmienne i nie może podlegać podwyższeniu.</w:t>
      </w:r>
    </w:p>
    <w:p w:rsidR="00EB1DC7" w:rsidRPr="002D7815" w:rsidRDefault="004C6CD3" w:rsidP="00D460D2">
      <w:pPr>
        <w:pStyle w:val="Tekstpodstawowy"/>
        <w:jc w:val="center"/>
        <w:rPr>
          <w:rFonts w:ascii="Calibri" w:hAnsi="Calibri" w:cs="Arial"/>
          <w:b/>
          <w:szCs w:val="24"/>
        </w:rPr>
      </w:pPr>
      <w:r w:rsidRPr="002D7815">
        <w:rPr>
          <w:rFonts w:ascii="Calibri" w:hAnsi="Calibri" w:cs="Arial"/>
          <w:b/>
          <w:szCs w:val="24"/>
        </w:rPr>
        <w:t xml:space="preserve">§ </w:t>
      </w:r>
      <w:r w:rsidR="005C40F3">
        <w:rPr>
          <w:rFonts w:ascii="Calibri" w:hAnsi="Calibri" w:cs="Arial"/>
          <w:b/>
          <w:szCs w:val="24"/>
        </w:rPr>
        <w:t>6</w:t>
      </w:r>
    </w:p>
    <w:p w:rsidR="00EB1DC7" w:rsidRPr="002D7815" w:rsidRDefault="00EB1DC7" w:rsidP="00D8258A">
      <w:pPr>
        <w:pStyle w:val="Tekstpodstawowy"/>
        <w:ind w:left="426"/>
        <w:rPr>
          <w:rFonts w:ascii="Calibri" w:hAnsi="Calibri" w:cs="Arial"/>
          <w:szCs w:val="24"/>
        </w:rPr>
      </w:pPr>
      <w:r w:rsidRPr="002D7815">
        <w:rPr>
          <w:rFonts w:ascii="Calibri" w:hAnsi="Calibri" w:cs="Arial"/>
          <w:szCs w:val="24"/>
        </w:rPr>
        <w:t>1. Podstaw</w:t>
      </w:r>
      <w:r w:rsidR="00B26044" w:rsidRPr="002D7815">
        <w:rPr>
          <w:rFonts w:ascii="Calibri" w:hAnsi="Calibri" w:cs="Arial"/>
          <w:szCs w:val="24"/>
        </w:rPr>
        <w:t>ą</w:t>
      </w:r>
      <w:r w:rsidRPr="002D7815">
        <w:rPr>
          <w:rFonts w:ascii="Calibri" w:hAnsi="Calibri" w:cs="Arial"/>
          <w:szCs w:val="24"/>
        </w:rPr>
        <w:t xml:space="preserve"> do </w:t>
      </w:r>
      <w:r w:rsidR="00B26044" w:rsidRPr="002D7815">
        <w:rPr>
          <w:rFonts w:ascii="Calibri" w:hAnsi="Calibri" w:cs="Arial"/>
          <w:szCs w:val="24"/>
        </w:rPr>
        <w:t>wystawienia</w:t>
      </w:r>
      <w:r w:rsidRPr="002D7815">
        <w:rPr>
          <w:rFonts w:ascii="Calibri" w:hAnsi="Calibri" w:cs="Arial"/>
          <w:szCs w:val="24"/>
        </w:rPr>
        <w:t xml:space="preserve"> i przedłożenia przez Wykonawcę faktury</w:t>
      </w:r>
      <w:r w:rsidR="00421031" w:rsidRPr="002D7815">
        <w:rPr>
          <w:rFonts w:ascii="Calibri" w:hAnsi="Calibri" w:cs="Arial"/>
          <w:szCs w:val="24"/>
        </w:rPr>
        <w:t>,</w:t>
      </w:r>
      <w:r w:rsidRPr="002D7815">
        <w:rPr>
          <w:rFonts w:ascii="Calibri" w:hAnsi="Calibri" w:cs="Arial"/>
          <w:szCs w:val="24"/>
        </w:rPr>
        <w:t xml:space="preserve"> jest protokół </w:t>
      </w:r>
      <w:r w:rsidR="00023BBF" w:rsidRPr="002D7815">
        <w:rPr>
          <w:rFonts w:ascii="Calibri" w:hAnsi="Calibri" w:cs="Arial"/>
          <w:szCs w:val="24"/>
        </w:rPr>
        <w:t>końcowy z</w:t>
      </w:r>
      <w:r w:rsidR="002D7815">
        <w:rPr>
          <w:rFonts w:ascii="Calibri" w:hAnsi="Calibri" w:cs="Arial"/>
          <w:szCs w:val="24"/>
        </w:rPr>
        <w:t> </w:t>
      </w:r>
      <w:r w:rsidR="00023BBF" w:rsidRPr="002D7815">
        <w:rPr>
          <w:rFonts w:ascii="Calibri" w:hAnsi="Calibri" w:cs="Arial"/>
          <w:szCs w:val="24"/>
        </w:rPr>
        <w:t>realizacji zadania</w:t>
      </w:r>
      <w:r w:rsidR="00C4587A">
        <w:rPr>
          <w:rFonts w:ascii="Calibri" w:hAnsi="Calibri" w:cs="Arial"/>
          <w:szCs w:val="24"/>
        </w:rPr>
        <w:t>,</w:t>
      </w:r>
      <w:r w:rsidR="002D7815" w:rsidRPr="002D7815">
        <w:rPr>
          <w:rFonts w:ascii="Calibri" w:hAnsi="Calibri" w:cs="Arial"/>
          <w:szCs w:val="24"/>
        </w:rPr>
        <w:t xml:space="preserve"> zaakceptowany przez dwie strony umowy</w:t>
      </w:r>
      <w:r w:rsidR="00023BBF" w:rsidRPr="002D7815">
        <w:rPr>
          <w:rFonts w:ascii="Calibri" w:hAnsi="Calibri" w:cs="Arial"/>
          <w:szCs w:val="24"/>
        </w:rPr>
        <w:t>.</w:t>
      </w:r>
    </w:p>
    <w:p w:rsidR="00EB1DC7" w:rsidRDefault="00EB1DC7" w:rsidP="002D7815">
      <w:pPr>
        <w:pStyle w:val="Tekstpodstawowy"/>
        <w:ind w:left="426"/>
        <w:rPr>
          <w:rFonts w:ascii="Calibri" w:hAnsi="Calibri" w:cs="Arial"/>
          <w:color w:val="000000"/>
          <w:szCs w:val="24"/>
        </w:rPr>
      </w:pPr>
      <w:r w:rsidRPr="00D8258A">
        <w:rPr>
          <w:rFonts w:ascii="Calibri" w:hAnsi="Calibri" w:cs="Arial"/>
          <w:color w:val="000000"/>
          <w:szCs w:val="24"/>
        </w:rPr>
        <w:t xml:space="preserve">2. Zamawiający ureguluje </w:t>
      </w:r>
      <w:r w:rsidR="00B26044" w:rsidRPr="00D8258A">
        <w:rPr>
          <w:rFonts w:ascii="Calibri" w:hAnsi="Calibri" w:cs="Arial"/>
          <w:color w:val="000000"/>
          <w:szCs w:val="24"/>
        </w:rPr>
        <w:t>należność</w:t>
      </w:r>
      <w:r w:rsidRPr="00D8258A">
        <w:rPr>
          <w:rFonts w:ascii="Calibri" w:hAnsi="Calibri" w:cs="Arial"/>
          <w:color w:val="000000"/>
          <w:szCs w:val="24"/>
        </w:rPr>
        <w:t xml:space="preserve"> w ciągu </w:t>
      </w:r>
      <w:r w:rsidR="0080383C" w:rsidRPr="00D8258A">
        <w:rPr>
          <w:rFonts w:ascii="Calibri" w:hAnsi="Calibri" w:cs="Arial"/>
          <w:color w:val="000000"/>
          <w:szCs w:val="24"/>
        </w:rPr>
        <w:t>21</w:t>
      </w:r>
      <w:r w:rsidRPr="00D8258A">
        <w:rPr>
          <w:rFonts w:ascii="Calibri" w:hAnsi="Calibri" w:cs="Arial"/>
          <w:color w:val="000000"/>
          <w:szCs w:val="24"/>
        </w:rPr>
        <w:t xml:space="preserve"> dni od daty </w:t>
      </w:r>
      <w:r w:rsidR="00B26044" w:rsidRPr="00D8258A">
        <w:rPr>
          <w:rFonts w:ascii="Calibri" w:hAnsi="Calibri" w:cs="Arial"/>
          <w:color w:val="000000"/>
          <w:szCs w:val="24"/>
        </w:rPr>
        <w:t>otrzymania faktury.</w:t>
      </w:r>
      <w:r w:rsidR="002D7815">
        <w:rPr>
          <w:rFonts w:ascii="Calibri" w:hAnsi="Calibri" w:cs="Arial"/>
          <w:color w:val="000000"/>
          <w:szCs w:val="24"/>
        </w:rPr>
        <w:t xml:space="preserve"> </w:t>
      </w:r>
      <w:r w:rsidR="00B26044" w:rsidRPr="00D8258A">
        <w:rPr>
          <w:rFonts w:ascii="Calibri" w:hAnsi="Calibri" w:cs="Arial"/>
          <w:color w:val="000000"/>
          <w:szCs w:val="24"/>
        </w:rPr>
        <w:t xml:space="preserve">Wynagrodzenie </w:t>
      </w:r>
      <w:r w:rsidR="006735F6">
        <w:rPr>
          <w:rFonts w:ascii="Calibri" w:hAnsi="Calibri" w:cs="Arial"/>
          <w:color w:val="000000"/>
          <w:szCs w:val="24"/>
        </w:rPr>
        <w:t>przekazane</w:t>
      </w:r>
      <w:r w:rsidR="00B26044" w:rsidRPr="00D8258A">
        <w:rPr>
          <w:rFonts w:ascii="Calibri" w:hAnsi="Calibri" w:cs="Arial"/>
          <w:color w:val="000000"/>
          <w:szCs w:val="24"/>
        </w:rPr>
        <w:t xml:space="preserve"> zostanie </w:t>
      </w:r>
      <w:r w:rsidRPr="00D8258A">
        <w:rPr>
          <w:rFonts w:ascii="Calibri" w:hAnsi="Calibri" w:cs="Arial"/>
          <w:color w:val="000000"/>
          <w:szCs w:val="24"/>
        </w:rPr>
        <w:t xml:space="preserve">przez Zamawiającego na rachunek </w:t>
      </w:r>
      <w:r w:rsidR="007E59AF">
        <w:rPr>
          <w:rFonts w:ascii="Calibri" w:hAnsi="Calibri" w:cs="Arial"/>
          <w:color w:val="000000"/>
          <w:szCs w:val="24"/>
        </w:rPr>
        <w:t>W</w:t>
      </w:r>
      <w:r w:rsidRPr="00D8258A">
        <w:rPr>
          <w:rFonts w:ascii="Calibri" w:hAnsi="Calibri" w:cs="Arial"/>
          <w:color w:val="000000"/>
          <w:szCs w:val="24"/>
        </w:rPr>
        <w:t>ykonawcy wskazany</w:t>
      </w:r>
      <w:r w:rsidR="00481A14" w:rsidRPr="00D8258A">
        <w:rPr>
          <w:rFonts w:ascii="Calibri" w:hAnsi="Calibri" w:cs="Arial"/>
          <w:color w:val="000000"/>
          <w:szCs w:val="24"/>
        </w:rPr>
        <w:br/>
      </w:r>
      <w:r w:rsidRPr="00D8258A">
        <w:rPr>
          <w:rFonts w:ascii="Calibri" w:hAnsi="Calibri" w:cs="Arial"/>
          <w:color w:val="000000"/>
          <w:szCs w:val="24"/>
        </w:rPr>
        <w:t>na fakturze.</w:t>
      </w:r>
    </w:p>
    <w:p w:rsidR="00EB1DC7" w:rsidRPr="00D8258A" w:rsidRDefault="00EB1DC7" w:rsidP="00D8258A">
      <w:pPr>
        <w:pStyle w:val="Tekstpodstawowy"/>
        <w:ind w:left="426"/>
        <w:rPr>
          <w:rFonts w:ascii="Calibri" w:hAnsi="Calibri" w:cs="Arial"/>
          <w:color w:val="000000"/>
          <w:szCs w:val="24"/>
        </w:rPr>
      </w:pPr>
      <w:r w:rsidRPr="00D8258A">
        <w:rPr>
          <w:rFonts w:ascii="Calibri" w:hAnsi="Calibri" w:cs="Arial"/>
          <w:color w:val="000000"/>
          <w:szCs w:val="24"/>
        </w:rPr>
        <w:t>3. Za datę zapłaty uważa się datę obciążenia rachunku bankowego Zamawiającego</w:t>
      </w:r>
      <w:r w:rsidR="0010451F" w:rsidRPr="00D8258A">
        <w:rPr>
          <w:rFonts w:ascii="Calibri" w:hAnsi="Calibri" w:cs="Arial"/>
          <w:color w:val="000000"/>
          <w:szCs w:val="24"/>
        </w:rPr>
        <w:t>.</w:t>
      </w:r>
    </w:p>
    <w:p w:rsidR="00EB1DC7" w:rsidRPr="00D8258A" w:rsidRDefault="004C6CD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 xml:space="preserve">§ </w:t>
      </w:r>
      <w:r w:rsidR="005C40F3">
        <w:rPr>
          <w:rFonts w:ascii="Calibri" w:hAnsi="Calibri" w:cs="Arial"/>
          <w:b/>
          <w:color w:val="000000"/>
          <w:szCs w:val="24"/>
        </w:rPr>
        <w:t>7</w:t>
      </w:r>
    </w:p>
    <w:p w:rsidR="00EB1DC7" w:rsidRPr="007E59AF" w:rsidRDefault="00E06CEC" w:rsidP="00D8258A">
      <w:pPr>
        <w:pStyle w:val="Tekstpodstawowy"/>
        <w:ind w:left="426"/>
        <w:rPr>
          <w:rFonts w:ascii="Calibri" w:hAnsi="Calibri" w:cs="Arial"/>
          <w:szCs w:val="24"/>
        </w:rPr>
      </w:pPr>
      <w:r w:rsidRPr="007E59AF">
        <w:rPr>
          <w:rFonts w:ascii="Calibri" w:hAnsi="Calibri" w:cs="Arial"/>
          <w:szCs w:val="24"/>
        </w:rPr>
        <w:t xml:space="preserve">1. </w:t>
      </w:r>
      <w:r w:rsidR="00C861DD" w:rsidRPr="007E59AF">
        <w:rPr>
          <w:rFonts w:ascii="Calibri" w:hAnsi="Calibri" w:cs="Arial"/>
          <w:szCs w:val="24"/>
        </w:rPr>
        <w:t xml:space="preserve">W przypadku niewykonania lub nienależytego wykonania </w:t>
      </w:r>
      <w:r w:rsidRPr="007E59AF">
        <w:rPr>
          <w:rFonts w:ascii="Calibri" w:hAnsi="Calibri" w:cs="Arial"/>
          <w:szCs w:val="24"/>
        </w:rPr>
        <w:t>umowy</w:t>
      </w:r>
      <w:r w:rsidR="00B35B93" w:rsidRPr="007E59AF">
        <w:rPr>
          <w:rFonts w:ascii="Calibri" w:hAnsi="Calibri" w:cs="Arial"/>
          <w:szCs w:val="24"/>
        </w:rPr>
        <w:t>,</w:t>
      </w:r>
      <w:r w:rsidRPr="007E59AF">
        <w:rPr>
          <w:rFonts w:ascii="Calibri" w:hAnsi="Calibri" w:cs="Arial"/>
          <w:szCs w:val="24"/>
        </w:rPr>
        <w:t xml:space="preserve"> </w:t>
      </w:r>
      <w:r w:rsidR="00EB1DC7" w:rsidRPr="007E59AF">
        <w:rPr>
          <w:rFonts w:ascii="Calibri" w:hAnsi="Calibri" w:cs="Arial"/>
          <w:szCs w:val="24"/>
        </w:rPr>
        <w:t>Strony ustalają następujące kary umowne:</w:t>
      </w:r>
    </w:p>
    <w:p w:rsidR="00EB1DC7" w:rsidRPr="007E59AF" w:rsidRDefault="00EB1DC7" w:rsidP="00F3392D">
      <w:pPr>
        <w:pStyle w:val="Tekstpodstawowy"/>
        <w:numPr>
          <w:ilvl w:val="1"/>
          <w:numId w:val="12"/>
        </w:numPr>
        <w:ind w:left="709" w:firstLine="0"/>
        <w:rPr>
          <w:rFonts w:ascii="Calibri" w:hAnsi="Calibri" w:cs="Arial"/>
          <w:szCs w:val="24"/>
        </w:rPr>
      </w:pPr>
      <w:r w:rsidRPr="007E59AF">
        <w:rPr>
          <w:rFonts w:ascii="Calibri" w:hAnsi="Calibri" w:cs="Arial"/>
          <w:szCs w:val="24"/>
        </w:rPr>
        <w:t>Za zwłokę w termini</w:t>
      </w:r>
      <w:r w:rsidR="00F3392D" w:rsidRPr="007E59AF">
        <w:rPr>
          <w:rFonts w:ascii="Calibri" w:hAnsi="Calibri" w:cs="Arial"/>
          <w:szCs w:val="24"/>
        </w:rPr>
        <w:t>e wykonania pracy określonym w §</w:t>
      </w:r>
      <w:r w:rsidRPr="007E59AF">
        <w:rPr>
          <w:rFonts w:ascii="Calibri" w:hAnsi="Calibri" w:cs="Arial"/>
          <w:szCs w:val="24"/>
        </w:rPr>
        <w:t xml:space="preserve"> </w:t>
      </w:r>
      <w:r w:rsidR="00FC26E9" w:rsidRPr="007E59AF">
        <w:rPr>
          <w:rFonts w:ascii="Calibri" w:hAnsi="Calibri" w:cs="Arial"/>
          <w:szCs w:val="24"/>
        </w:rPr>
        <w:t xml:space="preserve">4 </w:t>
      </w:r>
      <w:r w:rsidRPr="007E59AF">
        <w:rPr>
          <w:rFonts w:ascii="Calibri" w:hAnsi="Calibri" w:cs="Arial"/>
          <w:szCs w:val="24"/>
        </w:rPr>
        <w:t>umowy</w:t>
      </w:r>
      <w:r w:rsidR="0037119C" w:rsidRPr="007E59AF">
        <w:rPr>
          <w:rFonts w:ascii="Calibri" w:hAnsi="Calibri" w:cs="Arial"/>
          <w:szCs w:val="24"/>
        </w:rPr>
        <w:t>,</w:t>
      </w:r>
      <w:r w:rsidRPr="007E59AF">
        <w:rPr>
          <w:rFonts w:ascii="Calibri" w:hAnsi="Calibri" w:cs="Arial"/>
          <w:szCs w:val="24"/>
        </w:rPr>
        <w:t xml:space="preserve"> Wykonawca zapłaci Zamawiającemu karę umowną w wysokości 0,5 % wynagrodzenia umown</w:t>
      </w:r>
      <w:r w:rsidR="007E59AF" w:rsidRPr="007E59AF">
        <w:rPr>
          <w:rFonts w:ascii="Calibri" w:hAnsi="Calibri" w:cs="Arial"/>
          <w:szCs w:val="24"/>
        </w:rPr>
        <w:t>ego brutto</w:t>
      </w:r>
      <w:r w:rsidR="007E59AF">
        <w:rPr>
          <w:rFonts w:ascii="Calibri" w:hAnsi="Calibri" w:cs="Arial"/>
          <w:szCs w:val="24"/>
        </w:rPr>
        <w:t xml:space="preserve"> </w:t>
      </w:r>
      <w:r w:rsidR="007E59AF" w:rsidRPr="007E59AF">
        <w:rPr>
          <w:rFonts w:ascii="Calibri" w:hAnsi="Calibri" w:cs="Arial"/>
          <w:szCs w:val="24"/>
        </w:rPr>
        <w:t>za każdy dzień zwłoki, chyba, że zwłoka wynika z</w:t>
      </w:r>
      <w:r w:rsidR="007E59AF">
        <w:rPr>
          <w:rFonts w:ascii="Calibri" w:hAnsi="Calibri" w:cs="Arial"/>
          <w:szCs w:val="24"/>
        </w:rPr>
        <w:t> </w:t>
      </w:r>
      <w:r w:rsidR="007E59AF" w:rsidRPr="007E59AF">
        <w:rPr>
          <w:rFonts w:ascii="Calibri" w:hAnsi="Calibri" w:cs="Arial"/>
          <w:szCs w:val="24"/>
        </w:rPr>
        <w:t>przyczyn niezależnych od Wykonawcy.</w:t>
      </w:r>
    </w:p>
    <w:p w:rsidR="003B1172" w:rsidRPr="007E59AF" w:rsidRDefault="003B1172" w:rsidP="00F3392D">
      <w:pPr>
        <w:pStyle w:val="Tekstpodstawowy"/>
        <w:numPr>
          <w:ilvl w:val="1"/>
          <w:numId w:val="12"/>
        </w:numPr>
        <w:ind w:left="709" w:firstLine="0"/>
        <w:rPr>
          <w:rFonts w:ascii="Calibri" w:hAnsi="Calibri" w:cs="Arial"/>
          <w:szCs w:val="24"/>
        </w:rPr>
      </w:pPr>
      <w:r w:rsidRPr="007E59AF">
        <w:rPr>
          <w:rFonts w:ascii="Calibri" w:hAnsi="Calibri" w:cs="Arial"/>
          <w:szCs w:val="24"/>
        </w:rPr>
        <w:t xml:space="preserve">Za zwłokę </w:t>
      </w:r>
      <w:r w:rsidR="007E59AF">
        <w:rPr>
          <w:rFonts w:ascii="Calibri" w:hAnsi="Calibri" w:cs="Arial"/>
          <w:szCs w:val="24"/>
        </w:rPr>
        <w:t>Z</w:t>
      </w:r>
      <w:r w:rsidRPr="007E59AF">
        <w:rPr>
          <w:rFonts w:ascii="Calibri" w:hAnsi="Calibri" w:cs="Arial"/>
          <w:szCs w:val="24"/>
        </w:rPr>
        <w:t>amawiającego w uregulowaniu należności, Wykonawcy przysługują odsetki ustawowe.</w:t>
      </w:r>
    </w:p>
    <w:p w:rsidR="00F55135" w:rsidRPr="007E59AF" w:rsidRDefault="00E06CEC" w:rsidP="00F55135">
      <w:pPr>
        <w:pStyle w:val="Tekstpodstawowy"/>
        <w:numPr>
          <w:ilvl w:val="0"/>
          <w:numId w:val="14"/>
        </w:numPr>
        <w:tabs>
          <w:tab w:val="left" w:pos="709"/>
        </w:tabs>
        <w:ind w:left="709" w:hanging="283"/>
        <w:rPr>
          <w:rFonts w:ascii="Calibri" w:hAnsi="Calibri" w:cs="Arial"/>
          <w:szCs w:val="24"/>
        </w:rPr>
      </w:pPr>
      <w:r w:rsidRPr="007E59AF">
        <w:rPr>
          <w:rFonts w:ascii="Calibri" w:hAnsi="Calibri" w:cs="Arial"/>
          <w:szCs w:val="24"/>
        </w:rPr>
        <w:t>Strony zastrzegają możliwość dochodzenia odszkodowania przenoszonego wysokość kar</w:t>
      </w:r>
      <w:r w:rsidR="00F55135" w:rsidRPr="007E59AF">
        <w:rPr>
          <w:rFonts w:ascii="Calibri" w:hAnsi="Calibri" w:cs="Arial"/>
          <w:szCs w:val="24"/>
        </w:rPr>
        <w:t xml:space="preserve"> </w:t>
      </w:r>
      <w:r w:rsidRPr="007E59AF">
        <w:rPr>
          <w:rFonts w:ascii="Calibri" w:hAnsi="Calibri" w:cs="Arial"/>
          <w:szCs w:val="24"/>
        </w:rPr>
        <w:t>umownych.</w:t>
      </w:r>
    </w:p>
    <w:p w:rsidR="00EB1DC7" w:rsidRPr="00D8258A" w:rsidRDefault="004C6CD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 xml:space="preserve">§ </w:t>
      </w:r>
      <w:r w:rsidR="005C40F3">
        <w:rPr>
          <w:rFonts w:ascii="Calibri" w:hAnsi="Calibri" w:cs="Arial"/>
          <w:b/>
          <w:color w:val="000000"/>
          <w:szCs w:val="24"/>
        </w:rPr>
        <w:t>8</w:t>
      </w:r>
    </w:p>
    <w:p w:rsidR="00EB1DC7" w:rsidRPr="00D8258A" w:rsidRDefault="00EB1DC7" w:rsidP="00D8258A">
      <w:pPr>
        <w:pStyle w:val="Tekstpodstawowy"/>
        <w:ind w:left="426"/>
        <w:rPr>
          <w:rFonts w:ascii="Calibri" w:hAnsi="Calibri" w:cs="Arial"/>
          <w:color w:val="000000"/>
          <w:szCs w:val="24"/>
        </w:rPr>
      </w:pPr>
      <w:r w:rsidRPr="00D8258A">
        <w:rPr>
          <w:rFonts w:ascii="Calibri" w:hAnsi="Calibri" w:cs="Arial"/>
          <w:color w:val="000000"/>
          <w:szCs w:val="24"/>
        </w:rPr>
        <w:t>W sprawach nieuregulowanych umową mają zastosowanie przepisy Kodeksu Cywilnego.</w:t>
      </w:r>
    </w:p>
    <w:p w:rsidR="00EB1DC7" w:rsidRPr="00D8258A" w:rsidRDefault="005C40F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§ 9</w:t>
      </w:r>
    </w:p>
    <w:p w:rsidR="00EB1DC7" w:rsidRDefault="00EB1DC7" w:rsidP="00D8258A">
      <w:pPr>
        <w:pStyle w:val="Tekstpodstawowy"/>
        <w:ind w:left="426"/>
        <w:rPr>
          <w:rFonts w:ascii="Calibri" w:hAnsi="Calibri" w:cs="Arial"/>
          <w:color w:val="000000"/>
          <w:szCs w:val="24"/>
        </w:rPr>
      </w:pPr>
      <w:r w:rsidRPr="00D8258A">
        <w:rPr>
          <w:rFonts w:ascii="Calibri" w:hAnsi="Calibri" w:cs="Arial"/>
          <w:color w:val="000000"/>
          <w:szCs w:val="24"/>
        </w:rPr>
        <w:t>Spory związane z realizacją niniejszej umowy będzie rozstrzygał sąd właściwy dla siedziby Zamawiającego.</w:t>
      </w:r>
    </w:p>
    <w:p w:rsidR="00EB1DC7" w:rsidRPr="00D8258A" w:rsidRDefault="005C40F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§ 10</w:t>
      </w:r>
    </w:p>
    <w:p w:rsidR="00EB1DC7" w:rsidRDefault="00EB1DC7" w:rsidP="00D8258A">
      <w:pPr>
        <w:pStyle w:val="Tekstpodstawowy"/>
        <w:ind w:left="426"/>
        <w:rPr>
          <w:rFonts w:ascii="Calibri" w:hAnsi="Calibri" w:cs="Arial"/>
          <w:color w:val="000000"/>
          <w:szCs w:val="24"/>
        </w:rPr>
      </w:pPr>
      <w:r w:rsidRPr="00D8258A">
        <w:rPr>
          <w:rFonts w:ascii="Calibri" w:hAnsi="Calibri" w:cs="Arial"/>
          <w:color w:val="000000"/>
          <w:szCs w:val="24"/>
        </w:rPr>
        <w:t>Wszelkie zmiany i uzupełnienia niniejszej umowy wymagają formy pisemnej pod rygorem nieważności.</w:t>
      </w:r>
    </w:p>
    <w:p w:rsidR="00EB1DC7" w:rsidRPr="00D8258A" w:rsidRDefault="004C6CD3" w:rsidP="00D460D2">
      <w:pPr>
        <w:pStyle w:val="Tekstpodstawowy"/>
        <w:jc w:val="center"/>
        <w:rPr>
          <w:rFonts w:ascii="Calibri" w:hAnsi="Calibri" w:cs="Arial"/>
          <w:b/>
          <w:color w:val="000000"/>
          <w:szCs w:val="24"/>
        </w:rPr>
      </w:pPr>
      <w:r>
        <w:rPr>
          <w:rFonts w:ascii="Calibri" w:hAnsi="Calibri" w:cs="Arial"/>
          <w:b/>
          <w:color w:val="000000"/>
          <w:szCs w:val="24"/>
        </w:rPr>
        <w:t>§ 1</w:t>
      </w:r>
      <w:r w:rsidR="005C40F3">
        <w:rPr>
          <w:rFonts w:ascii="Calibri" w:hAnsi="Calibri" w:cs="Arial"/>
          <w:b/>
          <w:color w:val="000000"/>
          <w:szCs w:val="24"/>
        </w:rPr>
        <w:t>1</w:t>
      </w:r>
    </w:p>
    <w:p w:rsidR="00EB1DC7" w:rsidRPr="00D8258A" w:rsidRDefault="00EB1DC7" w:rsidP="00D8258A">
      <w:pPr>
        <w:pStyle w:val="Tekstpodstawowy"/>
        <w:ind w:left="426"/>
        <w:rPr>
          <w:rFonts w:ascii="Calibri" w:hAnsi="Calibri" w:cs="Arial"/>
          <w:color w:val="000000"/>
          <w:szCs w:val="24"/>
        </w:rPr>
      </w:pPr>
      <w:r w:rsidRPr="00D8258A">
        <w:rPr>
          <w:rFonts w:ascii="Calibri" w:hAnsi="Calibri" w:cs="Arial"/>
          <w:color w:val="000000"/>
          <w:szCs w:val="24"/>
        </w:rPr>
        <w:t>Umowę sporządzono w trzech jednobrzmiących egzemplarzach - dwa egzemplarze dla Zamawiającego i jeden dla Wykonawcy.</w:t>
      </w:r>
    </w:p>
    <w:p w:rsidR="00EB1DC7" w:rsidRPr="00D8258A" w:rsidRDefault="00EB1DC7">
      <w:pPr>
        <w:pStyle w:val="Tekstpodstawowy"/>
        <w:jc w:val="left"/>
        <w:rPr>
          <w:rFonts w:ascii="Calibri" w:hAnsi="Calibri" w:cs="Arial"/>
          <w:szCs w:val="24"/>
        </w:rPr>
      </w:pPr>
    </w:p>
    <w:p w:rsidR="00EB1DC7" w:rsidRPr="00D8258A" w:rsidRDefault="00EB1DC7">
      <w:pPr>
        <w:pStyle w:val="Tekstpodstawowy"/>
        <w:jc w:val="left"/>
        <w:rPr>
          <w:rFonts w:ascii="Calibri" w:hAnsi="Calibri" w:cs="Arial"/>
          <w:szCs w:val="24"/>
        </w:rPr>
      </w:pPr>
    </w:p>
    <w:p w:rsidR="00EB1DC7" w:rsidRPr="00D8258A" w:rsidRDefault="00EB1DC7" w:rsidP="00B9071E">
      <w:pPr>
        <w:pStyle w:val="Tekstpodstawowy"/>
        <w:ind w:left="1134" w:firstLine="282"/>
        <w:jc w:val="left"/>
        <w:rPr>
          <w:rFonts w:ascii="Calibri" w:hAnsi="Calibri" w:cs="Arial"/>
          <w:b/>
          <w:bCs/>
          <w:color w:val="000000"/>
          <w:szCs w:val="24"/>
        </w:rPr>
      </w:pPr>
      <w:r w:rsidRPr="00D8258A">
        <w:rPr>
          <w:rFonts w:ascii="Calibri" w:hAnsi="Calibri" w:cs="Arial"/>
          <w:b/>
          <w:bCs/>
          <w:color w:val="000000"/>
          <w:szCs w:val="24"/>
        </w:rPr>
        <w:t>Zamawiający:</w:t>
      </w:r>
      <w:r w:rsidRPr="00D8258A">
        <w:rPr>
          <w:rFonts w:ascii="Calibri" w:hAnsi="Calibri" w:cs="Arial"/>
          <w:b/>
          <w:bCs/>
          <w:color w:val="000000"/>
          <w:szCs w:val="24"/>
        </w:rPr>
        <w:tab/>
      </w:r>
      <w:r w:rsidRPr="00D8258A">
        <w:rPr>
          <w:rFonts w:ascii="Calibri" w:hAnsi="Calibri" w:cs="Arial"/>
          <w:b/>
          <w:bCs/>
          <w:color w:val="000000"/>
          <w:szCs w:val="24"/>
        </w:rPr>
        <w:tab/>
      </w:r>
      <w:r w:rsidRPr="00D8258A">
        <w:rPr>
          <w:rFonts w:ascii="Calibri" w:hAnsi="Calibri" w:cs="Arial"/>
          <w:b/>
          <w:bCs/>
          <w:color w:val="000000"/>
          <w:szCs w:val="24"/>
        </w:rPr>
        <w:tab/>
      </w:r>
      <w:r w:rsidRPr="00D8258A">
        <w:rPr>
          <w:rFonts w:ascii="Calibri" w:hAnsi="Calibri" w:cs="Arial"/>
          <w:b/>
          <w:bCs/>
          <w:color w:val="000000"/>
          <w:szCs w:val="24"/>
        </w:rPr>
        <w:tab/>
      </w:r>
      <w:r w:rsidRPr="00D8258A">
        <w:rPr>
          <w:rFonts w:ascii="Calibri" w:hAnsi="Calibri" w:cs="Arial"/>
          <w:b/>
          <w:bCs/>
          <w:color w:val="000000"/>
          <w:szCs w:val="24"/>
        </w:rPr>
        <w:tab/>
      </w:r>
      <w:r w:rsidRPr="00D8258A">
        <w:rPr>
          <w:rFonts w:ascii="Calibri" w:hAnsi="Calibri" w:cs="Arial"/>
          <w:b/>
          <w:bCs/>
          <w:color w:val="000000"/>
          <w:szCs w:val="24"/>
        </w:rPr>
        <w:tab/>
      </w:r>
      <w:r w:rsidR="00E06CEC" w:rsidRPr="00D8258A">
        <w:rPr>
          <w:rFonts w:ascii="Calibri" w:hAnsi="Calibri" w:cs="Arial"/>
          <w:b/>
          <w:bCs/>
          <w:color w:val="000000"/>
          <w:szCs w:val="24"/>
        </w:rPr>
        <w:t>Wykonawca</w:t>
      </w:r>
      <w:r w:rsidRPr="00D8258A">
        <w:rPr>
          <w:rFonts w:ascii="Calibri" w:hAnsi="Calibri" w:cs="Arial"/>
          <w:b/>
          <w:bCs/>
          <w:color w:val="000000"/>
          <w:szCs w:val="24"/>
        </w:rPr>
        <w:t>:</w:t>
      </w:r>
    </w:p>
    <w:sectPr w:rsidR="00EB1DC7" w:rsidRPr="00D8258A" w:rsidSect="00617000">
      <w:footerReference w:type="default" r:id="rId8"/>
      <w:footnotePr>
        <w:pos w:val="beneathText"/>
      </w:footnotePr>
      <w:pgSz w:w="11905" w:h="16837"/>
      <w:pgMar w:top="615" w:right="1134" w:bottom="1122" w:left="1134" w:header="708" w:footer="6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51" w:rsidRDefault="00017451">
      <w:r>
        <w:separator/>
      </w:r>
    </w:p>
  </w:endnote>
  <w:endnote w:type="continuationSeparator" w:id="0">
    <w:p w:rsidR="00017451" w:rsidRDefault="00017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Nimbus Roman No9 L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E1DA2610t00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1DC7" w:rsidRDefault="00617000">
    <w:pPr>
      <w:pStyle w:val="Stopka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25pt;margin-top:.05pt;width:12.25pt;height:16.45pt;z-index:251657728;mso-wrap-distance-left:0;mso-wrap-distance-right:0;mso-position-horizontal-relative:page" stroked="f">
          <v:fill opacity="0" color2="black"/>
          <v:textbox inset="0,0,0,0">
            <w:txbxContent>
              <w:p w:rsidR="00EB1DC7" w:rsidRDefault="00617000">
                <w:pPr>
                  <w:pStyle w:val="Stopka"/>
                </w:pPr>
                <w:r>
                  <w:rPr>
                    <w:rStyle w:val="Numerstrony"/>
                  </w:rPr>
                  <w:fldChar w:fldCharType="begin"/>
                </w:r>
                <w:r w:rsidR="00EB1DC7">
                  <w:rPr>
                    <w:rStyle w:val="Numerstrony"/>
                  </w:rPr>
                  <w:instrText xml:space="preserve"> PAGE </w:instrText>
                </w:r>
                <w:r>
                  <w:rPr>
                    <w:rStyle w:val="Numerstrony"/>
                  </w:rPr>
                  <w:fldChar w:fldCharType="separate"/>
                </w:r>
                <w:r w:rsidR="008A1B4B">
                  <w:rPr>
                    <w:rStyle w:val="Numerstrony"/>
                    <w:noProof/>
                  </w:rPr>
                  <w:t>2</w:t>
                </w:r>
                <w:r>
                  <w:rPr>
                    <w:rStyle w:val="Numerstrony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5C40F3">
      <w:rPr>
        <w:noProof/>
        <w:lang w:eastAsia="pl-PL"/>
      </w:rPr>
      <w:drawing>
        <wp:inline distT="0" distB="0" distL="0" distR="0">
          <wp:extent cx="5334000" cy="73342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51" w:rsidRDefault="00017451">
      <w:r>
        <w:separator/>
      </w:r>
    </w:p>
  </w:footnote>
  <w:footnote w:type="continuationSeparator" w:id="0">
    <w:p w:rsidR="00017451" w:rsidRDefault="000174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B9CC8036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5F914D3"/>
    <w:multiLevelType w:val="hybridMultilevel"/>
    <w:tmpl w:val="0C3CB39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CBD4235"/>
    <w:multiLevelType w:val="hybridMultilevel"/>
    <w:tmpl w:val="56E4BF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8119D7"/>
    <w:multiLevelType w:val="hybridMultilevel"/>
    <w:tmpl w:val="8F5AF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17FE1"/>
    <w:multiLevelType w:val="hybridMultilevel"/>
    <w:tmpl w:val="75B2CD66"/>
    <w:lvl w:ilvl="0" w:tplc="03FEA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1256BE"/>
    <w:multiLevelType w:val="hybridMultilevel"/>
    <w:tmpl w:val="8C88A9FE"/>
    <w:lvl w:ilvl="0" w:tplc="044E691A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EC5850"/>
    <w:multiLevelType w:val="hybridMultilevel"/>
    <w:tmpl w:val="7B40DE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04412"/>
    <w:multiLevelType w:val="hybridMultilevel"/>
    <w:tmpl w:val="774C1A5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1">
    <w:nsid w:val="40F07DA6"/>
    <w:multiLevelType w:val="multilevel"/>
    <w:tmpl w:val="2DF2E43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12">
    <w:nsid w:val="49586FE3"/>
    <w:multiLevelType w:val="hybridMultilevel"/>
    <w:tmpl w:val="4536B4EA"/>
    <w:lvl w:ilvl="0" w:tplc="E5F69B5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5C3794"/>
    <w:multiLevelType w:val="hybridMultilevel"/>
    <w:tmpl w:val="C6EE495E"/>
    <w:lvl w:ilvl="0" w:tplc="03FEA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8055BC"/>
    <w:multiLevelType w:val="multilevel"/>
    <w:tmpl w:val="20501C0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8A4A0C"/>
    <w:multiLevelType w:val="hybridMultilevel"/>
    <w:tmpl w:val="F12A8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F7EE4"/>
    <w:multiLevelType w:val="hybridMultilevel"/>
    <w:tmpl w:val="60A07302"/>
    <w:lvl w:ilvl="0" w:tplc="B4D86964">
      <w:start w:val="1"/>
      <w:numFmt w:val="decimal"/>
      <w:lvlText w:val="%1."/>
      <w:lvlJc w:val="left"/>
      <w:pPr>
        <w:ind w:left="720" w:hanging="360"/>
      </w:pPr>
      <w:rPr>
        <w:rFonts w:ascii="Calibri" w:hAnsi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878B1"/>
    <w:multiLevelType w:val="hybridMultilevel"/>
    <w:tmpl w:val="C856171C"/>
    <w:lvl w:ilvl="0" w:tplc="1F903280">
      <w:start w:val="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693FD0"/>
    <w:multiLevelType w:val="hybridMultilevel"/>
    <w:tmpl w:val="8982A7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4066977"/>
    <w:multiLevelType w:val="hybridMultilevel"/>
    <w:tmpl w:val="8BF24E3E"/>
    <w:lvl w:ilvl="0" w:tplc="03FEA1D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6"/>
  </w:num>
  <w:num w:numId="7">
    <w:abstractNumId w:val="9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8"/>
  </w:num>
  <w:num w:numId="13">
    <w:abstractNumId w:val="11"/>
  </w:num>
  <w:num w:numId="14">
    <w:abstractNumId w:val="17"/>
  </w:num>
  <w:num w:numId="15">
    <w:abstractNumId w:val="7"/>
  </w:num>
  <w:num w:numId="16">
    <w:abstractNumId w:val="16"/>
  </w:num>
  <w:num w:numId="17">
    <w:abstractNumId w:val="13"/>
  </w:num>
  <w:num w:numId="18">
    <w:abstractNumId w:val="19"/>
  </w:num>
  <w:num w:numId="19">
    <w:abstractNumId w:val="12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9D5148"/>
    <w:rsid w:val="00017451"/>
    <w:rsid w:val="00023BBF"/>
    <w:rsid w:val="0008123C"/>
    <w:rsid w:val="00094789"/>
    <w:rsid w:val="00097D26"/>
    <w:rsid w:val="000E0CB7"/>
    <w:rsid w:val="00100FBF"/>
    <w:rsid w:val="001019E1"/>
    <w:rsid w:val="0010451F"/>
    <w:rsid w:val="001325FB"/>
    <w:rsid w:val="00195371"/>
    <w:rsid w:val="001B5BB6"/>
    <w:rsid w:val="00205E1E"/>
    <w:rsid w:val="00223E49"/>
    <w:rsid w:val="00231B79"/>
    <w:rsid w:val="002359D9"/>
    <w:rsid w:val="00277735"/>
    <w:rsid w:val="0028584D"/>
    <w:rsid w:val="002B656F"/>
    <w:rsid w:val="002D7815"/>
    <w:rsid w:val="00353D3F"/>
    <w:rsid w:val="0037119C"/>
    <w:rsid w:val="00396D34"/>
    <w:rsid w:val="003A4750"/>
    <w:rsid w:val="003B1172"/>
    <w:rsid w:val="003E7B3B"/>
    <w:rsid w:val="00421031"/>
    <w:rsid w:val="0043408D"/>
    <w:rsid w:val="004660F8"/>
    <w:rsid w:val="00481A14"/>
    <w:rsid w:val="00483A84"/>
    <w:rsid w:val="004C6CD3"/>
    <w:rsid w:val="004D2C89"/>
    <w:rsid w:val="004E0707"/>
    <w:rsid w:val="00532DFC"/>
    <w:rsid w:val="00553C68"/>
    <w:rsid w:val="005C40F3"/>
    <w:rsid w:val="005E7F87"/>
    <w:rsid w:val="006110D8"/>
    <w:rsid w:val="00617000"/>
    <w:rsid w:val="00667CA9"/>
    <w:rsid w:val="006735F6"/>
    <w:rsid w:val="00726006"/>
    <w:rsid w:val="00730AB9"/>
    <w:rsid w:val="00753059"/>
    <w:rsid w:val="007D73B9"/>
    <w:rsid w:val="007E59AF"/>
    <w:rsid w:val="0080383C"/>
    <w:rsid w:val="0080664F"/>
    <w:rsid w:val="00822712"/>
    <w:rsid w:val="0085024D"/>
    <w:rsid w:val="008921B5"/>
    <w:rsid w:val="008A1B4B"/>
    <w:rsid w:val="008B71B5"/>
    <w:rsid w:val="008C089B"/>
    <w:rsid w:val="008E1062"/>
    <w:rsid w:val="008F1576"/>
    <w:rsid w:val="008F5CEB"/>
    <w:rsid w:val="00926E5E"/>
    <w:rsid w:val="00950D88"/>
    <w:rsid w:val="009A4E6B"/>
    <w:rsid w:val="009D5148"/>
    <w:rsid w:val="00A24FD2"/>
    <w:rsid w:val="00A63B4A"/>
    <w:rsid w:val="00AF4A1F"/>
    <w:rsid w:val="00B04FC8"/>
    <w:rsid w:val="00B243E3"/>
    <w:rsid w:val="00B26044"/>
    <w:rsid w:val="00B35B93"/>
    <w:rsid w:val="00B409BA"/>
    <w:rsid w:val="00B771D1"/>
    <w:rsid w:val="00B9071E"/>
    <w:rsid w:val="00BA1B6A"/>
    <w:rsid w:val="00BB26B3"/>
    <w:rsid w:val="00BE6E92"/>
    <w:rsid w:val="00C267B1"/>
    <w:rsid w:val="00C4587A"/>
    <w:rsid w:val="00C861DD"/>
    <w:rsid w:val="00D14588"/>
    <w:rsid w:val="00D151AD"/>
    <w:rsid w:val="00D2530A"/>
    <w:rsid w:val="00D460D2"/>
    <w:rsid w:val="00D56EF5"/>
    <w:rsid w:val="00D8258A"/>
    <w:rsid w:val="00DF2CDD"/>
    <w:rsid w:val="00E06962"/>
    <w:rsid w:val="00E06CEC"/>
    <w:rsid w:val="00E11F5D"/>
    <w:rsid w:val="00E143A2"/>
    <w:rsid w:val="00E26C31"/>
    <w:rsid w:val="00E81D72"/>
    <w:rsid w:val="00EB1DC7"/>
    <w:rsid w:val="00EC2BD1"/>
    <w:rsid w:val="00ED40BB"/>
    <w:rsid w:val="00F07194"/>
    <w:rsid w:val="00F101B5"/>
    <w:rsid w:val="00F3392D"/>
    <w:rsid w:val="00F55135"/>
    <w:rsid w:val="00FB3EF6"/>
    <w:rsid w:val="00FC26E9"/>
    <w:rsid w:val="00FF7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7000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617000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32DF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617000"/>
  </w:style>
  <w:style w:type="character" w:customStyle="1" w:styleId="WW-Absatz-Standardschriftart">
    <w:name w:val="WW-Absatz-Standardschriftart"/>
    <w:rsid w:val="00617000"/>
  </w:style>
  <w:style w:type="character" w:customStyle="1" w:styleId="WW-Absatz-Standardschriftart1">
    <w:name w:val="WW-Absatz-Standardschriftart1"/>
    <w:rsid w:val="00617000"/>
  </w:style>
  <w:style w:type="character" w:customStyle="1" w:styleId="WW-Absatz-Standardschriftart11">
    <w:name w:val="WW-Absatz-Standardschriftart11"/>
    <w:rsid w:val="00617000"/>
  </w:style>
  <w:style w:type="character" w:customStyle="1" w:styleId="WW-Absatz-Standardschriftart111">
    <w:name w:val="WW-Absatz-Standardschriftart111"/>
    <w:rsid w:val="00617000"/>
  </w:style>
  <w:style w:type="character" w:customStyle="1" w:styleId="WW-Absatz-Standardschriftart1111">
    <w:name w:val="WW-Absatz-Standardschriftart1111"/>
    <w:rsid w:val="00617000"/>
  </w:style>
  <w:style w:type="character" w:customStyle="1" w:styleId="WW-Absatz-Standardschriftart11111">
    <w:name w:val="WW-Absatz-Standardschriftart11111"/>
    <w:rsid w:val="00617000"/>
  </w:style>
  <w:style w:type="character" w:customStyle="1" w:styleId="WW-Absatz-Standardschriftart111111">
    <w:name w:val="WW-Absatz-Standardschriftart111111"/>
    <w:rsid w:val="00617000"/>
  </w:style>
  <w:style w:type="character" w:customStyle="1" w:styleId="WW-Absatz-Standardschriftart1111111">
    <w:name w:val="WW-Absatz-Standardschriftart1111111"/>
    <w:rsid w:val="00617000"/>
  </w:style>
  <w:style w:type="character" w:customStyle="1" w:styleId="WW-Absatz-Standardschriftart11111111">
    <w:name w:val="WW-Absatz-Standardschriftart11111111"/>
    <w:rsid w:val="00617000"/>
  </w:style>
  <w:style w:type="character" w:customStyle="1" w:styleId="WW-Absatz-Standardschriftart111111111">
    <w:name w:val="WW-Absatz-Standardschriftart111111111"/>
    <w:rsid w:val="00617000"/>
  </w:style>
  <w:style w:type="character" w:customStyle="1" w:styleId="WW-Absatz-Standardschriftart1111111111">
    <w:name w:val="WW-Absatz-Standardschriftart1111111111"/>
    <w:rsid w:val="00617000"/>
  </w:style>
  <w:style w:type="character" w:customStyle="1" w:styleId="WW-Absatz-Standardschriftart11111111111">
    <w:name w:val="WW-Absatz-Standardschriftart11111111111"/>
    <w:rsid w:val="00617000"/>
  </w:style>
  <w:style w:type="character" w:customStyle="1" w:styleId="WW-Absatz-Standardschriftart111111111111">
    <w:name w:val="WW-Absatz-Standardschriftart111111111111"/>
    <w:rsid w:val="00617000"/>
  </w:style>
  <w:style w:type="character" w:customStyle="1" w:styleId="WW-Absatz-Standardschriftart1111111111111">
    <w:name w:val="WW-Absatz-Standardschriftart1111111111111"/>
    <w:rsid w:val="00617000"/>
  </w:style>
  <w:style w:type="character" w:customStyle="1" w:styleId="WW-Absatz-Standardschriftart11111111111111">
    <w:name w:val="WW-Absatz-Standardschriftart11111111111111"/>
    <w:rsid w:val="00617000"/>
  </w:style>
  <w:style w:type="character" w:customStyle="1" w:styleId="WW-Absatz-Standardschriftart111111111111111">
    <w:name w:val="WW-Absatz-Standardschriftart111111111111111"/>
    <w:rsid w:val="00617000"/>
  </w:style>
  <w:style w:type="character" w:customStyle="1" w:styleId="WW-Absatz-Standardschriftart1111111111111111">
    <w:name w:val="WW-Absatz-Standardschriftart1111111111111111"/>
    <w:rsid w:val="00617000"/>
  </w:style>
  <w:style w:type="character" w:customStyle="1" w:styleId="WW-Absatz-Standardschriftart11111111111111111">
    <w:name w:val="WW-Absatz-Standardschriftart11111111111111111"/>
    <w:rsid w:val="00617000"/>
  </w:style>
  <w:style w:type="character" w:customStyle="1" w:styleId="WW-Absatz-Standardschriftart111111111111111111">
    <w:name w:val="WW-Absatz-Standardschriftart111111111111111111"/>
    <w:rsid w:val="00617000"/>
  </w:style>
  <w:style w:type="character" w:customStyle="1" w:styleId="WW-Absatz-Standardschriftart1111111111111111111">
    <w:name w:val="WW-Absatz-Standardschriftart1111111111111111111"/>
    <w:rsid w:val="00617000"/>
  </w:style>
  <w:style w:type="character" w:customStyle="1" w:styleId="Domylnaczcionkaakapitu1">
    <w:name w:val="Domyślna czcionka akapitu1"/>
    <w:rsid w:val="00617000"/>
  </w:style>
  <w:style w:type="character" w:customStyle="1" w:styleId="WW-Absatz-Standardschriftart11111111111111111111">
    <w:name w:val="WW-Absatz-Standardschriftart11111111111111111111"/>
    <w:rsid w:val="00617000"/>
  </w:style>
  <w:style w:type="character" w:customStyle="1" w:styleId="WW-Absatz-Standardschriftart111111111111111111111">
    <w:name w:val="WW-Absatz-Standardschriftart111111111111111111111"/>
    <w:rsid w:val="00617000"/>
  </w:style>
  <w:style w:type="character" w:customStyle="1" w:styleId="WW8Num4z1">
    <w:name w:val="WW8Num4z1"/>
    <w:rsid w:val="00617000"/>
    <w:rPr>
      <w:rFonts w:ascii="Symbol" w:hAnsi="Symbol"/>
    </w:rPr>
  </w:style>
  <w:style w:type="character" w:customStyle="1" w:styleId="WW8Num7z0">
    <w:name w:val="WW8Num7z0"/>
    <w:rsid w:val="00617000"/>
    <w:rPr>
      <w:rFonts w:ascii="Symbol" w:hAnsi="Symbol"/>
    </w:rPr>
  </w:style>
  <w:style w:type="character" w:customStyle="1" w:styleId="WW8Num24z1">
    <w:name w:val="WW8Num24z1"/>
    <w:rsid w:val="00617000"/>
    <w:rPr>
      <w:rFonts w:ascii="Arial" w:hAnsi="Arial"/>
      <w:sz w:val="20"/>
    </w:rPr>
  </w:style>
  <w:style w:type="character" w:customStyle="1" w:styleId="WW-Absatz-Standardschriftart1111111111111111111111">
    <w:name w:val="WW-Absatz-Standardschriftart1111111111111111111111"/>
    <w:rsid w:val="00617000"/>
  </w:style>
  <w:style w:type="character" w:customStyle="1" w:styleId="WW8Num3z1">
    <w:name w:val="WW8Num3z1"/>
    <w:rsid w:val="00617000"/>
    <w:rPr>
      <w:rFonts w:ascii="Symbol" w:hAnsi="Symbol"/>
    </w:rPr>
  </w:style>
  <w:style w:type="character" w:customStyle="1" w:styleId="WW8Num6z0">
    <w:name w:val="WW8Num6z0"/>
    <w:rsid w:val="00617000"/>
    <w:rPr>
      <w:rFonts w:ascii="Symbol" w:hAnsi="Symbol"/>
    </w:rPr>
  </w:style>
  <w:style w:type="character" w:customStyle="1" w:styleId="WW-Domylnaczcionkaakapitu">
    <w:name w:val="WW-Domyślna czcionka akapitu"/>
    <w:rsid w:val="00617000"/>
  </w:style>
  <w:style w:type="character" w:styleId="Pogrubienie">
    <w:name w:val="Strong"/>
    <w:basedOn w:val="WW-Domylnaczcionkaakapitu"/>
    <w:qFormat/>
    <w:rsid w:val="00617000"/>
    <w:rPr>
      <w:rFonts w:ascii="Times New Roman" w:hAnsi="Times New Roman" w:cs="Times New Roman"/>
      <w:b/>
      <w:bCs/>
    </w:rPr>
  </w:style>
  <w:style w:type="character" w:styleId="Numerstrony">
    <w:name w:val="page number"/>
    <w:basedOn w:val="WW-Domylnaczcionkaakapitu"/>
    <w:semiHidden/>
    <w:rsid w:val="00617000"/>
  </w:style>
  <w:style w:type="character" w:customStyle="1" w:styleId="Znakinumeracji">
    <w:name w:val="Znaki numeracji"/>
    <w:rsid w:val="00617000"/>
  </w:style>
  <w:style w:type="character" w:customStyle="1" w:styleId="Symbolewypunktowania">
    <w:name w:val="Symbole wypunktowania"/>
    <w:rsid w:val="00617000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617000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rsid w:val="00617000"/>
    <w:pPr>
      <w:jc w:val="both"/>
    </w:pPr>
    <w:rPr>
      <w:szCs w:val="20"/>
    </w:rPr>
  </w:style>
  <w:style w:type="paragraph" w:styleId="Lista">
    <w:name w:val="List"/>
    <w:basedOn w:val="Tekstpodstawowy"/>
    <w:semiHidden/>
    <w:rsid w:val="00617000"/>
    <w:rPr>
      <w:rFonts w:cs="Tahoma"/>
    </w:rPr>
  </w:style>
  <w:style w:type="paragraph" w:customStyle="1" w:styleId="Podpis1">
    <w:name w:val="Podpis1"/>
    <w:basedOn w:val="Normalny"/>
    <w:rsid w:val="006170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17000"/>
    <w:pPr>
      <w:suppressLineNumbers/>
    </w:pPr>
    <w:rPr>
      <w:rFonts w:cs="Tahoma"/>
    </w:rPr>
  </w:style>
  <w:style w:type="paragraph" w:styleId="Podpis">
    <w:name w:val="Signature"/>
    <w:basedOn w:val="Normalny"/>
    <w:semiHidden/>
    <w:rsid w:val="00617000"/>
    <w:pPr>
      <w:suppressLineNumbers/>
      <w:spacing w:before="120" w:after="120"/>
    </w:pPr>
    <w:rPr>
      <w:rFonts w:cs="Tahoma"/>
      <w:i/>
      <w:iCs/>
    </w:rPr>
  </w:style>
  <w:style w:type="paragraph" w:customStyle="1" w:styleId="WW-Domylnie">
    <w:name w:val="WW-Domyślnie"/>
    <w:rsid w:val="00617000"/>
    <w:pPr>
      <w:widowControl w:val="0"/>
      <w:suppressAutoHyphens/>
      <w:autoSpaceDE w:val="0"/>
    </w:pPr>
    <w:rPr>
      <w:rFonts w:ascii="Nimbus Roman No9 L" w:eastAsia="Arial" w:hAnsi="Nimbus Roman No9 L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617000"/>
    <w:rPr>
      <w:szCs w:val="20"/>
    </w:rPr>
  </w:style>
  <w:style w:type="paragraph" w:customStyle="1" w:styleId="Tekstpodstawowy31">
    <w:name w:val="Tekst podstawowy 31"/>
    <w:basedOn w:val="Normalny"/>
    <w:rsid w:val="00617000"/>
    <w:pPr>
      <w:autoSpaceDE w:val="0"/>
      <w:jc w:val="both"/>
    </w:pPr>
    <w:rPr>
      <w:rFonts w:ascii="ArialMT" w:hAnsi="ArialMT"/>
      <w:sz w:val="18"/>
      <w:szCs w:val="18"/>
    </w:rPr>
  </w:style>
  <w:style w:type="paragraph" w:styleId="Stopka">
    <w:name w:val="footer"/>
    <w:basedOn w:val="Normalny"/>
    <w:semiHidden/>
    <w:rsid w:val="00617000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617000"/>
    <w:pPr>
      <w:spacing w:after="120"/>
      <w:ind w:left="283"/>
    </w:pPr>
  </w:style>
  <w:style w:type="paragraph" w:customStyle="1" w:styleId="Zawartoramki">
    <w:name w:val="Zawartość ramki"/>
    <w:basedOn w:val="Tekstpodstawowy"/>
    <w:rsid w:val="00617000"/>
  </w:style>
  <w:style w:type="paragraph" w:customStyle="1" w:styleId="Zawartotabeli">
    <w:name w:val="Zawartość tabeli"/>
    <w:basedOn w:val="Normalny"/>
    <w:rsid w:val="00617000"/>
    <w:pPr>
      <w:suppressLineNumbers/>
    </w:pPr>
  </w:style>
  <w:style w:type="paragraph" w:customStyle="1" w:styleId="Nagwektabeli">
    <w:name w:val="Nagłówek tabeli"/>
    <w:basedOn w:val="Zawartotabeli"/>
    <w:rsid w:val="00617000"/>
    <w:pPr>
      <w:jc w:val="center"/>
    </w:pPr>
    <w:rPr>
      <w:b/>
      <w:bCs/>
    </w:rPr>
  </w:style>
  <w:style w:type="paragraph" w:customStyle="1" w:styleId="Numeracja2">
    <w:name w:val="Numeracja 2"/>
    <w:basedOn w:val="Lista"/>
    <w:rsid w:val="00617000"/>
    <w:pPr>
      <w:spacing w:after="120"/>
      <w:ind w:left="720" w:hanging="360"/>
    </w:pPr>
  </w:style>
  <w:style w:type="character" w:customStyle="1" w:styleId="Nagwek2Znak">
    <w:name w:val="Nagłówek 2 Znak"/>
    <w:basedOn w:val="Domylnaczcionkaakapitu"/>
    <w:link w:val="Nagwek2"/>
    <w:uiPriority w:val="9"/>
    <w:rsid w:val="00532DFC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uiPriority w:val="99"/>
    <w:unhideWhenUsed/>
    <w:rsid w:val="00532DFC"/>
    <w:pPr>
      <w:ind w:left="566" w:hanging="283"/>
      <w:contextualSpacing/>
    </w:pPr>
  </w:style>
  <w:style w:type="paragraph" w:styleId="Lista-kontynuacja">
    <w:name w:val="List Continue"/>
    <w:basedOn w:val="Normalny"/>
    <w:uiPriority w:val="99"/>
    <w:unhideWhenUsed/>
    <w:rsid w:val="00532DFC"/>
    <w:pPr>
      <w:spacing w:after="120"/>
      <w:ind w:left="283"/>
      <w:contextualSpacing/>
    </w:pPr>
  </w:style>
  <w:style w:type="paragraph" w:styleId="Tytu">
    <w:name w:val="Title"/>
    <w:basedOn w:val="Normalny"/>
    <w:next w:val="Normalny"/>
    <w:link w:val="TytuZnak"/>
    <w:uiPriority w:val="10"/>
    <w:qFormat/>
    <w:rsid w:val="00532DF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10"/>
    <w:rsid w:val="00532DFC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Nagwek">
    <w:name w:val="header"/>
    <w:basedOn w:val="Normalny"/>
    <w:link w:val="NagwekZnak"/>
    <w:uiPriority w:val="99"/>
    <w:semiHidden/>
    <w:unhideWhenUsed/>
    <w:rsid w:val="005C40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40F3"/>
    <w:rPr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1B4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1B4B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90E14-5E05-4F42-A906-ECD64E3A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613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 do SIWZ</vt:lpstr>
    </vt:vector>
  </TitlesOfParts>
  <Company>UMiGS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 do SIWZ</dc:title>
  <dc:creator>Roma</dc:creator>
  <cp:lastModifiedBy>Jakub Zawada</cp:lastModifiedBy>
  <cp:revision>4</cp:revision>
  <cp:lastPrinted>2016-02-29T12:32:00Z</cp:lastPrinted>
  <dcterms:created xsi:type="dcterms:W3CDTF">2016-02-29T10:39:00Z</dcterms:created>
  <dcterms:modified xsi:type="dcterms:W3CDTF">2016-02-29T12:44:00Z</dcterms:modified>
</cp:coreProperties>
</file>