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12" w:rsidRDefault="00960112" w:rsidP="008B17CC">
      <w:pPr>
        <w:rPr>
          <w:sz w:val="22"/>
          <w:szCs w:val="22"/>
        </w:rPr>
      </w:pPr>
      <w:r>
        <w:rPr>
          <w:sz w:val="22"/>
          <w:szCs w:val="22"/>
        </w:rPr>
        <w:t>Załącznik nr 3. Wzór umowy</w:t>
      </w:r>
    </w:p>
    <w:p w:rsidR="0057547F" w:rsidRPr="008B17CC" w:rsidRDefault="0057547F" w:rsidP="008B17CC">
      <w:pPr>
        <w:pStyle w:val="Nagwek1"/>
        <w:tabs>
          <w:tab w:val="left" w:pos="0"/>
        </w:tabs>
        <w:rPr>
          <w:rFonts w:ascii="Times New Roman" w:hAnsi="Times New Roman"/>
          <w:sz w:val="22"/>
          <w:szCs w:val="22"/>
        </w:rPr>
      </w:pPr>
      <w:r w:rsidRPr="008B17CC">
        <w:rPr>
          <w:rFonts w:ascii="Times New Roman" w:hAnsi="Times New Roman"/>
          <w:sz w:val="22"/>
          <w:szCs w:val="22"/>
        </w:rPr>
        <w:t xml:space="preserve">UMOWA nr </w:t>
      </w:r>
      <w:r w:rsidR="00A55AFB">
        <w:rPr>
          <w:rFonts w:ascii="Times New Roman" w:hAnsi="Times New Roman"/>
          <w:sz w:val="22"/>
          <w:szCs w:val="22"/>
        </w:rPr>
        <w:t>…</w:t>
      </w:r>
      <w:r w:rsidR="00C31735">
        <w:rPr>
          <w:rFonts w:ascii="Times New Roman" w:hAnsi="Times New Roman"/>
          <w:sz w:val="22"/>
          <w:szCs w:val="22"/>
        </w:rPr>
        <w:t>/1</w:t>
      </w:r>
      <w:r w:rsidR="0016083B">
        <w:rPr>
          <w:rFonts w:ascii="Times New Roman" w:hAnsi="Times New Roman"/>
          <w:sz w:val="22"/>
          <w:szCs w:val="22"/>
        </w:rPr>
        <w:t>8</w:t>
      </w:r>
    </w:p>
    <w:p w:rsidR="0057547F" w:rsidRPr="00284110" w:rsidRDefault="0057547F">
      <w:pPr>
        <w:jc w:val="both"/>
        <w:rPr>
          <w:sz w:val="22"/>
          <w:szCs w:val="22"/>
        </w:rPr>
      </w:pPr>
    </w:p>
    <w:p w:rsidR="005C49BF" w:rsidRPr="00284110" w:rsidRDefault="001359E5" w:rsidP="00FF1497">
      <w:pPr>
        <w:pStyle w:val="Tekstpodstawowy"/>
        <w:rPr>
          <w:rFonts w:ascii="Times New Roman" w:hAnsi="Times New Roman"/>
          <w:b/>
          <w:sz w:val="22"/>
          <w:szCs w:val="22"/>
        </w:rPr>
      </w:pPr>
      <w:r w:rsidRPr="00284110">
        <w:rPr>
          <w:rFonts w:ascii="Times New Roman" w:hAnsi="Times New Roman"/>
          <w:sz w:val="22"/>
          <w:szCs w:val="22"/>
        </w:rPr>
        <w:t xml:space="preserve">W dniu </w:t>
      </w:r>
      <w:r w:rsidR="00A55AFB">
        <w:rPr>
          <w:rFonts w:ascii="Times New Roman" w:hAnsi="Times New Roman"/>
          <w:sz w:val="22"/>
          <w:szCs w:val="22"/>
        </w:rPr>
        <w:t>…</w:t>
      </w:r>
      <w:r w:rsidR="00D665EF">
        <w:rPr>
          <w:rFonts w:ascii="Times New Roman" w:hAnsi="Times New Roman"/>
          <w:sz w:val="22"/>
          <w:szCs w:val="22"/>
        </w:rPr>
        <w:t>……….</w:t>
      </w:r>
      <w:r w:rsidR="00676D87">
        <w:rPr>
          <w:rFonts w:ascii="Times New Roman" w:hAnsi="Times New Roman"/>
          <w:sz w:val="22"/>
          <w:szCs w:val="22"/>
        </w:rPr>
        <w:t xml:space="preserve"> 201</w:t>
      </w:r>
      <w:r w:rsidR="0016083B">
        <w:rPr>
          <w:rFonts w:ascii="Times New Roman" w:hAnsi="Times New Roman"/>
          <w:sz w:val="22"/>
          <w:szCs w:val="22"/>
        </w:rPr>
        <w:t>8</w:t>
      </w:r>
      <w:r w:rsidR="00676D87">
        <w:rPr>
          <w:rFonts w:ascii="Times New Roman" w:hAnsi="Times New Roman"/>
          <w:sz w:val="22"/>
          <w:szCs w:val="22"/>
        </w:rPr>
        <w:t xml:space="preserve"> </w:t>
      </w:r>
      <w:r w:rsidR="0057547F" w:rsidRPr="00284110">
        <w:rPr>
          <w:rFonts w:ascii="Times New Roman" w:hAnsi="Times New Roman"/>
          <w:sz w:val="22"/>
          <w:szCs w:val="22"/>
        </w:rPr>
        <w:t xml:space="preserve">roku w Sobótce pomiędzy </w:t>
      </w:r>
      <w:r w:rsidR="0057547F" w:rsidRPr="00284110">
        <w:rPr>
          <w:rFonts w:ascii="Times New Roman" w:hAnsi="Times New Roman"/>
          <w:b/>
          <w:sz w:val="22"/>
          <w:szCs w:val="22"/>
        </w:rPr>
        <w:t xml:space="preserve">Gminą Sobótka, </w:t>
      </w:r>
      <w:r w:rsidR="0057547F" w:rsidRPr="00284110">
        <w:rPr>
          <w:rFonts w:ascii="Times New Roman" w:hAnsi="Times New Roman"/>
          <w:sz w:val="22"/>
          <w:szCs w:val="22"/>
        </w:rPr>
        <w:t>55-050 Sobótka</w:t>
      </w:r>
      <w:r w:rsidR="0057547F" w:rsidRPr="00284110">
        <w:rPr>
          <w:rFonts w:ascii="Times New Roman" w:hAnsi="Times New Roman"/>
          <w:b/>
          <w:sz w:val="22"/>
          <w:szCs w:val="22"/>
        </w:rPr>
        <w:t xml:space="preserve"> </w:t>
      </w:r>
    </w:p>
    <w:p w:rsidR="0057547F" w:rsidRPr="00284110" w:rsidRDefault="0057547F" w:rsidP="00FF1497">
      <w:pPr>
        <w:pStyle w:val="Tekstpodstawowy"/>
        <w:rPr>
          <w:rFonts w:ascii="Times New Roman" w:hAnsi="Times New Roman"/>
          <w:sz w:val="22"/>
          <w:szCs w:val="22"/>
        </w:rPr>
      </w:pPr>
      <w:r w:rsidRPr="00284110">
        <w:rPr>
          <w:rFonts w:ascii="Times New Roman" w:hAnsi="Times New Roman"/>
          <w:sz w:val="22"/>
          <w:szCs w:val="22"/>
        </w:rPr>
        <w:t>ul. Rynek 1,</w:t>
      </w:r>
      <w:r w:rsidR="00B747EA" w:rsidRPr="00284110">
        <w:rPr>
          <w:rFonts w:ascii="Times New Roman" w:hAnsi="Times New Roman"/>
          <w:sz w:val="22"/>
          <w:szCs w:val="22"/>
        </w:rPr>
        <w:t xml:space="preserve"> NIP: 896-10-00-784,</w:t>
      </w:r>
      <w:r w:rsidRPr="00284110">
        <w:rPr>
          <w:rFonts w:ascii="Times New Roman" w:hAnsi="Times New Roman"/>
          <w:sz w:val="22"/>
          <w:szCs w:val="22"/>
        </w:rPr>
        <w:t xml:space="preserve"> zwaną dalej </w:t>
      </w:r>
      <w:r w:rsidRPr="00284110">
        <w:rPr>
          <w:rFonts w:ascii="Times New Roman" w:hAnsi="Times New Roman"/>
          <w:b/>
          <w:sz w:val="22"/>
          <w:szCs w:val="22"/>
        </w:rPr>
        <w:t>Zamawiającym</w:t>
      </w:r>
      <w:r w:rsidRPr="00284110">
        <w:rPr>
          <w:rFonts w:ascii="Times New Roman" w:hAnsi="Times New Roman"/>
          <w:sz w:val="22"/>
          <w:szCs w:val="22"/>
        </w:rPr>
        <w:t xml:space="preserve"> i reprezentowaną przez:</w:t>
      </w:r>
    </w:p>
    <w:p w:rsidR="0046155C" w:rsidRPr="00284110" w:rsidRDefault="0046155C" w:rsidP="00FF1497">
      <w:pPr>
        <w:pStyle w:val="Tekstpodstawowy"/>
        <w:rPr>
          <w:rFonts w:ascii="Times New Roman" w:hAnsi="Times New Roman"/>
          <w:sz w:val="22"/>
          <w:szCs w:val="22"/>
        </w:rPr>
      </w:pPr>
    </w:p>
    <w:p w:rsidR="0057547F" w:rsidRPr="00284110" w:rsidRDefault="0057547F" w:rsidP="00FF1497">
      <w:pPr>
        <w:ind w:right="-143"/>
        <w:jc w:val="both"/>
        <w:rPr>
          <w:b/>
          <w:sz w:val="22"/>
          <w:szCs w:val="22"/>
        </w:rPr>
      </w:pPr>
      <w:r w:rsidRPr="00284110">
        <w:rPr>
          <w:sz w:val="22"/>
          <w:szCs w:val="22"/>
        </w:rPr>
        <w:t>Burmistrza Miasta i Gminy Sobótka</w:t>
      </w:r>
      <w:r w:rsidR="00D643D4" w:rsidRPr="00284110">
        <w:rPr>
          <w:sz w:val="22"/>
          <w:szCs w:val="22"/>
        </w:rPr>
        <w:t xml:space="preserve"> </w:t>
      </w:r>
      <w:r w:rsidR="00FF1497" w:rsidRPr="00284110">
        <w:rPr>
          <w:sz w:val="22"/>
          <w:szCs w:val="22"/>
        </w:rPr>
        <w:t xml:space="preserve">                   </w:t>
      </w:r>
      <w:r w:rsidR="00284110" w:rsidRPr="00284110">
        <w:rPr>
          <w:sz w:val="22"/>
          <w:szCs w:val="22"/>
        </w:rPr>
        <w:t xml:space="preserve">  </w:t>
      </w:r>
      <w:r w:rsidR="00FF1497" w:rsidRPr="00284110">
        <w:rPr>
          <w:sz w:val="22"/>
          <w:szCs w:val="22"/>
        </w:rPr>
        <w:t xml:space="preserve"> -</w:t>
      </w:r>
      <w:r w:rsidR="00D643D4" w:rsidRPr="00284110">
        <w:rPr>
          <w:sz w:val="22"/>
          <w:szCs w:val="22"/>
        </w:rPr>
        <w:t xml:space="preserve"> </w:t>
      </w:r>
      <w:r w:rsidR="00D643D4" w:rsidRPr="00284110">
        <w:rPr>
          <w:b/>
          <w:sz w:val="22"/>
          <w:szCs w:val="22"/>
        </w:rPr>
        <w:t>Pana Stanisława Dobrowolskiego</w:t>
      </w:r>
    </w:p>
    <w:p w:rsidR="0057547F" w:rsidRPr="00284110" w:rsidRDefault="0057547F">
      <w:pPr>
        <w:jc w:val="both"/>
        <w:rPr>
          <w:sz w:val="22"/>
          <w:szCs w:val="22"/>
        </w:rPr>
      </w:pPr>
      <w:r w:rsidRPr="00284110">
        <w:rPr>
          <w:sz w:val="22"/>
          <w:szCs w:val="22"/>
        </w:rPr>
        <w:t xml:space="preserve">przy kontrasygnacie </w:t>
      </w:r>
      <w:r w:rsidR="00D643D4" w:rsidRPr="00284110">
        <w:rPr>
          <w:sz w:val="22"/>
          <w:szCs w:val="22"/>
        </w:rPr>
        <w:t xml:space="preserve"> Skarbnika Miasta i Gminy </w:t>
      </w:r>
      <w:r w:rsidR="00284110" w:rsidRPr="00284110">
        <w:rPr>
          <w:sz w:val="22"/>
          <w:szCs w:val="22"/>
        </w:rPr>
        <w:t xml:space="preserve">   </w:t>
      </w:r>
      <w:r w:rsidR="00FF1497" w:rsidRPr="00284110">
        <w:rPr>
          <w:sz w:val="22"/>
          <w:szCs w:val="22"/>
        </w:rPr>
        <w:t>-</w:t>
      </w:r>
      <w:r w:rsidR="00D643D4" w:rsidRPr="00284110">
        <w:rPr>
          <w:sz w:val="22"/>
          <w:szCs w:val="22"/>
        </w:rPr>
        <w:t xml:space="preserve"> </w:t>
      </w:r>
      <w:r w:rsidR="00D643D4" w:rsidRPr="00284110">
        <w:rPr>
          <w:b/>
          <w:sz w:val="22"/>
          <w:szCs w:val="22"/>
        </w:rPr>
        <w:t xml:space="preserve">Pani </w:t>
      </w:r>
      <w:r w:rsidR="00975205">
        <w:rPr>
          <w:b/>
          <w:sz w:val="22"/>
          <w:szCs w:val="22"/>
        </w:rPr>
        <w:t xml:space="preserve">Magdaleny </w:t>
      </w:r>
      <w:proofErr w:type="spellStart"/>
      <w:r w:rsidR="00975205">
        <w:rPr>
          <w:b/>
          <w:sz w:val="22"/>
          <w:szCs w:val="22"/>
        </w:rPr>
        <w:t>Sączawy-Szwedowskiej</w:t>
      </w:r>
      <w:proofErr w:type="spellEnd"/>
    </w:p>
    <w:p w:rsidR="0057547F" w:rsidRPr="003B44EB" w:rsidRDefault="0057547F">
      <w:pPr>
        <w:jc w:val="both"/>
        <w:rPr>
          <w:sz w:val="22"/>
          <w:szCs w:val="22"/>
        </w:rPr>
      </w:pPr>
      <w:r w:rsidRPr="00284110">
        <w:rPr>
          <w:sz w:val="22"/>
          <w:szCs w:val="22"/>
        </w:rPr>
        <w:t xml:space="preserve"> </w:t>
      </w:r>
    </w:p>
    <w:p w:rsidR="0057547F" w:rsidRPr="00284110" w:rsidRDefault="00A55AFB" w:rsidP="00A55AFB">
      <w:pPr>
        <w:spacing w:line="276" w:lineRule="auto"/>
        <w:jc w:val="both"/>
        <w:rPr>
          <w:sz w:val="22"/>
          <w:szCs w:val="22"/>
        </w:rPr>
      </w:pPr>
      <w:r>
        <w:rPr>
          <w:sz w:val="22"/>
          <w:szCs w:val="22"/>
        </w:rPr>
        <w:t>……………………</w:t>
      </w:r>
      <w:r w:rsidRPr="002A1570">
        <w:rPr>
          <w:sz w:val="22"/>
          <w:szCs w:val="22"/>
        </w:rPr>
        <w:t xml:space="preserve"> z siedzibą zakładu </w:t>
      </w:r>
      <w:r>
        <w:rPr>
          <w:sz w:val="22"/>
          <w:szCs w:val="22"/>
        </w:rPr>
        <w:t>............................</w:t>
      </w:r>
      <w:r w:rsidRPr="002A1570">
        <w:rPr>
          <w:sz w:val="22"/>
          <w:szCs w:val="22"/>
        </w:rPr>
        <w:t xml:space="preserve"> </w:t>
      </w:r>
      <w:r>
        <w:rPr>
          <w:sz w:val="22"/>
          <w:szCs w:val="22"/>
        </w:rPr>
        <w:t xml:space="preserve"> </w:t>
      </w:r>
      <w:r w:rsidRPr="002A1570">
        <w:rPr>
          <w:sz w:val="22"/>
          <w:szCs w:val="22"/>
        </w:rPr>
        <w:t xml:space="preserve">NIP: </w:t>
      </w:r>
      <w:r>
        <w:rPr>
          <w:sz w:val="22"/>
          <w:szCs w:val="22"/>
        </w:rPr>
        <w:t>…………………</w:t>
      </w:r>
      <w:r w:rsidRPr="002A1570">
        <w:rPr>
          <w:sz w:val="22"/>
          <w:szCs w:val="22"/>
        </w:rPr>
        <w:t xml:space="preserve">, </w:t>
      </w:r>
      <w:r>
        <w:rPr>
          <w:sz w:val="22"/>
          <w:szCs w:val="22"/>
        </w:rPr>
        <w:t xml:space="preserve">KRS: ………………., </w:t>
      </w:r>
      <w:r w:rsidR="0057547F" w:rsidRPr="00284110">
        <w:rPr>
          <w:sz w:val="22"/>
          <w:szCs w:val="22"/>
        </w:rPr>
        <w:t xml:space="preserve">zwanym dalej </w:t>
      </w:r>
      <w:r w:rsidR="0057547F" w:rsidRPr="00284110">
        <w:rPr>
          <w:b/>
          <w:sz w:val="22"/>
          <w:szCs w:val="22"/>
        </w:rPr>
        <w:t>Wykonawcą</w:t>
      </w:r>
      <w:r w:rsidR="00743916">
        <w:rPr>
          <w:b/>
          <w:sz w:val="22"/>
          <w:szCs w:val="22"/>
        </w:rPr>
        <w:t xml:space="preserve"> </w:t>
      </w:r>
      <w:r w:rsidR="00636258" w:rsidRPr="00636258">
        <w:rPr>
          <w:sz w:val="22"/>
          <w:szCs w:val="22"/>
        </w:rPr>
        <w:t>uprawnionym do wykonania robót objętych niniejszą umową na podstawie</w:t>
      </w:r>
      <w:r w:rsidR="00975205">
        <w:rPr>
          <w:sz w:val="22"/>
          <w:szCs w:val="22"/>
        </w:rPr>
        <w:t xml:space="preserve"> wyłonionym zgodnie z</w:t>
      </w:r>
      <w:r w:rsidR="00636258" w:rsidRPr="00636258">
        <w:rPr>
          <w:sz w:val="22"/>
          <w:szCs w:val="22"/>
        </w:rPr>
        <w:t xml:space="preserve"> </w:t>
      </w:r>
      <w:r w:rsidR="006B031D">
        <w:rPr>
          <w:sz w:val="22"/>
          <w:szCs w:val="22"/>
        </w:rPr>
        <w:t xml:space="preserve">art. </w:t>
      </w:r>
      <w:r w:rsidR="00975205">
        <w:rPr>
          <w:sz w:val="22"/>
          <w:szCs w:val="22"/>
        </w:rPr>
        <w:t>4 ust. 8</w:t>
      </w:r>
      <w:r w:rsidR="006B031D">
        <w:rPr>
          <w:sz w:val="22"/>
          <w:szCs w:val="22"/>
        </w:rPr>
        <w:t xml:space="preserve"> ustawy Prawo zamówień publicznych</w:t>
      </w:r>
      <w:r w:rsidR="00436787">
        <w:rPr>
          <w:sz w:val="22"/>
          <w:szCs w:val="22"/>
        </w:rPr>
        <w:t xml:space="preserve"> z dnia 29 stycznia 2004 r. </w:t>
      </w:r>
      <w:r w:rsidR="00436787" w:rsidRPr="001B330A">
        <w:rPr>
          <w:sz w:val="22"/>
          <w:szCs w:val="22"/>
        </w:rPr>
        <w:t>(Dz. U. z 201</w:t>
      </w:r>
      <w:r w:rsidR="00577C86">
        <w:rPr>
          <w:sz w:val="22"/>
          <w:szCs w:val="22"/>
        </w:rPr>
        <w:t>7</w:t>
      </w:r>
      <w:r w:rsidR="00004E59">
        <w:rPr>
          <w:sz w:val="22"/>
          <w:szCs w:val="22"/>
        </w:rPr>
        <w:t xml:space="preserve"> </w:t>
      </w:r>
      <w:r w:rsidR="00436787" w:rsidRPr="001B330A">
        <w:rPr>
          <w:sz w:val="22"/>
          <w:szCs w:val="22"/>
        </w:rPr>
        <w:t>r.</w:t>
      </w:r>
      <w:r w:rsidR="00004E59">
        <w:rPr>
          <w:sz w:val="22"/>
          <w:szCs w:val="22"/>
        </w:rPr>
        <w:t>, poz.</w:t>
      </w:r>
      <w:r w:rsidR="00436787">
        <w:rPr>
          <w:sz w:val="22"/>
          <w:szCs w:val="22"/>
        </w:rPr>
        <w:t xml:space="preserve"> </w:t>
      </w:r>
      <w:r w:rsidR="00577C86">
        <w:rPr>
          <w:sz w:val="22"/>
          <w:szCs w:val="22"/>
        </w:rPr>
        <w:t>1579</w:t>
      </w:r>
      <w:r w:rsidR="006A7FB3">
        <w:rPr>
          <w:sz w:val="22"/>
          <w:szCs w:val="22"/>
        </w:rPr>
        <w:t xml:space="preserve"> z późn. zm.</w:t>
      </w:r>
      <w:r w:rsidR="00436787">
        <w:rPr>
          <w:sz w:val="22"/>
          <w:szCs w:val="22"/>
        </w:rPr>
        <w:t xml:space="preserve">), </w:t>
      </w:r>
      <w:r w:rsidR="0057547F" w:rsidRPr="00284110">
        <w:rPr>
          <w:sz w:val="22"/>
          <w:szCs w:val="22"/>
        </w:rPr>
        <w:t>reprezentowanym przez:</w:t>
      </w:r>
    </w:p>
    <w:p w:rsidR="0054661B" w:rsidRPr="00284110" w:rsidRDefault="0054661B">
      <w:pPr>
        <w:jc w:val="both"/>
        <w:rPr>
          <w:sz w:val="22"/>
          <w:szCs w:val="22"/>
        </w:rPr>
      </w:pPr>
    </w:p>
    <w:p w:rsidR="00A55AFB" w:rsidRPr="00A55AFB" w:rsidRDefault="00A55AFB" w:rsidP="00A55AFB">
      <w:pPr>
        <w:jc w:val="both"/>
        <w:rPr>
          <w:sz w:val="22"/>
          <w:szCs w:val="22"/>
        </w:rPr>
      </w:pPr>
      <w:r>
        <w:rPr>
          <w:b/>
          <w:sz w:val="22"/>
          <w:szCs w:val="22"/>
        </w:rPr>
        <w:t xml:space="preserve">…………… - </w:t>
      </w:r>
      <w:r>
        <w:rPr>
          <w:sz w:val="22"/>
          <w:szCs w:val="22"/>
        </w:rPr>
        <w:t>właściciela</w:t>
      </w:r>
    </w:p>
    <w:p w:rsidR="0057547F" w:rsidRPr="00284110" w:rsidRDefault="0057547F">
      <w:pPr>
        <w:jc w:val="both"/>
        <w:rPr>
          <w:sz w:val="22"/>
          <w:szCs w:val="22"/>
        </w:rPr>
      </w:pPr>
    </w:p>
    <w:p w:rsidR="0057547F" w:rsidRPr="00284110" w:rsidRDefault="0057547F">
      <w:pPr>
        <w:jc w:val="both"/>
        <w:rPr>
          <w:sz w:val="22"/>
          <w:szCs w:val="22"/>
        </w:rPr>
      </w:pPr>
      <w:r w:rsidRPr="00284110">
        <w:rPr>
          <w:sz w:val="22"/>
          <w:szCs w:val="22"/>
        </w:rPr>
        <w:t>została zawarta umowa o następującej treści:</w:t>
      </w:r>
      <w:r w:rsidR="00F53BDD">
        <w:rPr>
          <w:sz w:val="22"/>
          <w:szCs w:val="22"/>
        </w:rPr>
        <w:t xml:space="preserve"> </w:t>
      </w:r>
    </w:p>
    <w:p w:rsidR="0057547F" w:rsidRPr="00284110" w:rsidRDefault="0057547F">
      <w:pPr>
        <w:jc w:val="both"/>
        <w:rPr>
          <w:sz w:val="22"/>
          <w:szCs w:val="22"/>
        </w:rPr>
      </w:pPr>
    </w:p>
    <w:p w:rsidR="0057547F" w:rsidRPr="00284110" w:rsidRDefault="0057547F">
      <w:pPr>
        <w:jc w:val="center"/>
        <w:rPr>
          <w:sz w:val="22"/>
          <w:szCs w:val="22"/>
        </w:rPr>
      </w:pPr>
      <w:r w:rsidRPr="00284110">
        <w:rPr>
          <w:sz w:val="22"/>
          <w:szCs w:val="22"/>
        </w:rPr>
        <w:t>§ 1</w:t>
      </w:r>
    </w:p>
    <w:p w:rsidR="00853722" w:rsidRPr="007302A2" w:rsidRDefault="007302A2" w:rsidP="003F73FF">
      <w:pPr>
        <w:rPr>
          <w:b/>
          <w:sz w:val="22"/>
          <w:szCs w:val="22"/>
        </w:rPr>
      </w:pPr>
      <w:r w:rsidRPr="007302A2">
        <w:rPr>
          <w:b/>
          <w:sz w:val="22"/>
          <w:szCs w:val="22"/>
        </w:rPr>
        <w:t>Warunki ogólne.</w:t>
      </w:r>
    </w:p>
    <w:p w:rsidR="0033719B" w:rsidRDefault="0057547F" w:rsidP="00D97D5C">
      <w:pPr>
        <w:numPr>
          <w:ilvl w:val="0"/>
          <w:numId w:val="8"/>
        </w:numPr>
        <w:spacing w:line="276" w:lineRule="auto"/>
        <w:ind w:left="284" w:hanging="284"/>
        <w:jc w:val="both"/>
        <w:rPr>
          <w:sz w:val="22"/>
          <w:szCs w:val="22"/>
        </w:rPr>
      </w:pPr>
      <w:r w:rsidRPr="0033719B">
        <w:rPr>
          <w:sz w:val="22"/>
          <w:szCs w:val="22"/>
        </w:rPr>
        <w:t xml:space="preserve">Zamawiający </w:t>
      </w:r>
      <w:r w:rsidR="00004E59" w:rsidRPr="0033719B">
        <w:rPr>
          <w:sz w:val="22"/>
          <w:szCs w:val="22"/>
        </w:rPr>
        <w:t>zleca</w:t>
      </w:r>
      <w:r w:rsidRPr="0033719B">
        <w:rPr>
          <w:sz w:val="22"/>
          <w:szCs w:val="22"/>
        </w:rPr>
        <w:t xml:space="preserve"> a Wykonawca przyjmuje do wykonania </w:t>
      </w:r>
      <w:r w:rsidR="00636258" w:rsidRPr="0033719B">
        <w:rPr>
          <w:sz w:val="22"/>
          <w:szCs w:val="22"/>
        </w:rPr>
        <w:t>zadanie</w:t>
      </w:r>
      <w:r w:rsidRPr="0033719B">
        <w:rPr>
          <w:sz w:val="22"/>
          <w:szCs w:val="22"/>
        </w:rPr>
        <w:t xml:space="preserve"> polegające na</w:t>
      </w:r>
      <w:r w:rsidR="00C74210" w:rsidRPr="0033719B">
        <w:rPr>
          <w:sz w:val="22"/>
          <w:szCs w:val="22"/>
        </w:rPr>
        <w:t>:</w:t>
      </w:r>
    </w:p>
    <w:p w:rsidR="00A01AB0" w:rsidRPr="0033719B" w:rsidRDefault="00071BD2" w:rsidP="00D97D5C">
      <w:pPr>
        <w:numPr>
          <w:ilvl w:val="0"/>
          <w:numId w:val="8"/>
        </w:numPr>
        <w:spacing w:line="276" w:lineRule="auto"/>
        <w:ind w:left="284" w:hanging="284"/>
        <w:jc w:val="both"/>
        <w:rPr>
          <w:sz w:val="22"/>
          <w:szCs w:val="22"/>
        </w:rPr>
      </w:pPr>
      <w:r w:rsidRPr="0033719B">
        <w:rPr>
          <w:b/>
          <w:bCs/>
          <w:sz w:val="22"/>
          <w:szCs w:val="22"/>
        </w:rPr>
        <w:t>Zagospodarowanie terenu przy zbiorniku wodnym w Sulistrowicach przez budowę urządzeń małej architektury – Dolnośląski Fundusz Odrzański 2018</w:t>
      </w:r>
      <w:r w:rsidR="00975205" w:rsidRPr="0033719B">
        <w:rPr>
          <w:b/>
          <w:bCs/>
          <w:sz w:val="22"/>
          <w:szCs w:val="22"/>
        </w:rPr>
        <w:t>.</w:t>
      </w:r>
    </w:p>
    <w:p w:rsidR="0057547F" w:rsidRPr="0033719B" w:rsidRDefault="00AC4346" w:rsidP="0033719B">
      <w:pPr>
        <w:shd w:val="clear" w:color="auto" w:fill="FFFFFF"/>
        <w:tabs>
          <w:tab w:val="left" w:leader="underscore" w:pos="9461"/>
        </w:tabs>
        <w:ind w:left="284"/>
        <w:jc w:val="both"/>
        <w:rPr>
          <w:sz w:val="22"/>
          <w:szCs w:val="22"/>
        </w:rPr>
      </w:pPr>
      <w:r w:rsidRPr="0033719B">
        <w:rPr>
          <w:bCs/>
          <w:sz w:val="22"/>
          <w:szCs w:val="22"/>
        </w:rPr>
        <w:t>Zakres robót do wykonania</w:t>
      </w:r>
      <w:r w:rsidR="00D2479A" w:rsidRPr="0033719B">
        <w:rPr>
          <w:bCs/>
          <w:sz w:val="22"/>
          <w:szCs w:val="22"/>
        </w:rPr>
        <w:t xml:space="preserve"> określony został w </w:t>
      </w:r>
      <w:r w:rsidR="00D31A69" w:rsidRPr="0033719B">
        <w:rPr>
          <w:bCs/>
          <w:sz w:val="22"/>
          <w:szCs w:val="22"/>
        </w:rPr>
        <w:t>zapytaniu ofertowym</w:t>
      </w:r>
      <w:r w:rsidR="00D2479A" w:rsidRPr="0033719B">
        <w:rPr>
          <w:bCs/>
          <w:sz w:val="22"/>
          <w:szCs w:val="22"/>
        </w:rPr>
        <w:t>, stanowiąc</w:t>
      </w:r>
      <w:r w:rsidR="00D31A69" w:rsidRPr="0033719B">
        <w:rPr>
          <w:bCs/>
          <w:sz w:val="22"/>
          <w:szCs w:val="22"/>
        </w:rPr>
        <w:t>ym</w:t>
      </w:r>
      <w:r w:rsidR="00D2479A" w:rsidRPr="0033719B">
        <w:rPr>
          <w:bCs/>
          <w:sz w:val="22"/>
          <w:szCs w:val="22"/>
        </w:rPr>
        <w:t xml:space="preserve"> załącznik nr 1 do niniejszej umowy</w:t>
      </w:r>
      <w:r w:rsidR="004E60F6" w:rsidRPr="0033719B">
        <w:rPr>
          <w:sz w:val="22"/>
          <w:szCs w:val="22"/>
        </w:rPr>
        <w:t>.</w:t>
      </w:r>
      <w:r w:rsidR="006A3945" w:rsidRPr="0033719B">
        <w:rPr>
          <w:sz w:val="22"/>
          <w:szCs w:val="22"/>
        </w:rPr>
        <w:t xml:space="preserve"> </w:t>
      </w:r>
      <w:r w:rsidR="0033719B" w:rsidRPr="0033719B">
        <w:rPr>
          <w:sz w:val="22"/>
          <w:szCs w:val="22"/>
        </w:rPr>
        <w:t xml:space="preserve">Przedmiotem zamówienia jest wykonanie robót budowlanych oraz montaż elementów małej architektury na działkach gminnych nr 201/14 oraz 201/3 położonych w Sulistrowicach przy zbiorniku wodnym. Wykonawca zobowiązany jest wykonać: plantowanie terenu, wykonanie </w:t>
      </w:r>
      <w:proofErr w:type="spellStart"/>
      <w:r w:rsidR="0033719B" w:rsidRPr="0033719B">
        <w:rPr>
          <w:sz w:val="22"/>
          <w:szCs w:val="22"/>
        </w:rPr>
        <w:t>korytowania</w:t>
      </w:r>
      <w:proofErr w:type="spellEnd"/>
      <w:r w:rsidR="0033719B" w:rsidRPr="0033719B">
        <w:rPr>
          <w:sz w:val="22"/>
          <w:szCs w:val="22"/>
        </w:rPr>
        <w:t xml:space="preserve"> terenu w niezbędny</w:t>
      </w:r>
      <w:r w:rsidR="0033719B">
        <w:rPr>
          <w:sz w:val="22"/>
          <w:szCs w:val="22"/>
        </w:rPr>
        <w:t>m</w:t>
      </w:r>
      <w:r w:rsidR="0033719B" w:rsidRPr="0033719B">
        <w:rPr>
          <w:sz w:val="22"/>
          <w:szCs w:val="22"/>
        </w:rPr>
        <w:t xml:space="preserve"> zakresie, wywieźć urobek z </w:t>
      </w:r>
      <w:proofErr w:type="spellStart"/>
      <w:r w:rsidR="0033719B" w:rsidRPr="0033719B">
        <w:rPr>
          <w:sz w:val="22"/>
          <w:szCs w:val="22"/>
        </w:rPr>
        <w:t>korytowania</w:t>
      </w:r>
      <w:proofErr w:type="spellEnd"/>
      <w:r w:rsidR="0033719B" w:rsidRPr="0033719B">
        <w:rPr>
          <w:sz w:val="22"/>
          <w:szCs w:val="22"/>
        </w:rPr>
        <w:t xml:space="preserve">, ułożyć </w:t>
      </w:r>
      <w:proofErr w:type="spellStart"/>
      <w:r w:rsidR="0033719B" w:rsidRPr="0033719B">
        <w:rPr>
          <w:sz w:val="22"/>
          <w:szCs w:val="22"/>
        </w:rPr>
        <w:t>geotkaninę</w:t>
      </w:r>
      <w:proofErr w:type="spellEnd"/>
      <w:r w:rsidR="0033719B" w:rsidRPr="0033719B">
        <w:rPr>
          <w:sz w:val="22"/>
          <w:szCs w:val="22"/>
        </w:rPr>
        <w:t xml:space="preserve">, nawieźć nowej ziemi urodzajnej, nawieźć piasek i wykonać luźną nawierzchnie piaszczystą (pod plażę oraz pod boisko do siatkówki plażowej), ułożyć obrzeże trawnikowe z tworzywa sztucznego na granicy nawierzchni piaszczystej i trawiastej, wykonać remont odcinka drogi polegający na </w:t>
      </w:r>
      <w:proofErr w:type="spellStart"/>
      <w:r w:rsidR="0033719B" w:rsidRPr="0033719B">
        <w:rPr>
          <w:sz w:val="22"/>
          <w:szCs w:val="22"/>
        </w:rPr>
        <w:t>korytowaniu</w:t>
      </w:r>
      <w:proofErr w:type="spellEnd"/>
      <w:r w:rsidR="0033719B" w:rsidRPr="0033719B">
        <w:rPr>
          <w:sz w:val="22"/>
          <w:szCs w:val="22"/>
        </w:rPr>
        <w:t xml:space="preserve"> nawierzchni drogi, demontażu i ponownym montażu istniejących krawężników, wykonaniu nowej nawierzchni drogi z kruszywa o frakcji 0-8 </w:t>
      </w:r>
      <w:proofErr w:type="spellStart"/>
      <w:r w:rsidR="0033719B" w:rsidRPr="0033719B">
        <w:rPr>
          <w:sz w:val="22"/>
          <w:szCs w:val="22"/>
        </w:rPr>
        <w:t>mm</w:t>
      </w:r>
      <w:proofErr w:type="spellEnd"/>
      <w:r w:rsidR="0033719B" w:rsidRPr="0033719B">
        <w:rPr>
          <w:sz w:val="22"/>
          <w:szCs w:val="22"/>
        </w:rPr>
        <w:t xml:space="preserve">. Wykonawca zobowiązany jest ponadto wykonać dwie wiaty o konstrukcji drewnianej o powierzchni 25 </w:t>
      </w:r>
      <w:proofErr w:type="spellStart"/>
      <w:r w:rsidR="0033719B" w:rsidRPr="0033719B">
        <w:rPr>
          <w:sz w:val="22"/>
          <w:szCs w:val="22"/>
        </w:rPr>
        <w:t>m²</w:t>
      </w:r>
      <w:proofErr w:type="spellEnd"/>
      <w:r w:rsidR="0033719B" w:rsidRPr="0033719B">
        <w:rPr>
          <w:sz w:val="22"/>
          <w:szCs w:val="22"/>
        </w:rPr>
        <w:t xml:space="preserve">, przekryte gontem papowym. Pod wiatami należy wykonać nawierzchnie z kostki brukowej. Wszystkie roboty towarzyszące takie jak np. wykonanie stop fundamentowych Wykonawca jest zobowiązany wykonać we własnym zakresie. Wkoło wiaty należy wykonać opaskę ze żwiru płukanego. Wykonawca jest zobowiązany do dostawy i montażu elementów małej architektury: 8 leżaków (2 typy wskazane w specyfikacji), 4 koszów na śmieci, 2 stołów stalowo drewnianych, tablicy z regulaminem (na etapie realizacji Zamawiający wskaże tekst regulaminu), dwóch ławek stalowo drewnianych z oparciem, słupków, siatki i taśmy do siatkówki plażowej, stojaka na rowery na min. 6 stanowisk. Szczegółowy zakres robót, ilość robót i specyfikacja wyposażenia wskazana została </w:t>
      </w:r>
      <w:r w:rsidR="0033719B" w:rsidRPr="0033719B">
        <w:rPr>
          <w:b/>
          <w:sz w:val="22"/>
          <w:szCs w:val="22"/>
        </w:rPr>
        <w:t>w załącznikach nr 1 i nr 2</w:t>
      </w:r>
      <w:r w:rsidR="0033719B" w:rsidRPr="0033719B">
        <w:rPr>
          <w:sz w:val="22"/>
          <w:szCs w:val="22"/>
        </w:rPr>
        <w:t xml:space="preserve"> do </w:t>
      </w:r>
      <w:r w:rsidR="0033719B">
        <w:rPr>
          <w:sz w:val="22"/>
          <w:szCs w:val="22"/>
        </w:rPr>
        <w:t>niniejszej umowy. Przedmiar robót stanowi załącznik nr 1 do umowy. Specyfikacja robót stanowi załącznik nr 2 do umowy.</w:t>
      </w:r>
    </w:p>
    <w:p w:rsidR="00636258" w:rsidRDefault="00636258" w:rsidP="00D97D5C">
      <w:pPr>
        <w:numPr>
          <w:ilvl w:val="0"/>
          <w:numId w:val="8"/>
        </w:numPr>
        <w:spacing w:line="276" w:lineRule="auto"/>
        <w:ind w:left="284" w:hanging="284"/>
        <w:jc w:val="both"/>
        <w:rPr>
          <w:sz w:val="22"/>
          <w:szCs w:val="22"/>
        </w:rPr>
      </w:pPr>
      <w:r w:rsidRPr="00636258">
        <w:rPr>
          <w:sz w:val="22"/>
          <w:szCs w:val="22"/>
        </w:rPr>
        <w:t>Wykonawca oświadcza, iż przedmiot umowy wykona siłami własnymi.</w:t>
      </w:r>
    </w:p>
    <w:p w:rsidR="00B40D4A" w:rsidRDefault="00B40D4A" w:rsidP="00D97D5C">
      <w:pPr>
        <w:widowControl w:val="0"/>
        <w:numPr>
          <w:ilvl w:val="0"/>
          <w:numId w:val="8"/>
        </w:numPr>
        <w:spacing w:line="276" w:lineRule="auto"/>
        <w:ind w:left="284" w:hanging="284"/>
        <w:jc w:val="both"/>
        <w:rPr>
          <w:sz w:val="22"/>
          <w:szCs w:val="22"/>
        </w:rPr>
      </w:pPr>
      <w:r w:rsidRPr="004D49DB">
        <w:rPr>
          <w:sz w:val="22"/>
          <w:szCs w:val="22"/>
        </w:rPr>
        <w:t xml:space="preserve">Wykonawca zobowiązany jest wykonywać czynności będące przedmiotem Umowy z należytą starannością, winien kierować się zasadą ochrony interesów Zamawiającego i </w:t>
      </w:r>
      <w:r w:rsidR="00004E59">
        <w:rPr>
          <w:sz w:val="22"/>
          <w:szCs w:val="22"/>
        </w:rPr>
        <w:t>wykonać</w:t>
      </w:r>
      <w:r w:rsidRPr="004D49DB">
        <w:rPr>
          <w:sz w:val="22"/>
          <w:szCs w:val="22"/>
        </w:rPr>
        <w:t xml:space="preserve"> przedmiot umowy</w:t>
      </w:r>
      <w:r w:rsidR="00004E59">
        <w:rPr>
          <w:sz w:val="22"/>
          <w:szCs w:val="22"/>
        </w:rPr>
        <w:t xml:space="preserve"> w sposób</w:t>
      </w:r>
      <w:r w:rsidRPr="004D49DB">
        <w:rPr>
          <w:sz w:val="22"/>
          <w:szCs w:val="22"/>
        </w:rPr>
        <w:t xml:space="preserve"> odpowiadający wymogom Zamawiającego.</w:t>
      </w:r>
    </w:p>
    <w:p w:rsidR="00B40D4A" w:rsidRPr="0024072E" w:rsidRDefault="00B40D4A" w:rsidP="00D97D5C">
      <w:pPr>
        <w:numPr>
          <w:ilvl w:val="0"/>
          <w:numId w:val="8"/>
        </w:numPr>
        <w:spacing w:line="276" w:lineRule="auto"/>
        <w:ind w:left="284" w:hanging="284"/>
        <w:jc w:val="both"/>
        <w:rPr>
          <w:sz w:val="22"/>
          <w:szCs w:val="22"/>
        </w:rPr>
      </w:pPr>
      <w:r>
        <w:rPr>
          <w:sz w:val="22"/>
          <w:szCs w:val="22"/>
        </w:rPr>
        <w:t xml:space="preserve">Wykonawca </w:t>
      </w:r>
      <w:r w:rsidRPr="0024072E">
        <w:rPr>
          <w:sz w:val="22"/>
          <w:szCs w:val="22"/>
        </w:rPr>
        <w:t>oświadcza, że zapoznał się z warunkami realizacji zamówienia i miejscem jego wykonania.</w:t>
      </w:r>
    </w:p>
    <w:p w:rsidR="00636258" w:rsidRPr="00676D87" w:rsidRDefault="00636258" w:rsidP="00D97D5C">
      <w:pPr>
        <w:numPr>
          <w:ilvl w:val="0"/>
          <w:numId w:val="8"/>
        </w:numPr>
        <w:spacing w:line="276" w:lineRule="auto"/>
        <w:ind w:left="284" w:hanging="284"/>
        <w:jc w:val="both"/>
        <w:rPr>
          <w:sz w:val="22"/>
          <w:szCs w:val="22"/>
        </w:rPr>
      </w:pPr>
      <w:r w:rsidRPr="00676D87">
        <w:rPr>
          <w:sz w:val="22"/>
          <w:szCs w:val="22"/>
        </w:rPr>
        <w:t>Wykonawca zobowiązuje się do wykonania robót</w:t>
      </w:r>
      <w:r w:rsidR="006A3945">
        <w:rPr>
          <w:sz w:val="22"/>
          <w:szCs w:val="22"/>
        </w:rPr>
        <w:t xml:space="preserve"> i dostaw</w:t>
      </w:r>
      <w:r w:rsidRPr="00676D87">
        <w:rPr>
          <w:sz w:val="22"/>
          <w:szCs w:val="22"/>
        </w:rPr>
        <w:t xml:space="preserve"> określonych w ust. </w:t>
      </w:r>
      <w:r w:rsidR="00004E59" w:rsidRPr="00676D87">
        <w:rPr>
          <w:sz w:val="22"/>
          <w:szCs w:val="22"/>
        </w:rPr>
        <w:t xml:space="preserve">1 i </w:t>
      </w:r>
      <w:r w:rsidRPr="00676D87">
        <w:rPr>
          <w:sz w:val="22"/>
          <w:szCs w:val="22"/>
        </w:rPr>
        <w:t xml:space="preserve">2 zgodnie </w:t>
      </w:r>
      <w:r w:rsidR="001A3608">
        <w:rPr>
          <w:sz w:val="22"/>
          <w:szCs w:val="22"/>
        </w:rPr>
        <w:t>ze sztuką budowlaną, normami polskimi dotyczącymi robót budowlanych i wytycznymi producentów materiałów budowlanych.</w:t>
      </w:r>
    </w:p>
    <w:p w:rsidR="009C4E90" w:rsidRDefault="009C4E90" w:rsidP="00D97D5C">
      <w:pPr>
        <w:widowControl w:val="0"/>
        <w:numPr>
          <w:ilvl w:val="0"/>
          <w:numId w:val="8"/>
        </w:numPr>
        <w:shd w:val="clear" w:color="auto" w:fill="FFFFFF"/>
        <w:spacing w:line="276" w:lineRule="auto"/>
        <w:ind w:left="284" w:hanging="284"/>
        <w:jc w:val="both"/>
        <w:rPr>
          <w:sz w:val="22"/>
          <w:szCs w:val="22"/>
        </w:rPr>
      </w:pPr>
      <w:r w:rsidRPr="00755D85">
        <w:rPr>
          <w:sz w:val="22"/>
          <w:szCs w:val="22"/>
        </w:rPr>
        <w:lastRenderedPageBreak/>
        <w:t>Wykonawca jest gospodarzem na terenie budowy od daty jego przejęcia do czasu oddania</w:t>
      </w:r>
      <w:r>
        <w:rPr>
          <w:sz w:val="22"/>
          <w:szCs w:val="22"/>
        </w:rPr>
        <w:t xml:space="preserve"> </w:t>
      </w:r>
      <w:r w:rsidRPr="00755D85">
        <w:rPr>
          <w:sz w:val="22"/>
          <w:szCs w:val="22"/>
        </w:rPr>
        <w:t>przedmiotu umowy.</w:t>
      </w:r>
    </w:p>
    <w:p w:rsidR="000C6257" w:rsidRPr="000C6257" w:rsidRDefault="009C4E90" w:rsidP="000C6257">
      <w:pPr>
        <w:widowControl w:val="0"/>
        <w:numPr>
          <w:ilvl w:val="0"/>
          <w:numId w:val="8"/>
        </w:numPr>
        <w:shd w:val="clear" w:color="auto" w:fill="FFFFFF"/>
        <w:spacing w:line="276" w:lineRule="auto"/>
        <w:ind w:left="284" w:hanging="284"/>
        <w:jc w:val="both"/>
        <w:rPr>
          <w:sz w:val="22"/>
          <w:szCs w:val="22"/>
        </w:rPr>
      </w:pPr>
      <w:r w:rsidRPr="00755D85">
        <w:rPr>
          <w:sz w:val="22"/>
          <w:szCs w:val="22"/>
        </w:rPr>
        <w:t>Wykonawca ponosi odpowiedzialność materialną za szkody powstałe z jego</w:t>
      </w:r>
      <w:r>
        <w:rPr>
          <w:sz w:val="22"/>
          <w:szCs w:val="22"/>
        </w:rPr>
        <w:t xml:space="preserve"> </w:t>
      </w:r>
      <w:r w:rsidRPr="00755D85">
        <w:rPr>
          <w:sz w:val="22"/>
          <w:szCs w:val="22"/>
        </w:rPr>
        <w:t>winy lub zaniedbania podczas wykonywania robót.</w:t>
      </w:r>
    </w:p>
    <w:p w:rsidR="0057547F" w:rsidRPr="000C6257" w:rsidRDefault="0057547F">
      <w:pPr>
        <w:jc w:val="center"/>
        <w:rPr>
          <w:sz w:val="22"/>
          <w:szCs w:val="22"/>
        </w:rPr>
      </w:pPr>
      <w:r w:rsidRPr="000C6257">
        <w:rPr>
          <w:sz w:val="22"/>
          <w:szCs w:val="22"/>
        </w:rPr>
        <w:t>§ 2</w:t>
      </w:r>
    </w:p>
    <w:p w:rsidR="0026445B" w:rsidRPr="000C6257" w:rsidRDefault="007302A2" w:rsidP="007302A2">
      <w:pPr>
        <w:rPr>
          <w:b/>
          <w:sz w:val="22"/>
          <w:szCs w:val="22"/>
        </w:rPr>
      </w:pPr>
      <w:r w:rsidRPr="000C6257">
        <w:rPr>
          <w:b/>
          <w:sz w:val="22"/>
          <w:szCs w:val="22"/>
        </w:rPr>
        <w:t>Wynagrodzenie umowne.</w:t>
      </w:r>
    </w:p>
    <w:p w:rsidR="0026445B" w:rsidRPr="00FF1B07" w:rsidRDefault="0026445B" w:rsidP="00D97D5C">
      <w:pPr>
        <w:widowControl w:val="0"/>
        <w:numPr>
          <w:ilvl w:val="0"/>
          <w:numId w:val="9"/>
        </w:numPr>
        <w:shd w:val="clear" w:color="auto" w:fill="FFFFFF"/>
        <w:spacing w:line="276" w:lineRule="auto"/>
        <w:ind w:left="284" w:hanging="284"/>
        <w:jc w:val="both"/>
        <w:rPr>
          <w:color w:val="000000"/>
          <w:sz w:val="22"/>
          <w:szCs w:val="22"/>
        </w:rPr>
      </w:pPr>
      <w:r w:rsidRPr="00FF1B07">
        <w:rPr>
          <w:color w:val="000000"/>
          <w:sz w:val="22"/>
          <w:szCs w:val="22"/>
        </w:rPr>
        <w:t xml:space="preserve">Strony ustalają, że obowiązującą formą </w:t>
      </w:r>
      <w:r w:rsidRPr="0024072E">
        <w:rPr>
          <w:color w:val="000000"/>
          <w:sz w:val="22"/>
          <w:szCs w:val="22"/>
        </w:rPr>
        <w:t xml:space="preserve">wynagrodzenia jest wynagrodzenie ryczałtowe wynikające z oferty złożonej przez Wykonawcę, która stanowi </w:t>
      </w:r>
      <w:r w:rsidRPr="0033719B">
        <w:rPr>
          <w:b/>
          <w:color w:val="000000"/>
          <w:sz w:val="22"/>
          <w:szCs w:val="22"/>
        </w:rPr>
        <w:t xml:space="preserve">załącznik nr </w:t>
      </w:r>
      <w:r w:rsidR="0033719B" w:rsidRPr="0033719B">
        <w:rPr>
          <w:b/>
          <w:color w:val="000000"/>
          <w:sz w:val="22"/>
          <w:szCs w:val="22"/>
        </w:rPr>
        <w:t>3</w:t>
      </w:r>
      <w:r w:rsidRPr="0024072E">
        <w:rPr>
          <w:color w:val="000000"/>
          <w:sz w:val="22"/>
          <w:szCs w:val="22"/>
        </w:rPr>
        <w:t xml:space="preserve"> do niniejszej</w:t>
      </w:r>
      <w:r w:rsidRPr="00FF1B07">
        <w:rPr>
          <w:color w:val="000000"/>
          <w:sz w:val="22"/>
          <w:szCs w:val="22"/>
        </w:rPr>
        <w:t xml:space="preserve"> umowy.</w:t>
      </w:r>
    </w:p>
    <w:p w:rsidR="0057547F" w:rsidRDefault="0026445B" w:rsidP="00D97D5C">
      <w:pPr>
        <w:widowControl w:val="0"/>
        <w:numPr>
          <w:ilvl w:val="0"/>
          <w:numId w:val="9"/>
        </w:numPr>
        <w:shd w:val="clear" w:color="auto" w:fill="FFFFFF"/>
        <w:spacing w:line="276" w:lineRule="auto"/>
        <w:ind w:left="284" w:hanging="284"/>
        <w:jc w:val="both"/>
        <w:rPr>
          <w:color w:val="000000"/>
          <w:sz w:val="22"/>
          <w:szCs w:val="22"/>
        </w:rPr>
      </w:pPr>
      <w:r w:rsidRPr="00FF1B07">
        <w:rPr>
          <w:color w:val="000000"/>
          <w:sz w:val="22"/>
          <w:szCs w:val="22"/>
        </w:rPr>
        <w:t>Łączne wynag</w:t>
      </w:r>
      <w:r>
        <w:rPr>
          <w:color w:val="000000"/>
          <w:sz w:val="22"/>
          <w:szCs w:val="22"/>
        </w:rPr>
        <w:t xml:space="preserve">rodzenie brutto wynosi </w:t>
      </w:r>
      <w:r w:rsidR="00D2479A">
        <w:rPr>
          <w:color w:val="000000"/>
          <w:sz w:val="22"/>
          <w:szCs w:val="22"/>
        </w:rPr>
        <w:t>………….</w:t>
      </w:r>
      <w:r w:rsidR="004E60F6">
        <w:rPr>
          <w:color w:val="000000"/>
          <w:sz w:val="22"/>
          <w:szCs w:val="22"/>
        </w:rPr>
        <w:t xml:space="preserve"> </w:t>
      </w:r>
      <w:r>
        <w:rPr>
          <w:color w:val="000000"/>
          <w:sz w:val="22"/>
          <w:szCs w:val="22"/>
        </w:rPr>
        <w:t>zł</w:t>
      </w:r>
      <w:r w:rsidRPr="00FF1B07">
        <w:rPr>
          <w:color w:val="000000"/>
          <w:sz w:val="22"/>
          <w:szCs w:val="22"/>
        </w:rPr>
        <w:t xml:space="preserve"> (słownie złotych:</w:t>
      </w:r>
      <w:r w:rsidR="003B44EB">
        <w:rPr>
          <w:color w:val="000000"/>
          <w:sz w:val="22"/>
          <w:szCs w:val="22"/>
        </w:rPr>
        <w:t xml:space="preserve"> </w:t>
      </w:r>
      <w:r w:rsidR="00D2479A">
        <w:rPr>
          <w:color w:val="000000"/>
          <w:sz w:val="22"/>
          <w:szCs w:val="22"/>
        </w:rPr>
        <w:t>…………..</w:t>
      </w:r>
      <w:r w:rsidR="004E60F6">
        <w:rPr>
          <w:color w:val="000000"/>
          <w:sz w:val="22"/>
          <w:szCs w:val="22"/>
        </w:rPr>
        <w:t xml:space="preserve"> zł</w:t>
      </w:r>
      <w:r w:rsidR="00C31735">
        <w:rPr>
          <w:color w:val="000000"/>
          <w:sz w:val="22"/>
          <w:szCs w:val="22"/>
        </w:rPr>
        <w:t xml:space="preserve"> i </w:t>
      </w:r>
      <w:r w:rsidR="001A3608">
        <w:rPr>
          <w:color w:val="000000"/>
          <w:sz w:val="22"/>
          <w:szCs w:val="22"/>
        </w:rPr>
        <w:t>00</w:t>
      </w:r>
      <w:r w:rsidR="003B44EB">
        <w:rPr>
          <w:color w:val="000000"/>
          <w:sz w:val="22"/>
          <w:szCs w:val="22"/>
        </w:rPr>
        <w:t>/100</w:t>
      </w:r>
      <w:r w:rsidRPr="00FF1B07">
        <w:rPr>
          <w:color w:val="000000"/>
          <w:sz w:val="22"/>
          <w:szCs w:val="22"/>
        </w:rPr>
        <w:t>).</w:t>
      </w:r>
    </w:p>
    <w:p w:rsidR="0039293D" w:rsidRDefault="0039293D" w:rsidP="00D97D5C">
      <w:pPr>
        <w:widowControl w:val="0"/>
        <w:numPr>
          <w:ilvl w:val="0"/>
          <w:numId w:val="9"/>
        </w:numPr>
        <w:shd w:val="clear" w:color="auto" w:fill="FFFFFF"/>
        <w:spacing w:line="276" w:lineRule="auto"/>
        <w:ind w:left="284" w:hanging="284"/>
        <w:jc w:val="both"/>
        <w:rPr>
          <w:color w:val="000000"/>
          <w:sz w:val="22"/>
          <w:szCs w:val="22"/>
        </w:rPr>
      </w:pPr>
      <w:r w:rsidRPr="0039293D">
        <w:rPr>
          <w:color w:val="000000"/>
          <w:sz w:val="22"/>
          <w:szCs w:val="22"/>
        </w:rPr>
        <w:t>Wynagrodzenie Wykonawcy przedstawione w ofercie uwzględnia wszystkie koszty związane z wykonaniem przedmiotu umowy i obejmuje wynagrodzen</w:t>
      </w:r>
      <w:r w:rsidR="004E60F6">
        <w:rPr>
          <w:color w:val="000000"/>
          <w:sz w:val="22"/>
          <w:szCs w:val="22"/>
        </w:rPr>
        <w:t>ie za wszystkie elementy rob</w:t>
      </w:r>
      <w:r w:rsidR="00CB7D93">
        <w:rPr>
          <w:color w:val="000000"/>
          <w:sz w:val="22"/>
          <w:szCs w:val="22"/>
        </w:rPr>
        <w:t>ó</w:t>
      </w:r>
      <w:r w:rsidR="004E60F6">
        <w:rPr>
          <w:color w:val="000000"/>
          <w:sz w:val="22"/>
          <w:szCs w:val="22"/>
        </w:rPr>
        <w:t xml:space="preserve">t niezbędnych </w:t>
      </w:r>
      <w:r w:rsidRPr="0039293D">
        <w:rPr>
          <w:color w:val="000000"/>
          <w:sz w:val="22"/>
          <w:szCs w:val="22"/>
        </w:rPr>
        <w:t>do prawidłowego zrealizowania przedmiotu umowy,</w:t>
      </w:r>
      <w:r w:rsidR="000B19BA">
        <w:rPr>
          <w:color w:val="000000"/>
          <w:sz w:val="22"/>
          <w:szCs w:val="22"/>
        </w:rPr>
        <w:t xml:space="preserve"> wszystkie niezbędne elementy wchodzące w skład dosta</w:t>
      </w:r>
      <w:r w:rsidR="007F2649">
        <w:rPr>
          <w:color w:val="000000"/>
          <w:sz w:val="22"/>
          <w:szCs w:val="22"/>
        </w:rPr>
        <w:t>w</w:t>
      </w:r>
      <w:r w:rsidR="000B19BA">
        <w:rPr>
          <w:color w:val="000000"/>
          <w:sz w:val="22"/>
          <w:szCs w:val="22"/>
        </w:rPr>
        <w:t>,</w:t>
      </w:r>
      <w:r w:rsidRPr="0039293D">
        <w:rPr>
          <w:color w:val="000000"/>
          <w:sz w:val="22"/>
          <w:szCs w:val="22"/>
        </w:rPr>
        <w:t xml:space="preserve"> zgodnie z warunkami umowy</w:t>
      </w:r>
      <w:r w:rsidR="007F2649">
        <w:rPr>
          <w:color w:val="000000"/>
          <w:sz w:val="22"/>
          <w:szCs w:val="22"/>
        </w:rPr>
        <w:t xml:space="preserve"> i załącznikami do umowy</w:t>
      </w:r>
      <w:r w:rsidR="00CB7D93">
        <w:rPr>
          <w:color w:val="000000"/>
          <w:sz w:val="22"/>
          <w:szCs w:val="22"/>
        </w:rPr>
        <w:t>.</w:t>
      </w:r>
    </w:p>
    <w:p w:rsidR="0039293D" w:rsidRDefault="007F2649" w:rsidP="00D97D5C">
      <w:pPr>
        <w:widowControl w:val="0"/>
        <w:numPr>
          <w:ilvl w:val="0"/>
          <w:numId w:val="9"/>
        </w:numPr>
        <w:shd w:val="clear" w:color="auto" w:fill="FFFFFF"/>
        <w:spacing w:line="276" w:lineRule="auto"/>
        <w:ind w:left="284" w:hanging="284"/>
        <w:jc w:val="both"/>
        <w:rPr>
          <w:color w:val="000000"/>
          <w:sz w:val="22"/>
          <w:szCs w:val="22"/>
        </w:rPr>
      </w:pPr>
      <w:r>
        <w:rPr>
          <w:color w:val="000000"/>
          <w:sz w:val="22"/>
          <w:szCs w:val="22"/>
        </w:rPr>
        <w:t>Wynagrodzenie określone</w:t>
      </w:r>
      <w:r w:rsidR="0039293D" w:rsidRPr="0039293D">
        <w:rPr>
          <w:color w:val="000000"/>
          <w:sz w:val="22"/>
          <w:szCs w:val="22"/>
        </w:rPr>
        <w:t xml:space="preserve"> w ust.</w:t>
      </w:r>
      <w:r w:rsidR="00676D87">
        <w:rPr>
          <w:color w:val="000000"/>
          <w:sz w:val="22"/>
          <w:szCs w:val="22"/>
        </w:rPr>
        <w:t xml:space="preserve"> </w:t>
      </w:r>
      <w:r w:rsidR="0030118A">
        <w:rPr>
          <w:color w:val="000000"/>
          <w:sz w:val="22"/>
          <w:szCs w:val="22"/>
        </w:rPr>
        <w:t>2</w:t>
      </w:r>
      <w:r w:rsidR="0039293D" w:rsidRPr="0039293D">
        <w:rPr>
          <w:color w:val="000000"/>
          <w:sz w:val="22"/>
          <w:szCs w:val="22"/>
        </w:rPr>
        <w:t xml:space="preserve"> jest maksymalnym wynagrodzeniem, które ma charakter ryczałtowy i nie może ulec zwiększeniu przez cały okres realizacji zadania.</w:t>
      </w:r>
    </w:p>
    <w:p w:rsidR="0039293D" w:rsidRDefault="0039293D" w:rsidP="00D97D5C">
      <w:pPr>
        <w:widowControl w:val="0"/>
        <w:numPr>
          <w:ilvl w:val="0"/>
          <w:numId w:val="9"/>
        </w:numPr>
        <w:shd w:val="clear" w:color="auto" w:fill="FFFFFF"/>
        <w:spacing w:line="276" w:lineRule="auto"/>
        <w:ind w:left="284" w:hanging="284"/>
        <w:jc w:val="both"/>
        <w:rPr>
          <w:color w:val="000000"/>
          <w:sz w:val="22"/>
          <w:szCs w:val="22"/>
        </w:rPr>
      </w:pPr>
      <w:r w:rsidRPr="0039293D">
        <w:rPr>
          <w:color w:val="000000"/>
          <w:sz w:val="22"/>
          <w:szCs w:val="22"/>
        </w:rPr>
        <w:t>Za roboty niewykonane, wynagrodzenie Wykonawcy nie przysługuje.</w:t>
      </w:r>
    </w:p>
    <w:p w:rsidR="0024072E" w:rsidRPr="0026445B" w:rsidRDefault="0024072E" w:rsidP="00D97D5C">
      <w:pPr>
        <w:widowControl w:val="0"/>
        <w:numPr>
          <w:ilvl w:val="0"/>
          <w:numId w:val="9"/>
        </w:numPr>
        <w:shd w:val="clear" w:color="auto" w:fill="FFFFFF"/>
        <w:spacing w:line="276" w:lineRule="auto"/>
        <w:ind w:left="284" w:hanging="284"/>
        <w:jc w:val="both"/>
        <w:rPr>
          <w:color w:val="000000"/>
          <w:sz w:val="22"/>
          <w:szCs w:val="22"/>
        </w:rPr>
      </w:pPr>
      <w:r w:rsidRPr="0024072E">
        <w:rPr>
          <w:color w:val="000000"/>
          <w:sz w:val="22"/>
          <w:szCs w:val="22"/>
        </w:rPr>
        <w:t>W przypadku ograniczenia zakresu robót obn</w:t>
      </w:r>
      <w:r w:rsidR="004E60F6">
        <w:rPr>
          <w:color w:val="000000"/>
          <w:sz w:val="22"/>
          <w:szCs w:val="22"/>
        </w:rPr>
        <w:t>iżenie ustalonego wynagrodzenia</w:t>
      </w:r>
      <w:r w:rsidR="00300CC1">
        <w:rPr>
          <w:color w:val="000000"/>
          <w:sz w:val="22"/>
          <w:szCs w:val="22"/>
        </w:rPr>
        <w:t xml:space="preserve"> nastąpi na podstawie inwentaryzacji i protokołu konieczności</w:t>
      </w:r>
      <w:r w:rsidR="004E60F6">
        <w:rPr>
          <w:color w:val="000000"/>
          <w:sz w:val="22"/>
          <w:szCs w:val="22"/>
        </w:rPr>
        <w:t>.</w:t>
      </w:r>
    </w:p>
    <w:p w:rsidR="00FA2DC7" w:rsidRDefault="00FA2DC7" w:rsidP="00D97D5C">
      <w:pPr>
        <w:widowControl w:val="0"/>
        <w:numPr>
          <w:ilvl w:val="0"/>
          <w:numId w:val="9"/>
        </w:numPr>
        <w:shd w:val="clear" w:color="auto" w:fill="FFFFFF"/>
        <w:spacing w:line="276" w:lineRule="auto"/>
        <w:ind w:left="284" w:hanging="284"/>
        <w:jc w:val="both"/>
        <w:rPr>
          <w:sz w:val="22"/>
          <w:szCs w:val="22"/>
        </w:rPr>
      </w:pPr>
      <w:r w:rsidRPr="00FA2DC7">
        <w:rPr>
          <w:sz w:val="22"/>
          <w:szCs w:val="22"/>
        </w:rPr>
        <w:t xml:space="preserve">Zapłata za wykonane roboty </w:t>
      </w:r>
      <w:r w:rsidR="000B19BA">
        <w:rPr>
          <w:sz w:val="22"/>
          <w:szCs w:val="22"/>
        </w:rPr>
        <w:t xml:space="preserve">i dostawy </w:t>
      </w:r>
      <w:r w:rsidRPr="00FA2DC7">
        <w:rPr>
          <w:sz w:val="22"/>
          <w:szCs w:val="22"/>
        </w:rPr>
        <w:t xml:space="preserve">odbywać się będzie zgodnie z zasadami określonymi </w:t>
      </w:r>
      <w:r w:rsidRPr="00BF01D0">
        <w:rPr>
          <w:sz w:val="22"/>
          <w:szCs w:val="22"/>
        </w:rPr>
        <w:t xml:space="preserve">w § </w:t>
      </w:r>
      <w:r w:rsidR="00BF01D0" w:rsidRPr="00BF01D0">
        <w:rPr>
          <w:sz w:val="22"/>
          <w:szCs w:val="22"/>
        </w:rPr>
        <w:t>9</w:t>
      </w:r>
      <w:r w:rsidRPr="00FA2DC7">
        <w:rPr>
          <w:sz w:val="22"/>
          <w:szCs w:val="22"/>
        </w:rPr>
        <w:t xml:space="preserve"> niniejszej umowy.</w:t>
      </w:r>
    </w:p>
    <w:p w:rsidR="0057547F" w:rsidRDefault="0057547F" w:rsidP="003E576E">
      <w:pPr>
        <w:jc w:val="center"/>
        <w:rPr>
          <w:sz w:val="22"/>
          <w:szCs w:val="22"/>
        </w:rPr>
      </w:pPr>
      <w:r w:rsidRPr="00284110">
        <w:rPr>
          <w:sz w:val="22"/>
          <w:szCs w:val="22"/>
        </w:rPr>
        <w:t>§ 3</w:t>
      </w:r>
    </w:p>
    <w:p w:rsidR="007302A2" w:rsidRPr="007302A2" w:rsidRDefault="007302A2" w:rsidP="007302A2">
      <w:pPr>
        <w:rPr>
          <w:b/>
          <w:sz w:val="22"/>
          <w:szCs w:val="22"/>
        </w:rPr>
      </w:pPr>
      <w:r w:rsidRPr="007302A2">
        <w:rPr>
          <w:b/>
          <w:sz w:val="22"/>
          <w:szCs w:val="22"/>
        </w:rPr>
        <w:t>Termin realizacji.</w:t>
      </w:r>
    </w:p>
    <w:p w:rsidR="0057547F" w:rsidRPr="00284110" w:rsidRDefault="0057547F" w:rsidP="007302A2">
      <w:pPr>
        <w:spacing w:line="276" w:lineRule="auto"/>
        <w:jc w:val="both"/>
        <w:rPr>
          <w:sz w:val="22"/>
          <w:szCs w:val="22"/>
        </w:rPr>
      </w:pPr>
      <w:r w:rsidRPr="00284110">
        <w:rPr>
          <w:sz w:val="22"/>
          <w:szCs w:val="22"/>
        </w:rPr>
        <w:t>Termin rozpoczęcia robót ustala się na dzień</w:t>
      </w:r>
      <w:r w:rsidR="00A21A7B">
        <w:rPr>
          <w:sz w:val="22"/>
          <w:szCs w:val="22"/>
        </w:rPr>
        <w:t>:</w:t>
      </w:r>
      <w:r w:rsidR="00595DB0">
        <w:rPr>
          <w:sz w:val="22"/>
          <w:szCs w:val="22"/>
        </w:rPr>
        <w:tab/>
      </w:r>
      <w:r w:rsidR="00595DB0">
        <w:rPr>
          <w:sz w:val="22"/>
          <w:szCs w:val="22"/>
        </w:rPr>
        <w:tab/>
      </w:r>
      <w:r w:rsidR="00A21A7B">
        <w:rPr>
          <w:sz w:val="22"/>
          <w:szCs w:val="22"/>
        </w:rPr>
        <w:t>od dnia podpisania umowy</w:t>
      </w:r>
      <w:r w:rsidRPr="00284110">
        <w:rPr>
          <w:sz w:val="22"/>
          <w:szCs w:val="22"/>
        </w:rPr>
        <w:t xml:space="preserve">        </w:t>
      </w:r>
      <w:r w:rsidR="0054661B" w:rsidRPr="00284110">
        <w:rPr>
          <w:sz w:val="22"/>
          <w:szCs w:val="22"/>
        </w:rPr>
        <w:t xml:space="preserve">   </w:t>
      </w:r>
    </w:p>
    <w:p w:rsidR="0057547F" w:rsidRPr="00284110" w:rsidRDefault="0057547F" w:rsidP="007302A2">
      <w:pPr>
        <w:pStyle w:val="Nagwek3"/>
        <w:numPr>
          <w:ilvl w:val="0"/>
          <w:numId w:val="0"/>
        </w:numPr>
        <w:tabs>
          <w:tab w:val="left" w:pos="615"/>
        </w:tabs>
        <w:spacing w:line="276" w:lineRule="auto"/>
        <w:rPr>
          <w:rFonts w:ascii="Times New Roman" w:hAnsi="Times New Roman"/>
          <w:sz w:val="22"/>
          <w:szCs w:val="22"/>
        </w:rPr>
      </w:pPr>
      <w:r w:rsidRPr="00284110">
        <w:rPr>
          <w:rFonts w:ascii="Times New Roman" w:hAnsi="Times New Roman"/>
          <w:sz w:val="22"/>
          <w:szCs w:val="22"/>
        </w:rPr>
        <w:t xml:space="preserve">Termin zakończenia robót </w:t>
      </w:r>
      <w:r w:rsidRPr="0024072E">
        <w:rPr>
          <w:rFonts w:ascii="Times New Roman" w:hAnsi="Times New Roman"/>
          <w:sz w:val="22"/>
          <w:szCs w:val="22"/>
        </w:rPr>
        <w:t>ustala</w:t>
      </w:r>
      <w:r w:rsidR="001359E5" w:rsidRPr="0024072E">
        <w:rPr>
          <w:rFonts w:ascii="Times New Roman" w:hAnsi="Times New Roman"/>
          <w:sz w:val="22"/>
          <w:szCs w:val="22"/>
        </w:rPr>
        <w:t xml:space="preserve"> się</w:t>
      </w:r>
      <w:r w:rsidR="00577F23" w:rsidRPr="0024072E">
        <w:rPr>
          <w:rFonts w:ascii="Times New Roman" w:hAnsi="Times New Roman"/>
          <w:sz w:val="22"/>
          <w:szCs w:val="22"/>
        </w:rPr>
        <w:t xml:space="preserve"> na dzień</w:t>
      </w:r>
      <w:r w:rsidR="00595DB0" w:rsidRPr="0024072E">
        <w:rPr>
          <w:rFonts w:ascii="Times New Roman" w:hAnsi="Times New Roman"/>
          <w:sz w:val="22"/>
          <w:szCs w:val="22"/>
        </w:rPr>
        <w:t>:</w:t>
      </w:r>
      <w:r w:rsidR="00595DB0" w:rsidRPr="0024072E">
        <w:rPr>
          <w:rFonts w:ascii="Times New Roman" w:hAnsi="Times New Roman"/>
          <w:sz w:val="22"/>
          <w:szCs w:val="22"/>
        </w:rPr>
        <w:tab/>
      </w:r>
      <w:r w:rsidR="00595DB0" w:rsidRPr="0024072E">
        <w:rPr>
          <w:rFonts w:ascii="Times New Roman" w:hAnsi="Times New Roman"/>
          <w:sz w:val="22"/>
          <w:szCs w:val="22"/>
        </w:rPr>
        <w:tab/>
      </w:r>
      <w:r w:rsidR="007F2649">
        <w:rPr>
          <w:rFonts w:ascii="Times New Roman" w:hAnsi="Times New Roman"/>
          <w:sz w:val="22"/>
          <w:szCs w:val="22"/>
        </w:rPr>
        <w:t>16</w:t>
      </w:r>
      <w:r w:rsidR="004E60F6">
        <w:rPr>
          <w:rFonts w:ascii="Times New Roman" w:hAnsi="Times New Roman"/>
          <w:sz w:val="22"/>
          <w:szCs w:val="22"/>
        </w:rPr>
        <w:t xml:space="preserve"> </w:t>
      </w:r>
      <w:r w:rsidR="00121BFD">
        <w:rPr>
          <w:rFonts w:ascii="Times New Roman" w:hAnsi="Times New Roman"/>
          <w:sz w:val="22"/>
          <w:szCs w:val="22"/>
        </w:rPr>
        <w:t>sierpnia</w:t>
      </w:r>
      <w:r w:rsidR="00300CC1">
        <w:rPr>
          <w:rFonts w:ascii="Times New Roman" w:hAnsi="Times New Roman"/>
          <w:sz w:val="22"/>
          <w:szCs w:val="22"/>
        </w:rPr>
        <w:t xml:space="preserve"> 201</w:t>
      </w:r>
      <w:r w:rsidR="00121BFD">
        <w:rPr>
          <w:rFonts w:ascii="Times New Roman" w:hAnsi="Times New Roman"/>
          <w:sz w:val="22"/>
          <w:szCs w:val="22"/>
        </w:rPr>
        <w:t>8</w:t>
      </w:r>
      <w:r w:rsidR="00676D87">
        <w:rPr>
          <w:rFonts w:ascii="Times New Roman" w:hAnsi="Times New Roman"/>
          <w:sz w:val="22"/>
          <w:szCs w:val="22"/>
        </w:rPr>
        <w:t xml:space="preserve"> r.</w:t>
      </w:r>
    </w:p>
    <w:p w:rsidR="00B40D4A" w:rsidRDefault="00B40D4A" w:rsidP="006F545E">
      <w:pPr>
        <w:rPr>
          <w:sz w:val="22"/>
          <w:szCs w:val="22"/>
        </w:rPr>
      </w:pPr>
    </w:p>
    <w:p w:rsidR="0057547F" w:rsidRDefault="0057547F" w:rsidP="003E576E">
      <w:pPr>
        <w:jc w:val="center"/>
        <w:rPr>
          <w:sz w:val="22"/>
          <w:szCs w:val="22"/>
        </w:rPr>
      </w:pPr>
      <w:r w:rsidRPr="00284110">
        <w:rPr>
          <w:sz w:val="22"/>
          <w:szCs w:val="22"/>
        </w:rPr>
        <w:t>§ 4</w:t>
      </w:r>
    </w:p>
    <w:p w:rsidR="007302A2" w:rsidRPr="007302A2" w:rsidRDefault="007302A2" w:rsidP="007302A2">
      <w:pPr>
        <w:rPr>
          <w:b/>
          <w:sz w:val="22"/>
          <w:szCs w:val="22"/>
        </w:rPr>
      </w:pPr>
      <w:r w:rsidRPr="007302A2">
        <w:rPr>
          <w:b/>
          <w:sz w:val="22"/>
          <w:szCs w:val="22"/>
        </w:rPr>
        <w:t>Przedstawiciel Zamawiającego.</w:t>
      </w:r>
    </w:p>
    <w:p w:rsidR="00F4144A" w:rsidRDefault="0057547F" w:rsidP="007302A2">
      <w:pPr>
        <w:pStyle w:val="Tekstpodstawowywcity"/>
        <w:spacing w:line="276" w:lineRule="auto"/>
        <w:ind w:left="0"/>
        <w:rPr>
          <w:rFonts w:ascii="Times New Roman" w:hAnsi="Times New Roman"/>
          <w:sz w:val="22"/>
          <w:szCs w:val="22"/>
        </w:rPr>
      </w:pPr>
      <w:r w:rsidRPr="00284110">
        <w:rPr>
          <w:rFonts w:ascii="Times New Roman" w:hAnsi="Times New Roman"/>
          <w:sz w:val="22"/>
          <w:szCs w:val="22"/>
        </w:rPr>
        <w:t>Przedstawicielem Zamawiającego w odniesieniu do robó</w:t>
      </w:r>
      <w:r w:rsidR="00577F23" w:rsidRPr="00284110">
        <w:rPr>
          <w:rFonts w:ascii="Times New Roman" w:hAnsi="Times New Roman"/>
          <w:sz w:val="22"/>
          <w:szCs w:val="22"/>
        </w:rPr>
        <w:t xml:space="preserve">t objętych niniejszą umową </w:t>
      </w:r>
      <w:r w:rsidR="00103A26">
        <w:rPr>
          <w:rFonts w:ascii="Times New Roman" w:hAnsi="Times New Roman"/>
          <w:sz w:val="22"/>
          <w:szCs w:val="22"/>
        </w:rPr>
        <w:t>będzie</w:t>
      </w:r>
      <w:r w:rsidR="00676D87">
        <w:rPr>
          <w:rFonts w:ascii="Times New Roman" w:hAnsi="Times New Roman"/>
          <w:sz w:val="22"/>
          <w:szCs w:val="22"/>
        </w:rPr>
        <w:t>:</w:t>
      </w:r>
      <w:r w:rsidR="00577F23" w:rsidRPr="00284110">
        <w:rPr>
          <w:rFonts w:ascii="Times New Roman" w:hAnsi="Times New Roman"/>
          <w:sz w:val="22"/>
          <w:szCs w:val="22"/>
        </w:rPr>
        <w:t xml:space="preserve"> </w:t>
      </w:r>
      <w:r w:rsidR="00C21BF0">
        <w:rPr>
          <w:rFonts w:ascii="Times New Roman" w:hAnsi="Times New Roman"/>
          <w:sz w:val="22"/>
          <w:szCs w:val="22"/>
        </w:rPr>
        <w:br/>
        <w:t>Janusz Cecot</w:t>
      </w:r>
      <w:r w:rsidRPr="00284110">
        <w:rPr>
          <w:rFonts w:ascii="Times New Roman" w:hAnsi="Times New Roman"/>
          <w:sz w:val="22"/>
          <w:szCs w:val="22"/>
        </w:rPr>
        <w:t xml:space="preserve"> </w:t>
      </w:r>
      <w:r w:rsidR="0046155C" w:rsidRPr="00284110">
        <w:rPr>
          <w:rFonts w:ascii="Times New Roman" w:hAnsi="Times New Roman"/>
          <w:sz w:val="22"/>
          <w:szCs w:val="22"/>
        </w:rPr>
        <w:t>-</w:t>
      </w:r>
      <w:r w:rsidRPr="00284110">
        <w:rPr>
          <w:rFonts w:ascii="Times New Roman" w:hAnsi="Times New Roman"/>
          <w:sz w:val="22"/>
          <w:szCs w:val="22"/>
        </w:rPr>
        <w:t xml:space="preserve"> </w:t>
      </w:r>
      <w:r w:rsidR="00004E59">
        <w:rPr>
          <w:rFonts w:ascii="Times New Roman" w:hAnsi="Times New Roman"/>
          <w:sz w:val="22"/>
          <w:szCs w:val="22"/>
        </w:rPr>
        <w:t xml:space="preserve">podinspektor ds. budownictwa i inwestycji w </w:t>
      </w:r>
      <w:r w:rsidRPr="00284110">
        <w:rPr>
          <w:rFonts w:ascii="Times New Roman" w:hAnsi="Times New Roman"/>
          <w:sz w:val="22"/>
          <w:szCs w:val="22"/>
        </w:rPr>
        <w:t>UMiG Sobótka</w:t>
      </w:r>
      <w:r w:rsidR="00577F23" w:rsidRPr="00284110">
        <w:rPr>
          <w:rFonts w:ascii="Times New Roman" w:hAnsi="Times New Roman"/>
          <w:sz w:val="22"/>
          <w:szCs w:val="22"/>
        </w:rPr>
        <w:t>.</w:t>
      </w:r>
    </w:p>
    <w:p w:rsidR="00D2479A" w:rsidRDefault="00D2479A" w:rsidP="007302A2">
      <w:pPr>
        <w:pStyle w:val="Tekstpodstawowywcity"/>
        <w:spacing w:line="276" w:lineRule="auto"/>
        <w:ind w:left="0"/>
        <w:rPr>
          <w:rFonts w:ascii="Times New Roman" w:hAnsi="Times New Roman"/>
          <w:sz w:val="22"/>
          <w:szCs w:val="22"/>
        </w:rPr>
      </w:pPr>
      <w:r>
        <w:rPr>
          <w:rFonts w:ascii="Times New Roman" w:hAnsi="Times New Roman"/>
          <w:sz w:val="22"/>
          <w:szCs w:val="22"/>
        </w:rPr>
        <w:t>Jakub Zawada – inspektor ds. gospodarki komunalnej w UMiG Sobótka</w:t>
      </w:r>
    </w:p>
    <w:p w:rsidR="00350488" w:rsidRDefault="00350488" w:rsidP="00676D87">
      <w:pPr>
        <w:rPr>
          <w:sz w:val="22"/>
          <w:szCs w:val="22"/>
        </w:rPr>
      </w:pPr>
    </w:p>
    <w:p w:rsidR="0057547F" w:rsidRDefault="0057547F" w:rsidP="003E576E">
      <w:pPr>
        <w:jc w:val="center"/>
        <w:rPr>
          <w:sz w:val="22"/>
          <w:szCs w:val="22"/>
        </w:rPr>
      </w:pPr>
      <w:r w:rsidRPr="00284110">
        <w:rPr>
          <w:sz w:val="22"/>
          <w:szCs w:val="22"/>
        </w:rPr>
        <w:t>§ 5</w:t>
      </w:r>
    </w:p>
    <w:p w:rsidR="007302A2" w:rsidRPr="007302A2" w:rsidRDefault="007302A2" w:rsidP="007302A2">
      <w:pPr>
        <w:rPr>
          <w:b/>
          <w:sz w:val="22"/>
          <w:szCs w:val="22"/>
        </w:rPr>
      </w:pPr>
      <w:r w:rsidRPr="007302A2">
        <w:rPr>
          <w:b/>
          <w:sz w:val="22"/>
          <w:szCs w:val="22"/>
        </w:rPr>
        <w:t>Kary umowne.</w:t>
      </w:r>
    </w:p>
    <w:p w:rsidR="0057547F" w:rsidRDefault="0057547F" w:rsidP="007302A2">
      <w:pPr>
        <w:pStyle w:val="Tekstblokowy1"/>
        <w:spacing w:line="276" w:lineRule="auto"/>
        <w:ind w:left="0" w:right="-1"/>
        <w:rPr>
          <w:rFonts w:ascii="Times New Roman" w:hAnsi="Times New Roman"/>
          <w:sz w:val="22"/>
          <w:szCs w:val="22"/>
        </w:rPr>
      </w:pPr>
      <w:r w:rsidRPr="00284110">
        <w:rPr>
          <w:rFonts w:ascii="Times New Roman" w:hAnsi="Times New Roman"/>
          <w:sz w:val="22"/>
          <w:szCs w:val="22"/>
        </w:rPr>
        <w:t>Strony ustalają odpowiedzialność odszkodowawczą za niewykonanie, nieterminowe lub nienależyte wykonanie przedmiotu umowy na zasadzie kar umownych, w następujących wypadkach i wysokościach:</w:t>
      </w:r>
    </w:p>
    <w:p w:rsidR="0024072E" w:rsidRPr="00284110" w:rsidRDefault="0024072E" w:rsidP="007F3F10">
      <w:pPr>
        <w:pStyle w:val="Tekstblokowy1"/>
        <w:tabs>
          <w:tab w:val="left" w:pos="1134"/>
        </w:tabs>
        <w:ind w:left="0" w:right="-1"/>
        <w:jc w:val="center"/>
        <w:rPr>
          <w:rFonts w:ascii="Times New Roman" w:hAnsi="Times New Roman"/>
          <w:sz w:val="22"/>
          <w:szCs w:val="22"/>
        </w:rPr>
      </w:pPr>
    </w:p>
    <w:p w:rsidR="0057547F" w:rsidRPr="0024072E" w:rsidRDefault="0057547F" w:rsidP="00D97D5C">
      <w:pPr>
        <w:numPr>
          <w:ilvl w:val="0"/>
          <w:numId w:val="3"/>
        </w:numPr>
        <w:tabs>
          <w:tab w:val="clear" w:pos="975"/>
        </w:tabs>
        <w:spacing w:line="276" w:lineRule="auto"/>
        <w:ind w:left="567" w:right="-1" w:hanging="283"/>
        <w:jc w:val="both"/>
        <w:rPr>
          <w:sz w:val="22"/>
          <w:szCs w:val="22"/>
        </w:rPr>
      </w:pPr>
      <w:r w:rsidRPr="0024072E">
        <w:rPr>
          <w:sz w:val="22"/>
          <w:szCs w:val="22"/>
        </w:rPr>
        <w:t>Zamawiający zapłaci Wykonawcy kary umowne:</w:t>
      </w:r>
    </w:p>
    <w:p w:rsidR="00A179BB" w:rsidRPr="00284110" w:rsidRDefault="0057547F" w:rsidP="00D97D5C">
      <w:pPr>
        <w:spacing w:line="276" w:lineRule="auto"/>
        <w:ind w:left="284" w:right="-1"/>
        <w:jc w:val="both"/>
        <w:rPr>
          <w:sz w:val="22"/>
          <w:szCs w:val="22"/>
        </w:rPr>
      </w:pPr>
      <w:r w:rsidRPr="0024072E">
        <w:rPr>
          <w:sz w:val="22"/>
          <w:szCs w:val="22"/>
        </w:rPr>
        <w:t>- za odstąpienie od umowy z przyczyn niezależnych od Wykonawcy w wysokości</w:t>
      </w:r>
      <w:r w:rsidR="00D97D5C">
        <w:rPr>
          <w:sz w:val="22"/>
          <w:szCs w:val="22"/>
        </w:rPr>
        <w:t xml:space="preserve"> </w:t>
      </w:r>
      <w:r w:rsidRPr="0024072E">
        <w:rPr>
          <w:sz w:val="22"/>
          <w:szCs w:val="22"/>
        </w:rPr>
        <w:t>5% wynagrodzenia brutto</w:t>
      </w:r>
      <w:r w:rsidR="004E60F6">
        <w:rPr>
          <w:sz w:val="22"/>
          <w:szCs w:val="22"/>
        </w:rPr>
        <w:t xml:space="preserve"> określonego w § 2 pkt </w:t>
      </w:r>
      <w:r w:rsidR="0046155C" w:rsidRPr="00284110">
        <w:rPr>
          <w:sz w:val="22"/>
          <w:szCs w:val="22"/>
        </w:rPr>
        <w:t>2</w:t>
      </w:r>
      <w:r w:rsidR="004E60F6">
        <w:rPr>
          <w:sz w:val="22"/>
          <w:szCs w:val="22"/>
        </w:rPr>
        <w:t>,</w:t>
      </w:r>
    </w:p>
    <w:p w:rsidR="0057547F" w:rsidRPr="00284110" w:rsidRDefault="0057547F" w:rsidP="00D97D5C">
      <w:pPr>
        <w:numPr>
          <w:ilvl w:val="0"/>
          <w:numId w:val="3"/>
        </w:numPr>
        <w:tabs>
          <w:tab w:val="clear" w:pos="975"/>
        </w:tabs>
        <w:spacing w:line="276" w:lineRule="auto"/>
        <w:ind w:left="567" w:right="-1" w:hanging="283"/>
        <w:jc w:val="both"/>
        <w:rPr>
          <w:sz w:val="22"/>
          <w:szCs w:val="22"/>
        </w:rPr>
      </w:pPr>
      <w:r w:rsidRPr="00284110">
        <w:rPr>
          <w:sz w:val="22"/>
          <w:szCs w:val="22"/>
        </w:rPr>
        <w:t>Wykonawca zapłaci Zamawiającemu kary umowne:</w:t>
      </w:r>
    </w:p>
    <w:p w:rsidR="007F3F10" w:rsidRPr="0024072E" w:rsidRDefault="0057547F" w:rsidP="00D97D5C">
      <w:pPr>
        <w:spacing w:line="276" w:lineRule="auto"/>
        <w:ind w:left="284" w:right="-1"/>
        <w:jc w:val="both"/>
        <w:rPr>
          <w:sz w:val="22"/>
          <w:szCs w:val="22"/>
        </w:rPr>
      </w:pPr>
      <w:r w:rsidRPr="0024072E">
        <w:rPr>
          <w:sz w:val="22"/>
          <w:szCs w:val="22"/>
        </w:rPr>
        <w:t xml:space="preserve">- za zwłokę w wykonaniu przedmiotu umowy w wysokości 0,5% wynagrodzenia brutto </w:t>
      </w:r>
      <w:r w:rsidR="00103A26" w:rsidRPr="0024072E">
        <w:rPr>
          <w:sz w:val="22"/>
          <w:szCs w:val="22"/>
        </w:rPr>
        <w:t>określonego w</w:t>
      </w:r>
      <w:r w:rsidR="004E60F6">
        <w:rPr>
          <w:sz w:val="22"/>
          <w:szCs w:val="22"/>
        </w:rPr>
        <w:t xml:space="preserve"> § 2 pkt </w:t>
      </w:r>
      <w:r w:rsidR="0046155C" w:rsidRPr="0024072E">
        <w:rPr>
          <w:sz w:val="22"/>
          <w:szCs w:val="22"/>
        </w:rPr>
        <w:t>2</w:t>
      </w:r>
      <w:r w:rsidRPr="0024072E">
        <w:rPr>
          <w:sz w:val="22"/>
          <w:szCs w:val="22"/>
        </w:rPr>
        <w:t xml:space="preserve"> za każdy dzień zwłoki</w:t>
      </w:r>
      <w:r w:rsidR="003965E0">
        <w:rPr>
          <w:sz w:val="22"/>
          <w:szCs w:val="22"/>
        </w:rPr>
        <w:t>,</w:t>
      </w:r>
    </w:p>
    <w:p w:rsidR="00F57ABE" w:rsidRPr="0024072E" w:rsidRDefault="00F57ABE" w:rsidP="00D97D5C">
      <w:pPr>
        <w:spacing w:line="276" w:lineRule="auto"/>
        <w:ind w:left="284" w:right="-1"/>
        <w:jc w:val="both"/>
        <w:rPr>
          <w:sz w:val="22"/>
          <w:szCs w:val="22"/>
        </w:rPr>
      </w:pPr>
      <w:r w:rsidRPr="0024072E">
        <w:rPr>
          <w:sz w:val="22"/>
          <w:szCs w:val="22"/>
        </w:rPr>
        <w:t xml:space="preserve">- za zwłokę w usunięciu wad stwierdzonych przy odbiorze lub w okresie rękojmi w wysokości </w:t>
      </w:r>
      <w:r w:rsidR="00436AAB" w:rsidRPr="0024072E">
        <w:rPr>
          <w:sz w:val="22"/>
          <w:szCs w:val="22"/>
        </w:rPr>
        <w:t>0,5</w:t>
      </w:r>
      <w:r w:rsidRPr="0024072E">
        <w:rPr>
          <w:sz w:val="22"/>
          <w:szCs w:val="22"/>
        </w:rPr>
        <w:t>% wynagrodzenia brutto określonego w §</w:t>
      </w:r>
      <w:r w:rsidR="0030118A" w:rsidRPr="0024072E">
        <w:rPr>
          <w:sz w:val="22"/>
          <w:szCs w:val="22"/>
        </w:rPr>
        <w:t>2</w:t>
      </w:r>
      <w:r w:rsidRPr="0024072E">
        <w:rPr>
          <w:sz w:val="22"/>
          <w:szCs w:val="22"/>
        </w:rPr>
        <w:t xml:space="preserve"> ust. </w:t>
      </w:r>
      <w:r w:rsidR="0030118A" w:rsidRPr="0024072E">
        <w:rPr>
          <w:sz w:val="22"/>
          <w:szCs w:val="22"/>
        </w:rPr>
        <w:t>2</w:t>
      </w:r>
      <w:r w:rsidRPr="0024072E">
        <w:rPr>
          <w:sz w:val="22"/>
          <w:szCs w:val="22"/>
        </w:rPr>
        <w:t xml:space="preserve"> za każdy dzień zwłoki licząc  od  wyznaczonego terminu usunięcia wad,</w:t>
      </w:r>
    </w:p>
    <w:p w:rsidR="00F57ABE" w:rsidRPr="0024072E" w:rsidRDefault="0057547F" w:rsidP="00D97D5C">
      <w:pPr>
        <w:spacing w:line="276" w:lineRule="auto"/>
        <w:ind w:left="284" w:right="-1"/>
        <w:jc w:val="both"/>
        <w:rPr>
          <w:sz w:val="22"/>
          <w:szCs w:val="22"/>
        </w:rPr>
      </w:pPr>
      <w:r w:rsidRPr="0024072E">
        <w:rPr>
          <w:sz w:val="22"/>
          <w:szCs w:val="22"/>
        </w:rPr>
        <w:t xml:space="preserve">- z tytułu odstąpienia od umowy z przyczyn niezależnych od </w:t>
      </w:r>
      <w:r w:rsidR="003965E0">
        <w:rPr>
          <w:sz w:val="22"/>
          <w:szCs w:val="22"/>
        </w:rPr>
        <w:t>Z</w:t>
      </w:r>
      <w:r w:rsidRPr="0024072E">
        <w:rPr>
          <w:sz w:val="22"/>
          <w:szCs w:val="22"/>
        </w:rPr>
        <w:t>amawiającego</w:t>
      </w:r>
      <w:r w:rsidR="007F3F10" w:rsidRPr="0024072E">
        <w:rPr>
          <w:sz w:val="22"/>
          <w:szCs w:val="22"/>
        </w:rPr>
        <w:t xml:space="preserve"> </w:t>
      </w:r>
      <w:r w:rsidRPr="0024072E">
        <w:rPr>
          <w:sz w:val="22"/>
          <w:szCs w:val="22"/>
        </w:rPr>
        <w:t>w wysokości</w:t>
      </w:r>
      <w:r w:rsidR="00004E59">
        <w:rPr>
          <w:sz w:val="22"/>
          <w:szCs w:val="22"/>
        </w:rPr>
        <w:t xml:space="preserve"> 5</w:t>
      </w:r>
      <w:r w:rsidRPr="0024072E">
        <w:rPr>
          <w:sz w:val="22"/>
          <w:szCs w:val="22"/>
        </w:rPr>
        <w:t xml:space="preserve">% wynagrodzenia brutto </w:t>
      </w:r>
      <w:r w:rsidR="00103A26" w:rsidRPr="0024072E">
        <w:rPr>
          <w:sz w:val="22"/>
          <w:szCs w:val="22"/>
        </w:rPr>
        <w:t>określonego w</w:t>
      </w:r>
      <w:r w:rsidR="000D3B90">
        <w:rPr>
          <w:sz w:val="22"/>
          <w:szCs w:val="22"/>
        </w:rPr>
        <w:t xml:space="preserve"> § 2 pkt </w:t>
      </w:r>
      <w:r w:rsidR="0046155C" w:rsidRPr="0024072E">
        <w:rPr>
          <w:sz w:val="22"/>
          <w:szCs w:val="22"/>
        </w:rPr>
        <w:t>2</w:t>
      </w:r>
      <w:r w:rsidR="00800540">
        <w:rPr>
          <w:sz w:val="22"/>
          <w:szCs w:val="22"/>
        </w:rPr>
        <w:t>,</w:t>
      </w:r>
    </w:p>
    <w:p w:rsidR="0057547F" w:rsidRDefault="00004E59" w:rsidP="00D97D5C">
      <w:pPr>
        <w:spacing w:line="276" w:lineRule="auto"/>
        <w:ind w:left="284" w:right="-1"/>
        <w:jc w:val="both"/>
        <w:rPr>
          <w:sz w:val="22"/>
          <w:szCs w:val="22"/>
        </w:rPr>
      </w:pPr>
      <w:r>
        <w:rPr>
          <w:sz w:val="22"/>
          <w:szCs w:val="22"/>
        </w:rPr>
        <w:lastRenderedPageBreak/>
        <w:t>3</w:t>
      </w:r>
      <w:r w:rsidR="00853722" w:rsidRPr="0024072E">
        <w:rPr>
          <w:sz w:val="22"/>
          <w:szCs w:val="22"/>
        </w:rPr>
        <w:t>.</w:t>
      </w:r>
      <w:r w:rsidR="00F57ABE" w:rsidRPr="0024072E">
        <w:rPr>
          <w:sz w:val="22"/>
          <w:szCs w:val="22"/>
        </w:rPr>
        <w:t xml:space="preserve"> </w:t>
      </w:r>
      <w:r w:rsidR="00853722" w:rsidRPr="0024072E">
        <w:rPr>
          <w:sz w:val="22"/>
          <w:szCs w:val="22"/>
        </w:rPr>
        <w:t xml:space="preserve"> </w:t>
      </w:r>
      <w:r w:rsidR="0057547F" w:rsidRPr="0024072E">
        <w:rPr>
          <w:sz w:val="22"/>
          <w:szCs w:val="22"/>
        </w:rPr>
        <w:t>Strony zastrzegają sobie prawo dochodzenia odszkodowania uzupełniającego,</w:t>
      </w:r>
      <w:r w:rsidR="007F3F10" w:rsidRPr="0024072E">
        <w:rPr>
          <w:sz w:val="22"/>
          <w:szCs w:val="22"/>
        </w:rPr>
        <w:t xml:space="preserve"> </w:t>
      </w:r>
      <w:r w:rsidR="0057547F" w:rsidRPr="0024072E">
        <w:rPr>
          <w:sz w:val="22"/>
          <w:szCs w:val="22"/>
        </w:rPr>
        <w:t>przenoszącego wysokość zastrzeżonych kar.</w:t>
      </w:r>
    </w:p>
    <w:p w:rsidR="00800540" w:rsidRPr="00284110" w:rsidRDefault="00004E59" w:rsidP="000C6257">
      <w:pPr>
        <w:spacing w:line="276" w:lineRule="auto"/>
        <w:ind w:left="284" w:right="-1"/>
        <w:jc w:val="both"/>
        <w:rPr>
          <w:sz w:val="22"/>
          <w:szCs w:val="22"/>
        </w:rPr>
      </w:pPr>
      <w:r>
        <w:rPr>
          <w:sz w:val="22"/>
          <w:szCs w:val="22"/>
        </w:rPr>
        <w:t>4</w:t>
      </w:r>
      <w:r w:rsidR="002140C8">
        <w:rPr>
          <w:sz w:val="22"/>
          <w:szCs w:val="22"/>
        </w:rPr>
        <w:t xml:space="preserve">. </w:t>
      </w:r>
      <w:r w:rsidR="002140C8" w:rsidRPr="002140C8">
        <w:rPr>
          <w:sz w:val="22"/>
          <w:szCs w:val="22"/>
        </w:rPr>
        <w:t>Jeżeli kary umowne nie pokryją poniesionej przez Zamawiającego szkody, może on dochodzić odszkodowania uzupełniającego.</w:t>
      </w:r>
    </w:p>
    <w:p w:rsidR="005E33D2" w:rsidRDefault="0057547F" w:rsidP="000C6257">
      <w:pPr>
        <w:ind w:right="-1"/>
        <w:jc w:val="center"/>
        <w:rPr>
          <w:sz w:val="22"/>
          <w:szCs w:val="22"/>
        </w:rPr>
      </w:pPr>
      <w:r w:rsidRPr="00284110">
        <w:rPr>
          <w:sz w:val="22"/>
          <w:szCs w:val="22"/>
        </w:rPr>
        <w:t>§ 6</w:t>
      </w:r>
    </w:p>
    <w:p w:rsidR="007302A2" w:rsidRPr="007302A2" w:rsidRDefault="007302A2" w:rsidP="007302A2">
      <w:pPr>
        <w:ind w:right="-426"/>
        <w:rPr>
          <w:b/>
          <w:sz w:val="22"/>
          <w:szCs w:val="22"/>
        </w:rPr>
      </w:pPr>
      <w:r w:rsidRPr="007302A2">
        <w:rPr>
          <w:b/>
          <w:sz w:val="22"/>
          <w:szCs w:val="22"/>
        </w:rPr>
        <w:t>Obowiązki stron umowy.</w:t>
      </w:r>
    </w:p>
    <w:p w:rsidR="006F545E" w:rsidRPr="00D97D5C" w:rsidRDefault="006F545E" w:rsidP="00D97D5C">
      <w:pPr>
        <w:numPr>
          <w:ilvl w:val="0"/>
          <w:numId w:val="11"/>
        </w:numPr>
        <w:spacing w:line="276" w:lineRule="auto"/>
        <w:ind w:left="284" w:right="-1" w:hanging="284"/>
        <w:rPr>
          <w:sz w:val="22"/>
          <w:szCs w:val="22"/>
        </w:rPr>
      </w:pPr>
      <w:r w:rsidRPr="00D97D5C">
        <w:rPr>
          <w:sz w:val="22"/>
          <w:szCs w:val="22"/>
        </w:rPr>
        <w:t>Do obowiązków Zamawiającego należy:</w:t>
      </w:r>
    </w:p>
    <w:p w:rsidR="006F545E" w:rsidRPr="008B4A2F" w:rsidRDefault="00D97D5C" w:rsidP="00D97D5C">
      <w:pPr>
        <w:spacing w:line="276" w:lineRule="auto"/>
        <w:ind w:right="-1"/>
        <w:rPr>
          <w:sz w:val="22"/>
          <w:szCs w:val="22"/>
        </w:rPr>
      </w:pPr>
      <w:r>
        <w:rPr>
          <w:sz w:val="22"/>
          <w:szCs w:val="22"/>
        </w:rPr>
        <w:t>1</w:t>
      </w:r>
      <w:r w:rsidR="006F545E" w:rsidRPr="008B4A2F">
        <w:rPr>
          <w:sz w:val="22"/>
          <w:szCs w:val="22"/>
        </w:rPr>
        <w:t>)  przekazanie placu budowy,</w:t>
      </w:r>
    </w:p>
    <w:p w:rsidR="006F545E" w:rsidRPr="008B4A2F" w:rsidRDefault="00D97D5C" w:rsidP="00D97D5C">
      <w:pPr>
        <w:spacing w:line="276" w:lineRule="auto"/>
        <w:ind w:right="-1"/>
        <w:rPr>
          <w:sz w:val="22"/>
          <w:szCs w:val="22"/>
        </w:rPr>
      </w:pPr>
      <w:r>
        <w:rPr>
          <w:sz w:val="22"/>
          <w:szCs w:val="22"/>
        </w:rPr>
        <w:t>2</w:t>
      </w:r>
      <w:r w:rsidR="006F545E" w:rsidRPr="008B4A2F">
        <w:rPr>
          <w:sz w:val="22"/>
          <w:szCs w:val="22"/>
        </w:rPr>
        <w:t>)  zap</w:t>
      </w:r>
      <w:r w:rsidR="00676D87">
        <w:rPr>
          <w:sz w:val="22"/>
          <w:szCs w:val="22"/>
        </w:rPr>
        <w:t xml:space="preserve">ewnienie nadzoru </w:t>
      </w:r>
      <w:r w:rsidR="000D3B90">
        <w:rPr>
          <w:sz w:val="22"/>
          <w:szCs w:val="22"/>
        </w:rPr>
        <w:t>nad budową,</w:t>
      </w:r>
    </w:p>
    <w:p w:rsidR="00581A4A" w:rsidRDefault="00D97D5C" w:rsidP="00D97D5C">
      <w:pPr>
        <w:spacing w:line="276" w:lineRule="auto"/>
        <w:ind w:right="-1"/>
        <w:rPr>
          <w:sz w:val="22"/>
          <w:szCs w:val="22"/>
        </w:rPr>
      </w:pPr>
      <w:r>
        <w:rPr>
          <w:sz w:val="22"/>
          <w:szCs w:val="22"/>
        </w:rPr>
        <w:t>3</w:t>
      </w:r>
      <w:r w:rsidR="00581A4A" w:rsidRPr="008B4A2F">
        <w:rPr>
          <w:sz w:val="22"/>
          <w:szCs w:val="22"/>
        </w:rPr>
        <w:t>) odebranie robót zanikających i ulegających zakryciu</w:t>
      </w:r>
      <w:r w:rsidR="003E0B2D">
        <w:rPr>
          <w:sz w:val="22"/>
          <w:szCs w:val="22"/>
        </w:rPr>
        <w:t>,</w:t>
      </w:r>
    </w:p>
    <w:p w:rsidR="00963E1E" w:rsidRDefault="00963E1E" w:rsidP="00D97D5C">
      <w:pPr>
        <w:spacing w:line="276" w:lineRule="auto"/>
        <w:ind w:right="-1"/>
        <w:rPr>
          <w:sz w:val="22"/>
          <w:szCs w:val="22"/>
        </w:rPr>
      </w:pPr>
      <w:r>
        <w:rPr>
          <w:sz w:val="22"/>
          <w:szCs w:val="22"/>
        </w:rPr>
        <w:t>4) odbiór końcowy wykonanych robót budowlanych</w:t>
      </w:r>
      <w:r w:rsidR="003E0B2D">
        <w:rPr>
          <w:sz w:val="22"/>
          <w:szCs w:val="22"/>
        </w:rPr>
        <w:t>.</w:t>
      </w:r>
    </w:p>
    <w:p w:rsidR="0077673C" w:rsidRDefault="0077673C" w:rsidP="00676D87">
      <w:pPr>
        <w:spacing w:line="276" w:lineRule="auto"/>
        <w:ind w:right="-1"/>
        <w:rPr>
          <w:sz w:val="22"/>
          <w:szCs w:val="22"/>
        </w:rPr>
      </w:pPr>
    </w:p>
    <w:p w:rsidR="006F545E" w:rsidRPr="00D97D5C" w:rsidRDefault="006F545E" w:rsidP="00D97D5C">
      <w:pPr>
        <w:spacing w:line="276" w:lineRule="auto"/>
        <w:ind w:right="-1"/>
        <w:rPr>
          <w:sz w:val="22"/>
          <w:szCs w:val="22"/>
        </w:rPr>
      </w:pPr>
      <w:r w:rsidRPr="00D97D5C">
        <w:rPr>
          <w:sz w:val="22"/>
          <w:szCs w:val="22"/>
        </w:rPr>
        <w:t>2. Do obowiązków Wykonawcy należy:</w:t>
      </w:r>
    </w:p>
    <w:p w:rsidR="00581A4A" w:rsidRPr="008B4A2F" w:rsidRDefault="00D97D5C" w:rsidP="00D97D5C">
      <w:pPr>
        <w:spacing w:line="276" w:lineRule="auto"/>
        <w:ind w:right="-1"/>
        <w:jc w:val="both"/>
        <w:rPr>
          <w:sz w:val="22"/>
          <w:szCs w:val="22"/>
        </w:rPr>
      </w:pPr>
      <w:r>
        <w:rPr>
          <w:sz w:val="22"/>
          <w:szCs w:val="22"/>
        </w:rPr>
        <w:t xml:space="preserve">1) </w:t>
      </w:r>
      <w:r w:rsidR="00581A4A" w:rsidRPr="008B4A2F">
        <w:rPr>
          <w:sz w:val="22"/>
          <w:szCs w:val="22"/>
        </w:rPr>
        <w:t xml:space="preserve">kompleksowe wykonanie przedmiotu umowy zgodnie z </w:t>
      </w:r>
      <w:r w:rsidR="00A179BB">
        <w:rPr>
          <w:sz w:val="22"/>
          <w:szCs w:val="22"/>
        </w:rPr>
        <w:t>§</w:t>
      </w:r>
      <w:r w:rsidR="00581A4A" w:rsidRPr="008B4A2F">
        <w:rPr>
          <w:sz w:val="22"/>
          <w:szCs w:val="22"/>
        </w:rPr>
        <w:t>1</w:t>
      </w:r>
      <w:r w:rsidR="00300CC1">
        <w:rPr>
          <w:sz w:val="22"/>
          <w:szCs w:val="22"/>
        </w:rPr>
        <w:t xml:space="preserve"> ust. 1 i 2</w:t>
      </w:r>
      <w:r w:rsidR="00581A4A" w:rsidRPr="008B4A2F">
        <w:rPr>
          <w:sz w:val="22"/>
          <w:szCs w:val="22"/>
        </w:rPr>
        <w:t>, wymogami sztuki budowlanej i odpowiednimi przepisami prawa,</w:t>
      </w:r>
    </w:p>
    <w:p w:rsidR="00581A4A" w:rsidRPr="008B4A2F" w:rsidRDefault="00D97D5C" w:rsidP="00D97D5C">
      <w:pPr>
        <w:spacing w:line="276" w:lineRule="auto"/>
        <w:ind w:right="-1"/>
        <w:jc w:val="both"/>
        <w:rPr>
          <w:sz w:val="22"/>
          <w:szCs w:val="22"/>
        </w:rPr>
      </w:pPr>
      <w:r>
        <w:rPr>
          <w:sz w:val="22"/>
          <w:szCs w:val="22"/>
        </w:rPr>
        <w:t>2</w:t>
      </w:r>
      <w:r w:rsidR="00581A4A" w:rsidRPr="008B4A2F">
        <w:rPr>
          <w:sz w:val="22"/>
          <w:szCs w:val="22"/>
        </w:rPr>
        <w:t>) stała współpraca z Zamawiającym w zakresie realizacji przedmiotu umowy,</w:t>
      </w:r>
    </w:p>
    <w:p w:rsidR="00581A4A" w:rsidRPr="008B4A2F" w:rsidRDefault="00D97D5C" w:rsidP="00D97D5C">
      <w:pPr>
        <w:spacing w:line="276" w:lineRule="auto"/>
        <w:ind w:right="-1"/>
        <w:jc w:val="both"/>
        <w:rPr>
          <w:sz w:val="22"/>
          <w:szCs w:val="22"/>
        </w:rPr>
      </w:pPr>
      <w:r>
        <w:rPr>
          <w:sz w:val="22"/>
          <w:szCs w:val="22"/>
        </w:rPr>
        <w:t>3</w:t>
      </w:r>
      <w:r w:rsidR="00581A4A" w:rsidRPr="008B4A2F">
        <w:rPr>
          <w:sz w:val="22"/>
          <w:szCs w:val="22"/>
        </w:rPr>
        <w:t xml:space="preserve">) organizowanie robót w sposób umożliwiający dokonanie ich odbioru zgodnie z § </w:t>
      </w:r>
      <w:r w:rsidR="00300CC1">
        <w:rPr>
          <w:sz w:val="22"/>
          <w:szCs w:val="22"/>
        </w:rPr>
        <w:t>8</w:t>
      </w:r>
      <w:r w:rsidR="00581A4A" w:rsidRPr="008B4A2F">
        <w:rPr>
          <w:sz w:val="22"/>
          <w:szCs w:val="22"/>
        </w:rPr>
        <w:t>,</w:t>
      </w:r>
    </w:p>
    <w:p w:rsidR="006F545E" w:rsidRPr="008B4A2F" w:rsidRDefault="00D97D5C" w:rsidP="00D97D5C">
      <w:pPr>
        <w:spacing w:line="276" w:lineRule="auto"/>
        <w:ind w:right="-1"/>
        <w:jc w:val="both"/>
        <w:rPr>
          <w:sz w:val="22"/>
          <w:szCs w:val="22"/>
        </w:rPr>
      </w:pPr>
      <w:r>
        <w:rPr>
          <w:sz w:val="22"/>
          <w:szCs w:val="22"/>
        </w:rPr>
        <w:t>4</w:t>
      </w:r>
      <w:r w:rsidR="00581A4A" w:rsidRPr="008B4A2F">
        <w:rPr>
          <w:sz w:val="22"/>
          <w:szCs w:val="22"/>
        </w:rPr>
        <w:t xml:space="preserve">) </w:t>
      </w:r>
      <w:r w:rsidR="008B4A2F" w:rsidRPr="008B4A2F">
        <w:rPr>
          <w:sz w:val="22"/>
          <w:szCs w:val="22"/>
        </w:rPr>
        <w:t>oznaczenie i zabezpieczenie terenu budowy, zapewnienie warunków bezpieczeństwa w trakcie wykonywania robót</w:t>
      </w:r>
      <w:r w:rsidR="006F545E" w:rsidRPr="008B4A2F">
        <w:rPr>
          <w:sz w:val="22"/>
          <w:szCs w:val="22"/>
        </w:rPr>
        <w:t>,</w:t>
      </w:r>
      <w:r w:rsidR="00A179BB">
        <w:rPr>
          <w:sz w:val="22"/>
          <w:szCs w:val="22"/>
        </w:rPr>
        <w:t xml:space="preserve"> </w:t>
      </w:r>
    </w:p>
    <w:p w:rsidR="006F545E" w:rsidRPr="008B4A2F" w:rsidRDefault="00D97D5C" w:rsidP="00D97D5C">
      <w:pPr>
        <w:spacing w:line="276" w:lineRule="auto"/>
        <w:ind w:right="-1"/>
        <w:jc w:val="both"/>
        <w:rPr>
          <w:sz w:val="22"/>
          <w:szCs w:val="22"/>
        </w:rPr>
      </w:pPr>
      <w:r>
        <w:rPr>
          <w:sz w:val="22"/>
          <w:szCs w:val="22"/>
        </w:rPr>
        <w:t>5</w:t>
      </w:r>
      <w:r w:rsidR="006F545E" w:rsidRPr="008B4A2F">
        <w:rPr>
          <w:sz w:val="22"/>
          <w:szCs w:val="22"/>
        </w:rPr>
        <w:t xml:space="preserve">)  ochrona </w:t>
      </w:r>
      <w:r w:rsidR="001C60B2">
        <w:rPr>
          <w:sz w:val="22"/>
          <w:szCs w:val="22"/>
        </w:rPr>
        <w:t>i zabezpieczenie mienia,</w:t>
      </w:r>
    </w:p>
    <w:p w:rsidR="006F545E" w:rsidRPr="008B4A2F" w:rsidRDefault="00D97D5C" w:rsidP="00D97D5C">
      <w:pPr>
        <w:spacing w:line="276" w:lineRule="auto"/>
        <w:ind w:right="-1"/>
        <w:jc w:val="both"/>
        <w:rPr>
          <w:sz w:val="22"/>
          <w:szCs w:val="22"/>
        </w:rPr>
      </w:pPr>
      <w:r>
        <w:rPr>
          <w:sz w:val="22"/>
          <w:szCs w:val="22"/>
        </w:rPr>
        <w:t>6</w:t>
      </w:r>
      <w:r w:rsidR="006F545E" w:rsidRPr="008B4A2F">
        <w:rPr>
          <w:sz w:val="22"/>
          <w:szCs w:val="22"/>
        </w:rPr>
        <w:t>)  nadzór nad bezpieczeństwem i higieną pracy,</w:t>
      </w:r>
    </w:p>
    <w:p w:rsidR="006F545E" w:rsidRPr="008B4A2F" w:rsidRDefault="00D97D5C" w:rsidP="00D97D5C">
      <w:pPr>
        <w:spacing w:line="276" w:lineRule="auto"/>
        <w:ind w:right="-1"/>
        <w:jc w:val="both"/>
        <w:rPr>
          <w:sz w:val="22"/>
          <w:szCs w:val="22"/>
        </w:rPr>
      </w:pPr>
      <w:r>
        <w:rPr>
          <w:sz w:val="22"/>
          <w:szCs w:val="22"/>
        </w:rPr>
        <w:t>7</w:t>
      </w:r>
      <w:r w:rsidR="006F545E" w:rsidRPr="008B4A2F">
        <w:rPr>
          <w:sz w:val="22"/>
          <w:szCs w:val="22"/>
        </w:rPr>
        <w:t>)  ustalenie i utrzymanie porządku w obrębie placu budowy i najbliższego otoczenia,</w:t>
      </w:r>
    </w:p>
    <w:p w:rsidR="006F545E" w:rsidRPr="008B4A2F" w:rsidRDefault="00D97D5C" w:rsidP="00D97D5C">
      <w:pPr>
        <w:spacing w:line="276" w:lineRule="auto"/>
        <w:ind w:right="-1"/>
        <w:jc w:val="both"/>
        <w:rPr>
          <w:sz w:val="22"/>
          <w:szCs w:val="22"/>
        </w:rPr>
      </w:pPr>
      <w:r>
        <w:rPr>
          <w:sz w:val="22"/>
          <w:szCs w:val="22"/>
        </w:rPr>
        <w:t xml:space="preserve">8) </w:t>
      </w:r>
      <w:r w:rsidR="006F545E" w:rsidRPr="008B4A2F">
        <w:rPr>
          <w:sz w:val="22"/>
          <w:szCs w:val="22"/>
        </w:rPr>
        <w:t>skompletowanie oraz przedstawienie dokumentów pozwalających na oce</w:t>
      </w:r>
      <w:r w:rsidR="003965E0">
        <w:rPr>
          <w:sz w:val="22"/>
          <w:szCs w:val="22"/>
        </w:rPr>
        <w:t>nę prawidłowego wykonania umowy,</w:t>
      </w:r>
    </w:p>
    <w:p w:rsidR="004F3C9D" w:rsidRPr="008B4A2F" w:rsidRDefault="00963E1E" w:rsidP="00D97D5C">
      <w:pPr>
        <w:spacing w:line="276" w:lineRule="auto"/>
        <w:ind w:right="-1"/>
        <w:jc w:val="both"/>
        <w:rPr>
          <w:sz w:val="22"/>
          <w:szCs w:val="22"/>
        </w:rPr>
      </w:pPr>
      <w:r>
        <w:rPr>
          <w:sz w:val="22"/>
          <w:szCs w:val="22"/>
        </w:rPr>
        <w:t>9</w:t>
      </w:r>
      <w:r w:rsidR="00D97D5C">
        <w:rPr>
          <w:sz w:val="22"/>
          <w:szCs w:val="22"/>
        </w:rPr>
        <w:t xml:space="preserve">) </w:t>
      </w:r>
      <w:r w:rsidR="004F3C9D" w:rsidRPr="00A179BB">
        <w:rPr>
          <w:sz w:val="22"/>
          <w:szCs w:val="22"/>
        </w:rPr>
        <w:t xml:space="preserve">zabezpieczenie we własnym </w:t>
      </w:r>
      <w:r w:rsidR="000B13F6">
        <w:rPr>
          <w:sz w:val="22"/>
          <w:szCs w:val="22"/>
        </w:rPr>
        <w:t>zakresie dostaw wody</w:t>
      </w:r>
      <w:r w:rsidR="004F3C9D" w:rsidRPr="00A179BB">
        <w:rPr>
          <w:sz w:val="22"/>
          <w:szCs w:val="22"/>
        </w:rPr>
        <w:t xml:space="preserve"> i energii elektrycznej na potrzeby wykonania przedmiotu umowy</w:t>
      </w:r>
      <w:r w:rsidR="003965E0">
        <w:rPr>
          <w:sz w:val="22"/>
          <w:szCs w:val="22"/>
        </w:rPr>
        <w:t>,</w:t>
      </w:r>
    </w:p>
    <w:p w:rsidR="00581A4A" w:rsidRPr="008B4A2F" w:rsidRDefault="00963E1E" w:rsidP="00D97D5C">
      <w:pPr>
        <w:spacing w:line="276" w:lineRule="auto"/>
        <w:ind w:right="-1"/>
        <w:jc w:val="both"/>
        <w:rPr>
          <w:sz w:val="22"/>
          <w:szCs w:val="22"/>
        </w:rPr>
      </w:pPr>
      <w:r>
        <w:rPr>
          <w:sz w:val="22"/>
          <w:szCs w:val="22"/>
        </w:rPr>
        <w:t>10</w:t>
      </w:r>
      <w:r w:rsidR="00581A4A" w:rsidRPr="008B4A2F">
        <w:rPr>
          <w:sz w:val="22"/>
          <w:szCs w:val="22"/>
        </w:rPr>
        <w:t>) zabezpieczenie maszyn i urządzeń oraz dostaw materiałów niezbędnych do prawidłowego i terminowego wykonania przedmiotu umowy,</w:t>
      </w:r>
    </w:p>
    <w:p w:rsidR="00581A4A" w:rsidRDefault="00D97D5C" w:rsidP="00D97D5C">
      <w:pPr>
        <w:spacing w:line="276" w:lineRule="auto"/>
        <w:ind w:right="-1"/>
        <w:jc w:val="both"/>
        <w:rPr>
          <w:sz w:val="22"/>
          <w:szCs w:val="22"/>
        </w:rPr>
      </w:pPr>
      <w:r>
        <w:rPr>
          <w:sz w:val="22"/>
          <w:szCs w:val="22"/>
        </w:rPr>
        <w:t>1</w:t>
      </w:r>
      <w:r w:rsidR="00963E1E">
        <w:rPr>
          <w:sz w:val="22"/>
          <w:szCs w:val="22"/>
        </w:rPr>
        <w:t>1</w:t>
      </w:r>
      <w:r w:rsidR="00581A4A" w:rsidRPr="008B4A2F">
        <w:rPr>
          <w:sz w:val="22"/>
          <w:szCs w:val="22"/>
        </w:rPr>
        <w:t>)</w:t>
      </w:r>
      <w:r w:rsidR="00581A4A" w:rsidRPr="008B4A2F">
        <w:t xml:space="preserve"> </w:t>
      </w:r>
      <w:r w:rsidR="00581A4A" w:rsidRPr="008B4A2F">
        <w:rPr>
          <w:sz w:val="22"/>
          <w:szCs w:val="22"/>
        </w:rPr>
        <w:t xml:space="preserve"> zawiadomienie Zamawiającego o fakcie wykonania robót zanikających lub ulegających zakryciu z wyprzedzeniem umożliwiającym </w:t>
      </w:r>
      <w:r w:rsidR="000C6257">
        <w:rPr>
          <w:sz w:val="22"/>
          <w:szCs w:val="22"/>
        </w:rPr>
        <w:t>ich sprawdzenie,</w:t>
      </w:r>
    </w:p>
    <w:p w:rsidR="008B4A2F" w:rsidRDefault="00D97D5C" w:rsidP="00D97D5C">
      <w:pPr>
        <w:spacing w:line="276" w:lineRule="auto"/>
        <w:ind w:right="-1"/>
        <w:jc w:val="both"/>
        <w:rPr>
          <w:sz w:val="22"/>
          <w:szCs w:val="22"/>
        </w:rPr>
      </w:pPr>
      <w:r>
        <w:rPr>
          <w:sz w:val="22"/>
          <w:szCs w:val="22"/>
        </w:rPr>
        <w:t>1</w:t>
      </w:r>
      <w:r w:rsidR="00963E1E">
        <w:rPr>
          <w:sz w:val="22"/>
          <w:szCs w:val="22"/>
        </w:rPr>
        <w:t>2</w:t>
      </w:r>
      <w:r w:rsidR="008B4A2F" w:rsidRPr="008B4A2F">
        <w:rPr>
          <w:sz w:val="22"/>
          <w:szCs w:val="22"/>
        </w:rPr>
        <w:t>) dopełnienie obowiązków związanych z końcowym odbiorem przedmiotu umowy,</w:t>
      </w:r>
    </w:p>
    <w:p w:rsidR="008B4A2F" w:rsidRPr="008B4A2F" w:rsidRDefault="00D97D5C" w:rsidP="00D97D5C">
      <w:pPr>
        <w:spacing w:line="276" w:lineRule="auto"/>
        <w:ind w:right="-1"/>
        <w:jc w:val="both"/>
        <w:rPr>
          <w:sz w:val="22"/>
          <w:szCs w:val="22"/>
        </w:rPr>
      </w:pPr>
      <w:r>
        <w:rPr>
          <w:sz w:val="22"/>
          <w:szCs w:val="22"/>
        </w:rPr>
        <w:t>1</w:t>
      </w:r>
      <w:r w:rsidR="00963E1E">
        <w:rPr>
          <w:sz w:val="22"/>
          <w:szCs w:val="22"/>
        </w:rPr>
        <w:t>3</w:t>
      </w:r>
      <w:r>
        <w:rPr>
          <w:sz w:val="22"/>
          <w:szCs w:val="22"/>
        </w:rPr>
        <w:t xml:space="preserve">) </w:t>
      </w:r>
      <w:r w:rsidR="008B4A2F" w:rsidRPr="008B4A2F">
        <w:rPr>
          <w:sz w:val="22"/>
          <w:szCs w:val="22"/>
        </w:rPr>
        <w:t>naprawienie na własny koszt szkód i zniszczeń wyrządzonych osobom trzecim w wyniku prowadzonych robót,</w:t>
      </w:r>
    </w:p>
    <w:p w:rsidR="008B4A2F" w:rsidRDefault="00D97D5C" w:rsidP="00D97D5C">
      <w:pPr>
        <w:spacing w:line="276" w:lineRule="auto"/>
        <w:ind w:right="-1"/>
        <w:jc w:val="both"/>
        <w:rPr>
          <w:sz w:val="22"/>
          <w:szCs w:val="22"/>
        </w:rPr>
      </w:pPr>
      <w:r>
        <w:rPr>
          <w:sz w:val="22"/>
          <w:szCs w:val="22"/>
        </w:rPr>
        <w:t>1</w:t>
      </w:r>
      <w:r w:rsidR="00963E1E">
        <w:rPr>
          <w:sz w:val="22"/>
          <w:szCs w:val="22"/>
        </w:rPr>
        <w:t>4</w:t>
      </w:r>
      <w:r w:rsidR="008B4A2F" w:rsidRPr="008B4A2F">
        <w:rPr>
          <w:sz w:val="22"/>
          <w:szCs w:val="22"/>
        </w:rPr>
        <w:t>) usuwanie wad stwierdzonych w okresie gwarancji jakości i rękojmi za wady</w:t>
      </w:r>
      <w:r w:rsidR="003965E0">
        <w:rPr>
          <w:sz w:val="22"/>
          <w:szCs w:val="22"/>
        </w:rPr>
        <w:t>.</w:t>
      </w:r>
    </w:p>
    <w:p w:rsidR="008B4A2F" w:rsidRDefault="008B4A2F" w:rsidP="008B4A2F">
      <w:pPr>
        <w:spacing w:line="276" w:lineRule="auto"/>
        <w:ind w:left="709" w:right="-426"/>
        <w:jc w:val="both"/>
        <w:rPr>
          <w:sz w:val="22"/>
          <w:szCs w:val="22"/>
        </w:rPr>
      </w:pPr>
    </w:p>
    <w:p w:rsidR="008B4A2F" w:rsidRDefault="008B4A2F" w:rsidP="00D97D5C">
      <w:pPr>
        <w:spacing w:line="276" w:lineRule="auto"/>
        <w:ind w:right="-1"/>
        <w:jc w:val="both"/>
        <w:rPr>
          <w:sz w:val="22"/>
          <w:szCs w:val="22"/>
        </w:rPr>
      </w:pPr>
      <w:r>
        <w:rPr>
          <w:sz w:val="22"/>
          <w:szCs w:val="22"/>
        </w:rPr>
        <w:t xml:space="preserve">3.  </w:t>
      </w:r>
      <w:r w:rsidRPr="008B4A2F">
        <w:rPr>
          <w:sz w:val="22"/>
          <w:szCs w:val="22"/>
        </w:rPr>
        <w:t>Wykonawca ponosi odpowiedzialność za:</w:t>
      </w:r>
    </w:p>
    <w:p w:rsidR="008B4A2F" w:rsidRDefault="00D97D5C" w:rsidP="00D97D5C">
      <w:pPr>
        <w:spacing w:line="276" w:lineRule="auto"/>
        <w:ind w:right="-1"/>
        <w:jc w:val="both"/>
        <w:rPr>
          <w:sz w:val="22"/>
          <w:szCs w:val="22"/>
        </w:rPr>
      </w:pPr>
      <w:r>
        <w:rPr>
          <w:sz w:val="22"/>
          <w:szCs w:val="22"/>
        </w:rPr>
        <w:t>1</w:t>
      </w:r>
      <w:r w:rsidR="008B4A2F">
        <w:rPr>
          <w:sz w:val="22"/>
          <w:szCs w:val="22"/>
        </w:rPr>
        <w:t xml:space="preserve">) </w:t>
      </w:r>
      <w:r w:rsidR="003965E0">
        <w:rPr>
          <w:sz w:val="22"/>
          <w:szCs w:val="22"/>
        </w:rPr>
        <w:t>uszkodzenia i zniszczenia wynikające z jego działania</w:t>
      </w:r>
      <w:r w:rsidR="008B4A2F" w:rsidRPr="008B4A2F">
        <w:rPr>
          <w:sz w:val="22"/>
          <w:szCs w:val="22"/>
        </w:rPr>
        <w:t xml:space="preserve"> na terenie sąsiadującym z teren</w:t>
      </w:r>
      <w:r w:rsidR="003965E0">
        <w:rPr>
          <w:sz w:val="22"/>
          <w:szCs w:val="22"/>
        </w:rPr>
        <w:t>em budowy przekazanym Wykonawcy,</w:t>
      </w:r>
    </w:p>
    <w:p w:rsidR="00023F13" w:rsidRDefault="00D97D5C" w:rsidP="00D97D5C">
      <w:pPr>
        <w:spacing w:line="276" w:lineRule="auto"/>
        <w:ind w:right="-1"/>
        <w:jc w:val="both"/>
        <w:rPr>
          <w:sz w:val="22"/>
          <w:szCs w:val="22"/>
        </w:rPr>
      </w:pPr>
      <w:r>
        <w:rPr>
          <w:sz w:val="22"/>
          <w:szCs w:val="22"/>
        </w:rPr>
        <w:t>2</w:t>
      </w:r>
      <w:r w:rsidR="008B4A2F">
        <w:rPr>
          <w:sz w:val="22"/>
          <w:szCs w:val="22"/>
        </w:rPr>
        <w:t xml:space="preserve">) </w:t>
      </w:r>
      <w:r w:rsidR="008B4A2F" w:rsidRPr="008B4A2F">
        <w:rPr>
          <w:sz w:val="22"/>
          <w:szCs w:val="22"/>
        </w:rPr>
        <w:t>szkody powstałe w wyniku wykonywania robót niezgodnie z obowiązującymi przepisami.</w:t>
      </w:r>
    </w:p>
    <w:p w:rsidR="00D97D5C" w:rsidRDefault="00D97D5C" w:rsidP="00D97D5C">
      <w:pPr>
        <w:spacing w:line="276" w:lineRule="auto"/>
        <w:ind w:right="-1"/>
        <w:jc w:val="both"/>
        <w:rPr>
          <w:sz w:val="22"/>
          <w:szCs w:val="22"/>
        </w:rPr>
      </w:pPr>
    </w:p>
    <w:p w:rsidR="00A15925" w:rsidRDefault="008B4A2F" w:rsidP="00D97D5C">
      <w:pPr>
        <w:numPr>
          <w:ilvl w:val="0"/>
          <w:numId w:val="28"/>
        </w:numPr>
        <w:spacing w:line="276" w:lineRule="auto"/>
        <w:ind w:left="284" w:right="-1" w:hanging="284"/>
        <w:jc w:val="both"/>
        <w:rPr>
          <w:sz w:val="22"/>
          <w:szCs w:val="22"/>
        </w:rPr>
      </w:pPr>
      <w:r w:rsidRPr="008B4A2F">
        <w:rPr>
          <w:sz w:val="22"/>
          <w:szCs w:val="22"/>
        </w:rPr>
        <w:t>Szkody i zniszczenia spowodowane w wykonanych robotach na skutek zdarzeń losowych</w:t>
      </w:r>
      <w:r>
        <w:rPr>
          <w:sz w:val="22"/>
          <w:szCs w:val="22"/>
        </w:rPr>
        <w:t xml:space="preserve"> </w:t>
      </w:r>
      <w:r w:rsidRPr="008B4A2F">
        <w:rPr>
          <w:sz w:val="22"/>
          <w:szCs w:val="22"/>
        </w:rPr>
        <w:t>i innych, powstałe przed odbiorem końcowym przedmiotu umowy Wykonawca naprawia na własny koszt.</w:t>
      </w:r>
    </w:p>
    <w:p w:rsidR="00D97D5C" w:rsidRPr="00D97D5C" w:rsidRDefault="00D97D5C" w:rsidP="001C60B2">
      <w:pPr>
        <w:spacing w:line="276" w:lineRule="auto"/>
        <w:ind w:right="-1"/>
        <w:jc w:val="both"/>
        <w:rPr>
          <w:sz w:val="22"/>
          <w:szCs w:val="22"/>
        </w:rPr>
      </w:pPr>
    </w:p>
    <w:p w:rsidR="00FA2DC7" w:rsidRDefault="00FA2DC7" w:rsidP="000C6257">
      <w:pPr>
        <w:ind w:right="-1"/>
        <w:jc w:val="center"/>
        <w:rPr>
          <w:sz w:val="22"/>
          <w:szCs w:val="22"/>
        </w:rPr>
      </w:pPr>
      <w:r w:rsidRPr="00284110">
        <w:rPr>
          <w:sz w:val="22"/>
          <w:szCs w:val="22"/>
        </w:rPr>
        <w:t xml:space="preserve">§ </w:t>
      </w:r>
      <w:r w:rsidR="00D97D5C">
        <w:rPr>
          <w:sz w:val="22"/>
          <w:szCs w:val="22"/>
        </w:rPr>
        <w:t>7</w:t>
      </w:r>
    </w:p>
    <w:p w:rsidR="00A179BB" w:rsidRDefault="00A179BB" w:rsidP="007302A2">
      <w:pPr>
        <w:pStyle w:val="Tekstpodstawowy21"/>
        <w:spacing w:line="276" w:lineRule="auto"/>
        <w:ind w:right="-1"/>
        <w:rPr>
          <w:rFonts w:ascii="Times New Roman" w:hAnsi="Times New Roman"/>
          <w:b/>
          <w:sz w:val="22"/>
          <w:szCs w:val="22"/>
        </w:rPr>
      </w:pPr>
      <w:r w:rsidRPr="00A179BB">
        <w:rPr>
          <w:rFonts w:ascii="Times New Roman" w:hAnsi="Times New Roman"/>
          <w:b/>
          <w:sz w:val="22"/>
          <w:szCs w:val="22"/>
        </w:rPr>
        <w:t>Kontrola postępu i jakości robót.</w:t>
      </w:r>
      <w:r>
        <w:rPr>
          <w:rFonts w:ascii="Times New Roman" w:hAnsi="Times New Roman"/>
          <w:b/>
          <w:sz w:val="22"/>
          <w:szCs w:val="22"/>
        </w:rPr>
        <w:t xml:space="preserve"> </w:t>
      </w:r>
    </w:p>
    <w:p w:rsidR="00A179BB" w:rsidRPr="00023F13" w:rsidRDefault="000C6257" w:rsidP="00D97D5C">
      <w:pPr>
        <w:pStyle w:val="Tekstpodstawowy21"/>
        <w:numPr>
          <w:ilvl w:val="0"/>
          <w:numId w:val="19"/>
        </w:numPr>
        <w:spacing w:line="276" w:lineRule="auto"/>
        <w:ind w:left="284" w:right="-1" w:hanging="284"/>
        <w:rPr>
          <w:rFonts w:ascii="Times New Roman" w:hAnsi="Times New Roman"/>
          <w:sz w:val="22"/>
          <w:szCs w:val="22"/>
        </w:rPr>
      </w:pPr>
      <w:r>
        <w:rPr>
          <w:rFonts w:ascii="Times New Roman" w:hAnsi="Times New Roman"/>
          <w:sz w:val="22"/>
          <w:szCs w:val="22"/>
        </w:rPr>
        <w:t>Przedstawiciel Zamawiającego</w:t>
      </w:r>
      <w:r w:rsidR="00A179BB" w:rsidRPr="00A179BB">
        <w:rPr>
          <w:rFonts w:ascii="Times New Roman" w:hAnsi="Times New Roman"/>
          <w:sz w:val="22"/>
          <w:szCs w:val="22"/>
        </w:rPr>
        <w:t xml:space="preserve"> kontroluje przebieg robót. </w:t>
      </w:r>
      <w:r w:rsidR="001C60B2">
        <w:rPr>
          <w:rFonts w:ascii="Times New Roman" w:hAnsi="Times New Roman"/>
          <w:sz w:val="22"/>
          <w:szCs w:val="22"/>
        </w:rPr>
        <w:t>W przypadku</w:t>
      </w:r>
      <w:r w:rsidR="00A179BB" w:rsidRPr="00A179BB">
        <w:rPr>
          <w:rFonts w:ascii="Times New Roman" w:hAnsi="Times New Roman"/>
          <w:sz w:val="22"/>
          <w:szCs w:val="22"/>
        </w:rPr>
        <w:t xml:space="preserve"> realizacji przedmiotu umowy przez Wykonawcę w sposób wadliwy lub sprzeczny z umową </w:t>
      </w:r>
      <w:r w:rsidR="001C60B2">
        <w:rPr>
          <w:rFonts w:ascii="Times New Roman" w:hAnsi="Times New Roman"/>
          <w:sz w:val="22"/>
          <w:szCs w:val="22"/>
        </w:rPr>
        <w:t xml:space="preserve">Zamawiający </w:t>
      </w:r>
      <w:r w:rsidR="00AC5502">
        <w:rPr>
          <w:rFonts w:ascii="Times New Roman" w:hAnsi="Times New Roman"/>
          <w:sz w:val="22"/>
          <w:szCs w:val="22"/>
        </w:rPr>
        <w:t>może przedstawić</w:t>
      </w:r>
      <w:r w:rsidR="00A179BB" w:rsidRPr="00A179BB">
        <w:rPr>
          <w:rFonts w:ascii="Times New Roman" w:hAnsi="Times New Roman"/>
          <w:sz w:val="22"/>
          <w:szCs w:val="22"/>
        </w:rPr>
        <w:t xml:space="preserve"> wniosek o odstąpienie od umowy z winy Wykonawcy.</w:t>
      </w:r>
    </w:p>
    <w:p w:rsidR="00A179BB" w:rsidRPr="0014153C" w:rsidRDefault="00A179BB" w:rsidP="007302A2">
      <w:pPr>
        <w:pStyle w:val="Tekstpodstawowy21"/>
        <w:numPr>
          <w:ilvl w:val="0"/>
          <w:numId w:val="19"/>
        </w:numPr>
        <w:spacing w:line="276" w:lineRule="auto"/>
        <w:ind w:left="284" w:right="-1" w:hanging="284"/>
        <w:rPr>
          <w:rFonts w:ascii="Times New Roman" w:hAnsi="Times New Roman"/>
          <w:sz w:val="22"/>
          <w:szCs w:val="22"/>
        </w:rPr>
      </w:pPr>
      <w:r w:rsidRPr="007302A2">
        <w:rPr>
          <w:rFonts w:ascii="Times New Roman" w:hAnsi="Times New Roman"/>
          <w:sz w:val="22"/>
          <w:szCs w:val="22"/>
        </w:rPr>
        <w:lastRenderedPageBreak/>
        <w:t xml:space="preserve">O wykrytych wadach w wykonanych robotach </w:t>
      </w:r>
      <w:r w:rsidR="000C6257">
        <w:rPr>
          <w:rFonts w:ascii="Times New Roman" w:hAnsi="Times New Roman"/>
          <w:sz w:val="22"/>
          <w:szCs w:val="22"/>
        </w:rPr>
        <w:t>przedstawiciel Zamawiającego</w:t>
      </w:r>
      <w:r w:rsidRPr="007302A2">
        <w:rPr>
          <w:rFonts w:ascii="Times New Roman" w:hAnsi="Times New Roman"/>
          <w:sz w:val="22"/>
          <w:szCs w:val="22"/>
        </w:rPr>
        <w:t xml:space="preserve"> zawiadamia niezwłocznie Wykonawcę. Fakt ten nie ma wpływu na odpowiedzialność Wykonawcy z tytułu wad ujawnionych w późniejszym terminie.</w:t>
      </w:r>
    </w:p>
    <w:p w:rsidR="00A179BB" w:rsidRDefault="00A179BB" w:rsidP="007302A2">
      <w:pPr>
        <w:pStyle w:val="Tekstpodstawowy21"/>
        <w:numPr>
          <w:ilvl w:val="0"/>
          <w:numId w:val="19"/>
        </w:numPr>
        <w:spacing w:line="276" w:lineRule="auto"/>
        <w:ind w:left="284" w:right="-1" w:hanging="284"/>
        <w:rPr>
          <w:rFonts w:ascii="Times New Roman" w:hAnsi="Times New Roman"/>
          <w:sz w:val="22"/>
          <w:szCs w:val="22"/>
        </w:rPr>
      </w:pPr>
      <w:r w:rsidRPr="00A179BB">
        <w:rPr>
          <w:rFonts w:ascii="Times New Roman" w:hAnsi="Times New Roman"/>
          <w:sz w:val="22"/>
          <w:szCs w:val="22"/>
        </w:rPr>
        <w:t xml:space="preserve">Wykryte wady winny być usunięte przez Wykonawcę w terminie uzgodnionym z </w:t>
      </w:r>
      <w:r w:rsidR="000C6257">
        <w:rPr>
          <w:rFonts w:ascii="Times New Roman" w:hAnsi="Times New Roman"/>
          <w:sz w:val="22"/>
          <w:szCs w:val="22"/>
        </w:rPr>
        <w:t>przedstawicielem Zamawiającego</w:t>
      </w:r>
      <w:r w:rsidRPr="00A179BB">
        <w:rPr>
          <w:rFonts w:ascii="Times New Roman" w:hAnsi="Times New Roman"/>
          <w:sz w:val="22"/>
          <w:szCs w:val="22"/>
        </w:rPr>
        <w:t>. Wady ujawnione we własnym zakresie przez Wykonawcę powinny być usunięte niezwłocznie.</w:t>
      </w:r>
    </w:p>
    <w:p w:rsidR="00A179BB" w:rsidRDefault="00A179BB" w:rsidP="007302A2">
      <w:pPr>
        <w:pStyle w:val="Tekstpodstawowy21"/>
        <w:numPr>
          <w:ilvl w:val="0"/>
          <w:numId w:val="19"/>
        </w:numPr>
        <w:spacing w:line="276" w:lineRule="auto"/>
        <w:ind w:left="284" w:right="-1" w:hanging="284"/>
        <w:rPr>
          <w:rFonts w:ascii="Times New Roman" w:hAnsi="Times New Roman"/>
          <w:sz w:val="22"/>
          <w:szCs w:val="22"/>
        </w:rPr>
      </w:pPr>
      <w:r w:rsidRPr="00A179BB">
        <w:rPr>
          <w:rFonts w:ascii="Times New Roman" w:hAnsi="Times New Roman"/>
          <w:sz w:val="22"/>
          <w:szCs w:val="22"/>
        </w:rPr>
        <w:t xml:space="preserve">Usunięcie wad </w:t>
      </w:r>
      <w:r>
        <w:rPr>
          <w:rFonts w:ascii="Times New Roman" w:hAnsi="Times New Roman"/>
          <w:sz w:val="22"/>
          <w:szCs w:val="22"/>
        </w:rPr>
        <w:t xml:space="preserve">potwierdza </w:t>
      </w:r>
      <w:r w:rsidR="000C6257">
        <w:rPr>
          <w:rFonts w:ascii="Times New Roman" w:hAnsi="Times New Roman"/>
          <w:sz w:val="22"/>
          <w:szCs w:val="22"/>
        </w:rPr>
        <w:t>przedstawiciel Zamawiającego</w:t>
      </w:r>
      <w:r>
        <w:rPr>
          <w:rFonts w:ascii="Times New Roman" w:hAnsi="Times New Roman"/>
          <w:sz w:val="22"/>
          <w:szCs w:val="22"/>
        </w:rPr>
        <w:t>.</w:t>
      </w:r>
    </w:p>
    <w:p w:rsidR="00D2479A" w:rsidRDefault="00D2479A" w:rsidP="00AC5502">
      <w:pPr>
        <w:ind w:right="-426"/>
        <w:rPr>
          <w:sz w:val="22"/>
          <w:szCs w:val="22"/>
        </w:rPr>
      </w:pPr>
    </w:p>
    <w:p w:rsidR="00853722" w:rsidRDefault="0057547F" w:rsidP="000C6257">
      <w:pPr>
        <w:ind w:right="-1"/>
        <w:jc w:val="center"/>
        <w:rPr>
          <w:sz w:val="22"/>
          <w:szCs w:val="22"/>
        </w:rPr>
      </w:pPr>
      <w:r w:rsidRPr="00284110">
        <w:rPr>
          <w:sz w:val="22"/>
          <w:szCs w:val="22"/>
        </w:rPr>
        <w:t xml:space="preserve">§ </w:t>
      </w:r>
      <w:r w:rsidR="003E576E">
        <w:rPr>
          <w:sz w:val="22"/>
          <w:szCs w:val="22"/>
        </w:rPr>
        <w:t>8</w:t>
      </w:r>
    </w:p>
    <w:p w:rsidR="00FA2DC7" w:rsidRPr="007302A2" w:rsidRDefault="003E576E" w:rsidP="007302A2">
      <w:pPr>
        <w:spacing w:line="276" w:lineRule="auto"/>
        <w:ind w:right="-1"/>
        <w:jc w:val="both"/>
        <w:rPr>
          <w:b/>
          <w:sz w:val="22"/>
          <w:szCs w:val="22"/>
        </w:rPr>
      </w:pPr>
      <w:r>
        <w:rPr>
          <w:b/>
          <w:sz w:val="22"/>
          <w:szCs w:val="22"/>
        </w:rPr>
        <w:t>Odbiór robót budowlanych.</w:t>
      </w:r>
    </w:p>
    <w:p w:rsidR="00F94BF8" w:rsidRDefault="00AC5502" w:rsidP="007302A2">
      <w:pPr>
        <w:numPr>
          <w:ilvl w:val="0"/>
          <w:numId w:val="20"/>
        </w:numPr>
        <w:spacing w:line="276" w:lineRule="auto"/>
        <w:ind w:left="284" w:right="-1" w:hanging="284"/>
        <w:jc w:val="both"/>
        <w:rPr>
          <w:sz w:val="22"/>
          <w:szCs w:val="22"/>
        </w:rPr>
      </w:pPr>
      <w:r>
        <w:rPr>
          <w:sz w:val="22"/>
          <w:szCs w:val="22"/>
        </w:rPr>
        <w:t>Odbiór wykonanych robót</w:t>
      </w:r>
      <w:r w:rsidR="00F94BF8" w:rsidRPr="00F94BF8">
        <w:rPr>
          <w:sz w:val="22"/>
          <w:szCs w:val="22"/>
        </w:rPr>
        <w:t xml:space="preserve"> dokumentowany jest stosownym protokołem. </w:t>
      </w:r>
      <w:r w:rsidR="00E7270E">
        <w:rPr>
          <w:sz w:val="22"/>
          <w:szCs w:val="22"/>
        </w:rPr>
        <w:t xml:space="preserve"> </w:t>
      </w:r>
    </w:p>
    <w:p w:rsidR="00F94BF8" w:rsidRDefault="00853722" w:rsidP="007302A2">
      <w:pPr>
        <w:numPr>
          <w:ilvl w:val="0"/>
          <w:numId w:val="20"/>
        </w:numPr>
        <w:spacing w:line="276" w:lineRule="auto"/>
        <w:ind w:left="284" w:right="-1" w:hanging="284"/>
        <w:jc w:val="both"/>
        <w:rPr>
          <w:sz w:val="22"/>
          <w:szCs w:val="22"/>
        </w:rPr>
      </w:pPr>
      <w:r w:rsidRPr="00F94BF8">
        <w:rPr>
          <w:sz w:val="22"/>
          <w:szCs w:val="22"/>
        </w:rPr>
        <w:t xml:space="preserve">Wykonawca zgłosi Zamawiającemu gotowość </w:t>
      </w:r>
      <w:r w:rsidR="008F3204">
        <w:rPr>
          <w:sz w:val="22"/>
          <w:szCs w:val="22"/>
        </w:rPr>
        <w:t>do odbioru</w:t>
      </w:r>
      <w:r w:rsidRPr="00F94BF8">
        <w:rPr>
          <w:sz w:val="22"/>
          <w:szCs w:val="22"/>
        </w:rPr>
        <w:t xml:space="preserve"> końcowego</w:t>
      </w:r>
      <w:r w:rsidR="00250C0C">
        <w:rPr>
          <w:sz w:val="22"/>
          <w:szCs w:val="22"/>
        </w:rPr>
        <w:t xml:space="preserve"> robót</w:t>
      </w:r>
      <w:r w:rsidR="007302A2">
        <w:rPr>
          <w:sz w:val="22"/>
          <w:szCs w:val="22"/>
        </w:rPr>
        <w:t>.</w:t>
      </w:r>
    </w:p>
    <w:p w:rsidR="00F94BF8" w:rsidRDefault="00853722" w:rsidP="007302A2">
      <w:pPr>
        <w:numPr>
          <w:ilvl w:val="0"/>
          <w:numId w:val="20"/>
        </w:numPr>
        <w:spacing w:line="276" w:lineRule="auto"/>
        <w:ind w:left="284" w:right="-1" w:hanging="284"/>
        <w:jc w:val="both"/>
        <w:rPr>
          <w:sz w:val="22"/>
          <w:szCs w:val="22"/>
        </w:rPr>
      </w:pPr>
      <w:r w:rsidRPr="00F94BF8">
        <w:rPr>
          <w:sz w:val="22"/>
          <w:szCs w:val="22"/>
        </w:rPr>
        <w:t>W odbiorze uczestniczyć będą upoważnieni przedstawiciele Zamawiającego</w:t>
      </w:r>
      <w:r w:rsidR="000C6257">
        <w:rPr>
          <w:sz w:val="22"/>
          <w:szCs w:val="22"/>
        </w:rPr>
        <w:t xml:space="preserve"> </w:t>
      </w:r>
      <w:r w:rsidRPr="00F94BF8">
        <w:rPr>
          <w:sz w:val="22"/>
          <w:szCs w:val="22"/>
        </w:rPr>
        <w:t>i Wykonawc</w:t>
      </w:r>
      <w:r w:rsidR="000C6257">
        <w:rPr>
          <w:sz w:val="22"/>
          <w:szCs w:val="22"/>
        </w:rPr>
        <w:t>y</w:t>
      </w:r>
      <w:r w:rsidRPr="00F94BF8">
        <w:rPr>
          <w:sz w:val="22"/>
          <w:szCs w:val="22"/>
        </w:rPr>
        <w:t>.</w:t>
      </w:r>
    </w:p>
    <w:p w:rsidR="00AC16CD" w:rsidRPr="007302A2" w:rsidRDefault="00AC16CD" w:rsidP="007302A2">
      <w:pPr>
        <w:numPr>
          <w:ilvl w:val="0"/>
          <w:numId w:val="20"/>
        </w:numPr>
        <w:spacing w:line="276" w:lineRule="auto"/>
        <w:ind w:left="284" w:right="-1" w:hanging="284"/>
        <w:jc w:val="both"/>
        <w:rPr>
          <w:sz w:val="22"/>
          <w:szCs w:val="22"/>
        </w:rPr>
      </w:pPr>
      <w:r w:rsidRPr="007302A2">
        <w:rPr>
          <w:sz w:val="22"/>
          <w:szCs w:val="22"/>
        </w:rPr>
        <w:t>Ustanowiona przez Zamawiającego komisja odbiorowa, przeprowadza odbiór przedmiotu umowy, w szczególności sprawdza zgodność zakre</w:t>
      </w:r>
      <w:r w:rsidR="0077673C">
        <w:rPr>
          <w:sz w:val="22"/>
          <w:szCs w:val="22"/>
        </w:rPr>
        <w:t>su wykonanych robót z warunkami</w:t>
      </w:r>
      <w:r w:rsidRPr="007302A2">
        <w:rPr>
          <w:sz w:val="22"/>
          <w:szCs w:val="22"/>
        </w:rPr>
        <w:t xml:space="preserve"> umowy, terminowość i jakość wykonanych robót. Jeżeli przedmiot umowy został wykonany bez wad lub usterek komisja odbiorowa spisuje niezwłocznie pr</w:t>
      </w:r>
      <w:r w:rsidR="00AC5502">
        <w:rPr>
          <w:sz w:val="22"/>
          <w:szCs w:val="22"/>
        </w:rPr>
        <w:t>otokół końcowego odbioru robót.</w:t>
      </w:r>
    </w:p>
    <w:p w:rsidR="00AC16CD" w:rsidRPr="002261C6" w:rsidRDefault="00853722" w:rsidP="003E576E">
      <w:pPr>
        <w:numPr>
          <w:ilvl w:val="0"/>
          <w:numId w:val="20"/>
        </w:numPr>
        <w:spacing w:line="276" w:lineRule="auto"/>
        <w:ind w:left="284" w:right="-1" w:hanging="284"/>
        <w:jc w:val="both"/>
        <w:rPr>
          <w:sz w:val="22"/>
          <w:szCs w:val="22"/>
        </w:rPr>
      </w:pPr>
      <w:r w:rsidRPr="002261C6">
        <w:rPr>
          <w:sz w:val="22"/>
          <w:szCs w:val="22"/>
        </w:rPr>
        <w:t>Wykonawca przedstawi Zamawiającemu w trakcie odbioru</w:t>
      </w:r>
      <w:r w:rsidR="006C7FC8">
        <w:rPr>
          <w:sz w:val="22"/>
          <w:szCs w:val="22"/>
        </w:rPr>
        <w:t xml:space="preserve"> końcowego </w:t>
      </w:r>
      <w:r w:rsidRPr="002261C6">
        <w:rPr>
          <w:sz w:val="22"/>
          <w:szCs w:val="22"/>
        </w:rPr>
        <w:t>dokumenty</w:t>
      </w:r>
      <w:r w:rsidR="001C60B2">
        <w:rPr>
          <w:sz w:val="22"/>
          <w:szCs w:val="22"/>
        </w:rPr>
        <w:t xml:space="preserve"> wymagane przez Zamawiającego i</w:t>
      </w:r>
      <w:r w:rsidRPr="002261C6">
        <w:rPr>
          <w:sz w:val="22"/>
          <w:szCs w:val="22"/>
        </w:rPr>
        <w:t xml:space="preserve"> pozwalające na ocenę prawidłowości wykonania przedmiotu odbioru</w:t>
      </w:r>
      <w:r w:rsidR="001C60B2">
        <w:rPr>
          <w:sz w:val="22"/>
          <w:szCs w:val="22"/>
        </w:rPr>
        <w:t>. Zamawiający może żądać od Wykonawcy następujących dokumentów</w:t>
      </w:r>
      <w:r w:rsidRPr="002261C6">
        <w:rPr>
          <w:sz w:val="22"/>
          <w:szCs w:val="22"/>
        </w:rPr>
        <w:t>:</w:t>
      </w:r>
    </w:p>
    <w:p w:rsidR="00853722" w:rsidRPr="003E576E" w:rsidRDefault="006C7FC8" w:rsidP="003E576E">
      <w:pPr>
        <w:pStyle w:val="Akapitzlist"/>
        <w:numPr>
          <w:ilvl w:val="0"/>
          <w:numId w:val="29"/>
        </w:numPr>
        <w:spacing w:line="276" w:lineRule="auto"/>
        <w:ind w:left="567" w:right="-1" w:hanging="283"/>
        <w:jc w:val="both"/>
        <w:rPr>
          <w:sz w:val="22"/>
          <w:szCs w:val="22"/>
        </w:rPr>
      </w:pPr>
      <w:r w:rsidRPr="003E576E">
        <w:rPr>
          <w:sz w:val="22"/>
          <w:szCs w:val="22"/>
        </w:rPr>
        <w:t>dokumentację powykonawczą tj. dokumentację budowy z naniesionymi zmianami dokonanymi w toku wykonania robót</w:t>
      </w:r>
      <w:r w:rsidR="00147303" w:rsidRPr="003E576E">
        <w:rPr>
          <w:sz w:val="22"/>
          <w:szCs w:val="22"/>
        </w:rPr>
        <w:t>,</w:t>
      </w:r>
    </w:p>
    <w:p w:rsidR="00F94BF8" w:rsidRDefault="009E5D56" w:rsidP="003E576E">
      <w:pPr>
        <w:numPr>
          <w:ilvl w:val="0"/>
          <w:numId w:val="29"/>
        </w:numPr>
        <w:spacing w:line="276" w:lineRule="auto"/>
        <w:ind w:left="567" w:right="-1" w:hanging="283"/>
        <w:jc w:val="both"/>
        <w:rPr>
          <w:sz w:val="22"/>
          <w:szCs w:val="22"/>
        </w:rPr>
      </w:pPr>
      <w:r>
        <w:rPr>
          <w:sz w:val="22"/>
          <w:szCs w:val="22"/>
        </w:rPr>
        <w:t>wyniki p</w:t>
      </w:r>
      <w:r w:rsidR="00250C0C">
        <w:rPr>
          <w:sz w:val="22"/>
          <w:szCs w:val="22"/>
        </w:rPr>
        <w:t>omiarów kontrolnych oraz badań</w:t>
      </w:r>
      <w:r w:rsidR="004967FE">
        <w:rPr>
          <w:sz w:val="22"/>
          <w:szCs w:val="22"/>
        </w:rPr>
        <w:t>,</w:t>
      </w:r>
    </w:p>
    <w:p w:rsidR="009E5D56" w:rsidRDefault="00221863" w:rsidP="003E576E">
      <w:pPr>
        <w:numPr>
          <w:ilvl w:val="0"/>
          <w:numId w:val="29"/>
        </w:numPr>
        <w:spacing w:line="276" w:lineRule="auto"/>
        <w:ind w:left="567" w:right="-1" w:hanging="283"/>
        <w:jc w:val="both"/>
        <w:rPr>
          <w:sz w:val="22"/>
          <w:szCs w:val="22"/>
        </w:rPr>
      </w:pPr>
      <w:r>
        <w:rPr>
          <w:sz w:val="22"/>
          <w:szCs w:val="22"/>
        </w:rPr>
        <w:t>wymagane atesty i certyfikaty na zabudowaną aparaturę oraz osprzęt</w:t>
      </w:r>
      <w:r w:rsidR="004967FE">
        <w:rPr>
          <w:sz w:val="22"/>
          <w:szCs w:val="22"/>
        </w:rPr>
        <w:t>,</w:t>
      </w:r>
    </w:p>
    <w:p w:rsidR="00221863" w:rsidRDefault="00221863" w:rsidP="003E576E">
      <w:pPr>
        <w:numPr>
          <w:ilvl w:val="0"/>
          <w:numId w:val="29"/>
        </w:numPr>
        <w:spacing w:line="276" w:lineRule="auto"/>
        <w:ind w:left="567" w:right="-1" w:hanging="283"/>
        <w:jc w:val="both"/>
        <w:rPr>
          <w:sz w:val="22"/>
          <w:szCs w:val="22"/>
        </w:rPr>
      </w:pPr>
      <w:r>
        <w:rPr>
          <w:sz w:val="22"/>
          <w:szCs w:val="22"/>
        </w:rPr>
        <w:t xml:space="preserve">oświadczenie wykonawcy o wykonaniu robót zgodnie z </w:t>
      </w:r>
      <w:r w:rsidR="0077673C">
        <w:rPr>
          <w:sz w:val="22"/>
          <w:szCs w:val="22"/>
        </w:rPr>
        <w:t>umową</w:t>
      </w:r>
      <w:r w:rsidR="00AC5502">
        <w:rPr>
          <w:sz w:val="22"/>
          <w:szCs w:val="22"/>
        </w:rPr>
        <w:t>,</w:t>
      </w:r>
    </w:p>
    <w:p w:rsidR="00AC5502" w:rsidRPr="003E576E" w:rsidRDefault="00AC5502" w:rsidP="00AC5502">
      <w:pPr>
        <w:spacing w:line="276" w:lineRule="auto"/>
        <w:ind w:left="567" w:right="-1"/>
        <w:jc w:val="both"/>
        <w:rPr>
          <w:sz w:val="22"/>
          <w:szCs w:val="22"/>
        </w:rPr>
      </w:pPr>
    </w:p>
    <w:p w:rsidR="00F94BF8" w:rsidRPr="00F94BF8" w:rsidRDefault="00853722" w:rsidP="003E576E">
      <w:pPr>
        <w:numPr>
          <w:ilvl w:val="0"/>
          <w:numId w:val="20"/>
        </w:numPr>
        <w:spacing w:line="276" w:lineRule="auto"/>
        <w:ind w:left="284" w:right="-1" w:hanging="284"/>
        <w:jc w:val="both"/>
        <w:rPr>
          <w:sz w:val="22"/>
          <w:szCs w:val="22"/>
        </w:rPr>
      </w:pPr>
      <w:r w:rsidRPr="00853722">
        <w:rPr>
          <w:sz w:val="22"/>
          <w:szCs w:val="22"/>
        </w:rPr>
        <w:t>W przypadku stwierdzenia podczas odbioru końcowego wystąpienia wad, Zamawiający może:</w:t>
      </w:r>
    </w:p>
    <w:p w:rsidR="00853722" w:rsidRDefault="003E576E" w:rsidP="003E576E">
      <w:pPr>
        <w:spacing w:line="276" w:lineRule="auto"/>
        <w:ind w:left="567" w:right="-1" w:hanging="283"/>
        <w:jc w:val="both"/>
        <w:rPr>
          <w:sz w:val="22"/>
          <w:szCs w:val="22"/>
        </w:rPr>
      </w:pPr>
      <w:r>
        <w:rPr>
          <w:sz w:val="22"/>
          <w:szCs w:val="22"/>
        </w:rPr>
        <w:t>1</w:t>
      </w:r>
      <w:r w:rsidR="00853722" w:rsidRPr="00853722">
        <w:rPr>
          <w:sz w:val="22"/>
          <w:szCs w:val="22"/>
        </w:rPr>
        <w:t xml:space="preserve">) </w:t>
      </w:r>
      <w:r w:rsidR="001C60B2">
        <w:rPr>
          <w:sz w:val="22"/>
          <w:szCs w:val="22"/>
        </w:rPr>
        <w:t xml:space="preserve"> </w:t>
      </w:r>
      <w:r w:rsidR="00853722" w:rsidRPr="00853722">
        <w:rPr>
          <w:sz w:val="22"/>
          <w:szCs w:val="22"/>
        </w:rPr>
        <w:t>zażądać usunięcia wad w terminie określonym przez Zamawiającego,</w:t>
      </w:r>
    </w:p>
    <w:p w:rsidR="00853722" w:rsidRDefault="003E576E" w:rsidP="003E576E">
      <w:pPr>
        <w:spacing w:line="276" w:lineRule="auto"/>
        <w:ind w:left="567" w:right="-1" w:hanging="283"/>
        <w:jc w:val="both"/>
        <w:rPr>
          <w:sz w:val="22"/>
          <w:szCs w:val="22"/>
        </w:rPr>
      </w:pPr>
      <w:r>
        <w:rPr>
          <w:sz w:val="22"/>
          <w:szCs w:val="22"/>
        </w:rPr>
        <w:t>2</w:t>
      </w:r>
      <w:r w:rsidR="00853722" w:rsidRPr="00853722">
        <w:rPr>
          <w:sz w:val="22"/>
          <w:szCs w:val="22"/>
        </w:rPr>
        <w:t>) odstąpić od odbioru i po usunięciu wad przystąpić ponownie do odbioru. W tym przypadku za</w:t>
      </w:r>
      <w:r w:rsidR="00853722">
        <w:rPr>
          <w:sz w:val="22"/>
          <w:szCs w:val="22"/>
        </w:rPr>
        <w:t xml:space="preserve"> </w:t>
      </w:r>
      <w:r w:rsidR="00853722" w:rsidRPr="00853722">
        <w:rPr>
          <w:sz w:val="22"/>
          <w:szCs w:val="22"/>
        </w:rPr>
        <w:t>datę ponownego zgłoszenia do odbioru uważać się będzie d</w:t>
      </w:r>
      <w:r w:rsidR="00853722">
        <w:rPr>
          <w:sz w:val="22"/>
          <w:szCs w:val="22"/>
        </w:rPr>
        <w:t>atę zawiadomienia Zamawiającego</w:t>
      </w:r>
      <w:r w:rsidR="00147303">
        <w:rPr>
          <w:sz w:val="22"/>
          <w:szCs w:val="22"/>
        </w:rPr>
        <w:t xml:space="preserve"> o</w:t>
      </w:r>
      <w:r w:rsidR="00853722" w:rsidRPr="00853722">
        <w:rPr>
          <w:sz w:val="22"/>
          <w:szCs w:val="22"/>
        </w:rPr>
        <w:t xml:space="preserve"> usuniętych wadach,</w:t>
      </w:r>
    </w:p>
    <w:p w:rsidR="00BF01D0" w:rsidRDefault="003E576E" w:rsidP="00800540">
      <w:pPr>
        <w:spacing w:line="276" w:lineRule="auto"/>
        <w:ind w:left="567" w:right="-1" w:hanging="283"/>
        <w:jc w:val="both"/>
        <w:rPr>
          <w:sz w:val="22"/>
          <w:szCs w:val="22"/>
        </w:rPr>
      </w:pPr>
      <w:r>
        <w:rPr>
          <w:sz w:val="22"/>
          <w:szCs w:val="22"/>
        </w:rPr>
        <w:t>3</w:t>
      </w:r>
      <w:r w:rsidR="00853722" w:rsidRPr="00853722">
        <w:rPr>
          <w:sz w:val="22"/>
          <w:szCs w:val="22"/>
        </w:rPr>
        <w:t>) żądać wykonani</w:t>
      </w:r>
      <w:r w:rsidR="00147303">
        <w:rPr>
          <w:sz w:val="22"/>
          <w:szCs w:val="22"/>
        </w:rPr>
        <w:t>a przedmiotu umowy po raz drugi, bez prawa żądania przez Wykonawcę dodatkowego wynagrodzenia.</w:t>
      </w:r>
    </w:p>
    <w:p w:rsidR="00A179BB" w:rsidRPr="003152EF" w:rsidRDefault="00A179BB" w:rsidP="000C6257">
      <w:pPr>
        <w:ind w:right="-1"/>
        <w:jc w:val="center"/>
        <w:rPr>
          <w:sz w:val="22"/>
          <w:szCs w:val="22"/>
        </w:rPr>
      </w:pPr>
      <w:r w:rsidRPr="003152EF">
        <w:rPr>
          <w:sz w:val="22"/>
          <w:szCs w:val="22"/>
        </w:rPr>
        <w:t xml:space="preserve">§ </w:t>
      </w:r>
      <w:r w:rsidR="00BF01D0">
        <w:rPr>
          <w:sz w:val="22"/>
          <w:szCs w:val="22"/>
        </w:rPr>
        <w:t>9</w:t>
      </w:r>
    </w:p>
    <w:p w:rsidR="00A179BB" w:rsidRPr="003152EF" w:rsidRDefault="003E576E" w:rsidP="003E576E">
      <w:pPr>
        <w:spacing w:line="276" w:lineRule="auto"/>
        <w:ind w:right="-1"/>
        <w:rPr>
          <w:b/>
          <w:sz w:val="22"/>
          <w:szCs w:val="22"/>
        </w:rPr>
      </w:pPr>
      <w:r>
        <w:rPr>
          <w:b/>
          <w:sz w:val="22"/>
          <w:szCs w:val="22"/>
        </w:rPr>
        <w:t>Sposób rozliczania i zapłaty za wykonane prace.</w:t>
      </w:r>
    </w:p>
    <w:p w:rsidR="00A179BB" w:rsidRPr="003152EF" w:rsidRDefault="00A179BB" w:rsidP="003E576E">
      <w:pPr>
        <w:pStyle w:val="Tekstpodstawowy21"/>
        <w:numPr>
          <w:ilvl w:val="0"/>
          <w:numId w:val="13"/>
        </w:numPr>
        <w:tabs>
          <w:tab w:val="clear" w:pos="975"/>
        </w:tabs>
        <w:spacing w:line="276" w:lineRule="auto"/>
        <w:ind w:left="284" w:right="-1" w:hanging="284"/>
        <w:rPr>
          <w:rFonts w:ascii="Times New Roman" w:hAnsi="Times New Roman"/>
          <w:sz w:val="22"/>
          <w:szCs w:val="22"/>
        </w:rPr>
      </w:pPr>
      <w:r w:rsidRPr="003152EF">
        <w:rPr>
          <w:rFonts w:ascii="Times New Roman" w:hAnsi="Times New Roman"/>
          <w:sz w:val="22"/>
          <w:szCs w:val="22"/>
        </w:rPr>
        <w:t>Strony postanawiają że rozliczenie Wykonawcy za w</w:t>
      </w:r>
      <w:r w:rsidR="005D0879" w:rsidRPr="003152EF">
        <w:rPr>
          <w:rFonts w:ascii="Times New Roman" w:hAnsi="Times New Roman"/>
          <w:sz w:val="22"/>
          <w:szCs w:val="22"/>
        </w:rPr>
        <w:t>ykonanie przedmiotu umowy następować będzie na podstawie</w:t>
      </w:r>
      <w:r w:rsidR="00D2479A">
        <w:rPr>
          <w:rFonts w:ascii="Times New Roman" w:hAnsi="Times New Roman"/>
          <w:sz w:val="22"/>
          <w:szCs w:val="22"/>
        </w:rPr>
        <w:t xml:space="preserve"> jednej faktury częściowej i</w:t>
      </w:r>
      <w:r w:rsidR="00147303">
        <w:rPr>
          <w:rFonts w:ascii="Times New Roman" w:hAnsi="Times New Roman"/>
          <w:sz w:val="22"/>
          <w:szCs w:val="22"/>
        </w:rPr>
        <w:t xml:space="preserve"> faktury</w:t>
      </w:r>
      <w:r w:rsidR="00BE45F9" w:rsidRPr="003152EF">
        <w:rPr>
          <w:rFonts w:ascii="Times New Roman" w:hAnsi="Times New Roman"/>
          <w:sz w:val="22"/>
          <w:szCs w:val="22"/>
        </w:rPr>
        <w:t xml:space="preserve"> </w:t>
      </w:r>
      <w:r w:rsidR="005D0879" w:rsidRPr="003152EF">
        <w:rPr>
          <w:rFonts w:ascii="Times New Roman" w:hAnsi="Times New Roman"/>
          <w:sz w:val="22"/>
          <w:szCs w:val="22"/>
        </w:rPr>
        <w:t>końcowej</w:t>
      </w:r>
      <w:r w:rsidRPr="003152EF">
        <w:rPr>
          <w:rFonts w:ascii="Times New Roman" w:hAnsi="Times New Roman"/>
          <w:sz w:val="22"/>
          <w:szCs w:val="22"/>
        </w:rPr>
        <w:t>, wystawi</w:t>
      </w:r>
      <w:r w:rsidR="00EB11A4">
        <w:rPr>
          <w:rFonts w:ascii="Times New Roman" w:hAnsi="Times New Roman"/>
          <w:sz w:val="22"/>
          <w:szCs w:val="22"/>
        </w:rPr>
        <w:t>onej</w:t>
      </w:r>
      <w:r w:rsidR="005D0879" w:rsidRPr="003152EF">
        <w:rPr>
          <w:rFonts w:ascii="Times New Roman" w:hAnsi="Times New Roman"/>
          <w:sz w:val="22"/>
          <w:szCs w:val="22"/>
        </w:rPr>
        <w:t xml:space="preserve"> </w:t>
      </w:r>
      <w:r w:rsidRPr="003152EF">
        <w:rPr>
          <w:rFonts w:ascii="Times New Roman" w:hAnsi="Times New Roman"/>
          <w:sz w:val="22"/>
          <w:szCs w:val="22"/>
        </w:rPr>
        <w:t>po dokonaniu odbior</w:t>
      </w:r>
      <w:r w:rsidR="00EB11A4">
        <w:rPr>
          <w:rFonts w:ascii="Times New Roman" w:hAnsi="Times New Roman"/>
          <w:sz w:val="22"/>
          <w:szCs w:val="22"/>
        </w:rPr>
        <w:t>u</w:t>
      </w:r>
      <w:r w:rsidRPr="003152EF">
        <w:rPr>
          <w:rFonts w:ascii="Times New Roman" w:hAnsi="Times New Roman"/>
          <w:sz w:val="22"/>
          <w:szCs w:val="22"/>
        </w:rPr>
        <w:t xml:space="preserve"> końcowego robót.</w:t>
      </w:r>
      <w:r w:rsidR="00D2479A">
        <w:rPr>
          <w:rFonts w:ascii="Times New Roman" w:hAnsi="Times New Roman"/>
          <w:sz w:val="22"/>
          <w:szCs w:val="22"/>
        </w:rPr>
        <w:t xml:space="preserve"> Faktura częściowa może zostać wystawiona po </w:t>
      </w:r>
      <w:r w:rsidR="007F2649">
        <w:rPr>
          <w:rFonts w:ascii="Times New Roman" w:hAnsi="Times New Roman"/>
          <w:sz w:val="22"/>
          <w:szCs w:val="22"/>
        </w:rPr>
        <w:t xml:space="preserve">wykonaniu robót ziemnych: plantowania i </w:t>
      </w:r>
      <w:proofErr w:type="spellStart"/>
      <w:r w:rsidR="007F2649">
        <w:rPr>
          <w:rFonts w:ascii="Times New Roman" w:hAnsi="Times New Roman"/>
          <w:sz w:val="22"/>
          <w:szCs w:val="22"/>
        </w:rPr>
        <w:t>korytowania</w:t>
      </w:r>
      <w:proofErr w:type="spellEnd"/>
      <w:r w:rsidR="007F2649">
        <w:rPr>
          <w:rFonts w:ascii="Times New Roman" w:hAnsi="Times New Roman"/>
          <w:sz w:val="22"/>
          <w:szCs w:val="22"/>
        </w:rPr>
        <w:t xml:space="preserve"> terenu, ułożeniu </w:t>
      </w:r>
      <w:proofErr w:type="spellStart"/>
      <w:r w:rsidR="007F2649">
        <w:rPr>
          <w:rFonts w:ascii="Times New Roman" w:hAnsi="Times New Roman"/>
          <w:sz w:val="22"/>
          <w:szCs w:val="22"/>
        </w:rPr>
        <w:t>geotkaniny</w:t>
      </w:r>
      <w:proofErr w:type="spellEnd"/>
      <w:r w:rsidR="007F2649">
        <w:rPr>
          <w:rFonts w:ascii="Times New Roman" w:hAnsi="Times New Roman"/>
          <w:sz w:val="22"/>
          <w:szCs w:val="22"/>
        </w:rPr>
        <w:t xml:space="preserve">, nawiezieniu ziemi urodzajnej i piasku w założonej w postępowaniu </w:t>
      </w:r>
      <w:proofErr w:type="spellStart"/>
      <w:r w:rsidR="007F2649">
        <w:rPr>
          <w:rFonts w:ascii="Times New Roman" w:hAnsi="Times New Roman"/>
          <w:sz w:val="22"/>
          <w:szCs w:val="22"/>
        </w:rPr>
        <w:t>ulości</w:t>
      </w:r>
      <w:proofErr w:type="spellEnd"/>
      <w:r w:rsidR="007F2649">
        <w:rPr>
          <w:rFonts w:ascii="Times New Roman" w:hAnsi="Times New Roman"/>
          <w:sz w:val="22"/>
          <w:szCs w:val="22"/>
        </w:rPr>
        <w:t xml:space="preserve"> oraz po wykonaniu remontu drogi.</w:t>
      </w:r>
    </w:p>
    <w:p w:rsidR="00A179BB" w:rsidRPr="003152EF" w:rsidRDefault="00A179BB" w:rsidP="003E576E">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t>Zapłata należności realizowana będzie przez Zamawiającego, na podstawie protokoł</w:t>
      </w:r>
      <w:r w:rsidR="00AC1501">
        <w:rPr>
          <w:rFonts w:ascii="Times New Roman" w:hAnsi="Times New Roman"/>
          <w:sz w:val="22"/>
          <w:szCs w:val="22"/>
        </w:rPr>
        <w:t>ów</w:t>
      </w:r>
      <w:r w:rsidRPr="003152EF">
        <w:rPr>
          <w:rFonts w:ascii="Times New Roman" w:hAnsi="Times New Roman"/>
          <w:sz w:val="22"/>
          <w:szCs w:val="22"/>
        </w:rPr>
        <w:t xml:space="preserve"> odbioru</w:t>
      </w:r>
      <w:r w:rsidR="00BE45F9" w:rsidRPr="003152EF">
        <w:rPr>
          <w:rFonts w:ascii="Times New Roman" w:hAnsi="Times New Roman"/>
          <w:sz w:val="22"/>
          <w:szCs w:val="22"/>
        </w:rPr>
        <w:t xml:space="preserve"> </w:t>
      </w:r>
      <w:r w:rsidR="00AC1501">
        <w:rPr>
          <w:rFonts w:ascii="Times New Roman" w:hAnsi="Times New Roman"/>
          <w:sz w:val="22"/>
          <w:szCs w:val="22"/>
        </w:rPr>
        <w:t>– częściowego i końcowego potwierdzonych</w:t>
      </w:r>
      <w:r w:rsidRPr="003152EF">
        <w:rPr>
          <w:rFonts w:ascii="Times New Roman" w:hAnsi="Times New Roman"/>
          <w:sz w:val="22"/>
          <w:szCs w:val="22"/>
        </w:rPr>
        <w:t xml:space="preserve"> przez przedstawicieli Zamawiającego i Wyk</w:t>
      </w:r>
      <w:r w:rsidR="000C6257">
        <w:rPr>
          <w:rFonts w:ascii="Times New Roman" w:hAnsi="Times New Roman"/>
          <w:sz w:val="22"/>
          <w:szCs w:val="22"/>
        </w:rPr>
        <w:t xml:space="preserve">onawcy </w:t>
      </w:r>
      <w:r w:rsidR="00AC1501">
        <w:rPr>
          <w:rFonts w:ascii="Times New Roman" w:hAnsi="Times New Roman"/>
          <w:sz w:val="22"/>
          <w:szCs w:val="22"/>
        </w:rPr>
        <w:t>oraz na podstawie faktur</w:t>
      </w:r>
      <w:r w:rsidRPr="003152EF">
        <w:rPr>
          <w:rFonts w:ascii="Times New Roman" w:hAnsi="Times New Roman"/>
          <w:sz w:val="22"/>
          <w:szCs w:val="22"/>
        </w:rPr>
        <w:t xml:space="preserve"> wystawion</w:t>
      </w:r>
      <w:r w:rsidR="00AC1501">
        <w:rPr>
          <w:rFonts w:ascii="Times New Roman" w:hAnsi="Times New Roman"/>
          <w:sz w:val="22"/>
          <w:szCs w:val="22"/>
        </w:rPr>
        <w:t>ych</w:t>
      </w:r>
      <w:r w:rsidRPr="003152EF">
        <w:rPr>
          <w:rFonts w:ascii="Times New Roman" w:hAnsi="Times New Roman"/>
          <w:sz w:val="22"/>
          <w:szCs w:val="22"/>
        </w:rPr>
        <w:t xml:space="preserve"> przez Wykonawcę.</w:t>
      </w:r>
    </w:p>
    <w:p w:rsidR="00A179BB" w:rsidRPr="003152EF" w:rsidRDefault="00A179BB" w:rsidP="003E576E">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t>Wykonawca zobowiązuje się do wystawienia faktury</w:t>
      </w:r>
      <w:r w:rsidR="002140C8" w:rsidRPr="003152EF">
        <w:rPr>
          <w:rFonts w:ascii="Times New Roman" w:hAnsi="Times New Roman"/>
          <w:sz w:val="22"/>
          <w:szCs w:val="22"/>
        </w:rPr>
        <w:t xml:space="preserve"> </w:t>
      </w:r>
      <w:r w:rsidRPr="003152EF">
        <w:rPr>
          <w:rFonts w:ascii="Times New Roman" w:hAnsi="Times New Roman"/>
          <w:sz w:val="22"/>
          <w:szCs w:val="22"/>
        </w:rPr>
        <w:t xml:space="preserve">końcowej w terminie 14 dni od daty zakończenia i odbioru </w:t>
      </w:r>
      <w:r w:rsidR="00147303">
        <w:rPr>
          <w:rFonts w:ascii="Times New Roman" w:hAnsi="Times New Roman"/>
          <w:sz w:val="22"/>
          <w:szCs w:val="22"/>
        </w:rPr>
        <w:t>robót</w:t>
      </w:r>
      <w:r w:rsidRPr="003152EF">
        <w:rPr>
          <w:rFonts w:ascii="Times New Roman" w:hAnsi="Times New Roman"/>
          <w:sz w:val="22"/>
          <w:szCs w:val="22"/>
        </w:rPr>
        <w:t>.</w:t>
      </w:r>
    </w:p>
    <w:p w:rsidR="00A179BB" w:rsidRPr="003152EF" w:rsidRDefault="00A179BB" w:rsidP="003E576E">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t>Zamawiający zobowiązuje się do zapłacenia faktury</w:t>
      </w:r>
      <w:r w:rsidR="00147303">
        <w:rPr>
          <w:rFonts w:ascii="Times New Roman" w:hAnsi="Times New Roman"/>
          <w:sz w:val="22"/>
          <w:szCs w:val="22"/>
        </w:rPr>
        <w:t xml:space="preserve"> końcowej</w:t>
      </w:r>
      <w:r w:rsidRPr="003152EF">
        <w:rPr>
          <w:rFonts w:ascii="Times New Roman" w:hAnsi="Times New Roman"/>
          <w:sz w:val="22"/>
          <w:szCs w:val="22"/>
        </w:rPr>
        <w:t xml:space="preserve"> za przedmiot umowy w terminie do </w:t>
      </w:r>
      <w:r w:rsidR="00AC1501">
        <w:rPr>
          <w:rFonts w:ascii="Times New Roman" w:hAnsi="Times New Roman"/>
          <w:sz w:val="22"/>
          <w:szCs w:val="22"/>
        </w:rPr>
        <w:t>14</w:t>
      </w:r>
      <w:r w:rsidRPr="003152EF">
        <w:rPr>
          <w:rFonts w:ascii="Times New Roman" w:hAnsi="Times New Roman"/>
          <w:sz w:val="22"/>
          <w:szCs w:val="22"/>
        </w:rPr>
        <w:t xml:space="preserve"> dni od daty dostarczenia faktury wraz z dokumentami rozliczeniowymi.</w:t>
      </w:r>
    </w:p>
    <w:p w:rsidR="00A179BB" w:rsidRPr="003152EF" w:rsidRDefault="00A179BB" w:rsidP="003E576E">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t>W razie nieterminowej zapłaty Wykonawca może naliczyć ustawowe odsetki.</w:t>
      </w:r>
    </w:p>
    <w:p w:rsidR="00A179BB" w:rsidRPr="003152EF" w:rsidRDefault="00A179BB" w:rsidP="003E576E">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lastRenderedPageBreak/>
        <w:t xml:space="preserve">Wykonawca udziela Zamawiającemu rękojmi </w:t>
      </w:r>
      <w:r w:rsidR="00147303">
        <w:rPr>
          <w:rFonts w:ascii="Times New Roman" w:hAnsi="Times New Roman"/>
          <w:sz w:val="22"/>
          <w:szCs w:val="22"/>
        </w:rPr>
        <w:t>na</w:t>
      </w:r>
      <w:r w:rsidRPr="003152EF">
        <w:rPr>
          <w:rFonts w:ascii="Times New Roman" w:hAnsi="Times New Roman"/>
          <w:sz w:val="22"/>
          <w:szCs w:val="22"/>
        </w:rPr>
        <w:t xml:space="preserve"> przedmiot umowy na okres </w:t>
      </w:r>
      <w:r w:rsidR="003E576E">
        <w:rPr>
          <w:rFonts w:ascii="Times New Roman" w:hAnsi="Times New Roman"/>
          <w:sz w:val="22"/>
          <w:szCs w:val="22"/>
        </w:rPr>
        <w:t>24</w:t>
      </w:r>
      <w:r w:rsidRPr="003152EF">
        <w:rPr>
          <w:rFonts w:ascii="Times New Roman" w:hAnsi="Times New Roman"/>
          <w:sz w:val="22"/>
          <w:szCs w:val="22"/>
        </w:rPr>
        <w:t xml:space="preserve"> miesięcy od dnia odbioru końcowego robót.</w:t>
      </w:r>
    </w:p>
    <w:p w:rsidR="00A179BB" w:rsidRPr="003152EF" w:rsidRDefault="00A179BB" w:rsidP="003E576E">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t>Bieg rękojmi rozpoczyna się po pierwszym dniu licząc od daty odbioru końcowego.</w:t>
      </w:r>
    </w:p>
    <w:p w:rsidR="00A179BB" w:rsidRPr="003152EF" w:rsidRDefault="00A179BB" w:rsidP="003E576E">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t>Wykonawca jest odpowiedzialny względem Zamawiającego, jeżeli wykonany przedmiot umowy ma wady zmniejszające jego wartość lub użyteczność ze względu na cel określony w umowie.</w:t>
      </w:r>
    </w:p>
    <w:p w:rsidR="005E33D2" w:rsidRDefault="002140C8" w:rsidP="0077673C">
      <w:pPr>
        <w:pStyle w:val="Tekstpodstawowy21"/>
        <w:numPr>
          <w:ilvl w:val="0"/>
          <w:numId w:val="13"/>
        </w:numPr>
        <w:spacing w:line="276" w:lineRule="auto"/>
        <w:ind w:left="284" w:right="-1" w:hanging="284"/>
        <w:rPr>
          <w:rFonts w:ascii="Times New Roman" w:hAnsi="Times New Roman"/>
          <w:sz w:val="22"/>
          <w:szCs w:val="22"/>
        </w:rPr>
      </w:pPr>
      <w:r w:rsidRPr="003152EF">
        <w:rPr>
          <w:rFonts w:ascii="Times New Roman" w:hAnsi="Times New Roman"/>
          <w:sz w:val="22"/>
          <w:szCs w:val="22"/>
        </w:rPr>
        <w:t>Przeniesienie wierzytelności Wykonawcy wynikających z wystawionych faktur za</w:t>
      </w:r>
      <w:r w:rsidR="00A108D2" w:rsidRPr="003152EF">
        <w:rPr>
          <w:rFonts w:ascii="Times New Roman" w:hAnsi="Times New Roman"/>
          <w:sz w:val="22"/>
          <w:szCs w:val="22"/>
        </w:rPr>
        <w:t xml:space="preserve"> </w:t>
      </w:r>
      <w:r w:rsidR="00147303">
        <w:rPr>
          <w:rFonts w:ascii="Times New Roman" w:hAnsi="Times New Roman"/>
          <w:sz w:val="22"/>
          <w:szCs w:val="22"/>
        </w:rPr>
        <w:t xml:space="preserve">wykonane roboty </w:t>
      </w:r>
      <w:r w:rsidRPr="003152EF">
        <w:rPr>
          <w:rFonts w:ascii="Times New Roman" w:hAnsi="Times New Roman"/>
          <w:sz w:val="22"/>
          <w:szCs w:val="22"/>
        </w:rPr>
        <w:t>na rzecz innych osób, wymaga k</w:t>
      </w:r>
      <w:r w:rsidR="0077673C">
        <w:rPr>
          <w:rFonts w:ascii="Times New Roman" w:hAnsi="Times New Roman"/>
          <w:sz w:val="22"/>
          <w:szCs w:val="22"/>
        </w:rPr>
        <w:t>ażdorazowej zgody Zamawiającego.</w:t>
      </w:r>
    </w:p>
    <w:p w:rsidR="00D2479A" w:rsidRPr="0077673C" w:rsidRDefault="00D2479A" w:rsidP="00D2479A">
      <w:pPr>
        <w:pStyle w:val="Tekstpodstawowy21"/>
        <w:spacing w:line="276" w:lineRule="auto"/>
        <w:ind w:right="-1"/>
        <w:rPr>
          <w:rFonts w:ascii="Times New Roman" w:hAnsi="Times New Roman"/>
          <w:sz w:val="22"/>
          <w:szCs w:val="22"/>
        </w:rPr>
      </w:pPr>
    </w:p>
    <w:p w:rsidR="00516289" w:rsidRDefault="00516289" w:rsidP="000C6257">
      <w:pPr>
        <w:pStyle w:val="Tekstpodstawowy21"/>
        <w:ind w:right="-1"/>
        <w:jc w:val="center"/>
        <w:rPr>
          <w:rFonts w:ascii="Times New Roman" w:hAnsi="Times New Roman"/>
          <w:sz w:val="22"/>
          <w:szCs w:val="22"/>
        </w:rPr>
      </w:pPr>
      <w:r w:rsidRPr="00284110">
        <w:rPr>
          <w:rFonts w:ascii="Times New Roman" w:hAnsi="Times New Roman"/>
          <w:sz w:val="22"/>
          <w:szCs w:val="22"/>
        </w:rPr>
        <w:t xml:space="preserve">§ </w:t>
      </w:r>
      <w:r w:rsidR="00BF01D0">
        <w:rPr>
          <w:rFonts w:ascii="Times New Roman" w:hAnsi="Times New Roman"/>
          <w:sz w:val="22"/>
          <w:szCs w:val="22"/>
        </w:rPr>
        <w:t>1</w:t>
      </w:r>
      <w:r w:rsidR="000D3B90">
        <w:rPr>
          <w:rFonts w:ascii="Times New Roman" w:hAnsi="Times New Roman"/>
          <w:sz w:val="22"/>
          <w:szCs w:val="22"/>
        </w:rPr>
        <w:t>0</w:t>
      </w:r>
    </w:p>
    <w:p w:rsidR="000B13F6" w:rsidRPr="000B13F6" w:rsidRDefault="000B13F6" w:rsidP="000B13F6">
      <w:pPr>
        <w:pStyle w:val="Tekstpodstawowy21"/>
        <w:jc w:val="left"/>
        <w:rPr>
          <w:rFonts w:ascii="Times New Roman" w:hAnsi="Times New Roman"/>
          <w:b/>
          <w:sz w:val="22"/>
          <w:szCs w:val="22"/>
        </w:rPr>
      </w:pPr>
      <w:r w:rsidRPr="000B13F6">
        <w:rPr>
          <w:rFonts w:ascii="Times New Roman" w:hAnsi="Times New Roman"/>
          <w:b/>
          <w:sz w:val="22"/>
          <w:szCs w:val="22"/>
        </w:rPr>
        <w:t>Odstąpienie od umowy.</w:t>
      </w:r>
    </w:p>
    <w:p w:rsidR="005E33D2" w:rsidRDefault="00516289" w:rsidP="00FB1479">
      <w:pPr>
        <w:spacing w:line="276" w:lineRule="auto"/>
        <w:ind w:right="-1"/>
        <w:jc w:val="both"/>
        <w:rPr>
          <w:sz w:val="22"/>
          <w:szCs w:val="22"/>
        </w:rPr>
      </w:pPr>
      <w:r w:rsidRPr="00516289">
        <w:rPr>
          <w:sz w:val="22"/>
          <w:szCs w:val="22"/>
        </w:rPr>
        <w:t>Zamawiający może odstąpić od umowy w przypadkach pr</w:t>
      </w:r>
      <w:r w:rsidR="00705A0D">
        <w:rPr>
          <w:sz w:val="22"/>
          <w:szCs w:val="22"/>
        </w:rPr>
        <w:t xml:space="preserve">zewidzianych przepisami ustawy </w:t>
      </w:r>
      <w:r w:rsidRPr="00516289">
        <w:rPr>
          <w:sz w:val="22"/>
          <w:szCs w:val="22"/>
        </w:rPr>
        <w:t>Kodeksu cywilnego. Zamawiający może ponadto odstąpić od umowy, jeżeli Wykonawca narusza w sposób podstawowy jej postanowienia.</w:t>
      </w:r>
    </w:p>
    <w:p w:rsidR="001B330A" w:rsidRDefault="00FB1479" w:rsidP="000C6257">
      <w:pPr>
        <w:pStyle w:val="Tekstpodstawowy21"/>
        <w:ind w:right="-1"/>
        <w:jc w:val="center"/>
        <w:rPr>
          <w:rFonts w:ascii="Times New Roman" w:hAnsi="Times New Roman"/>
          <w:sz w:val="22"/>
          <w:szCs w:val="22"/>
        </w:rPr>
      </w:pPr>
      <w:r w:rsidRPr="00284110">
        <w:rPr>
          <w:rFonts w:ascii="Times New Roman" w:hAnsi="Times New Roman"/>
          <w:sz w:val="22"/>
          <w:szCs w:val="22"/>
        </w:rPr>
        <w:t xml:space="preserve">§ </w:t>
      </w:r>
      <w:r w:rsidR="00BF01D0">
        <w:rPr>
          <w:rFonts w:ascii="Times New Roman" w:hAnsi="Times New Roman"/>
          <w:sz w:val="22"/>
          <w:szCs w:val="22"/>
        </w:rPr>
        <w:t>1</w:t>
      </w:r>
      <w:r w:rsidR="000D3B90">
        <w:rPr>
          <w:rFonts w:ascii="Times New Roman" w:hAnsi="Times New Roman"/>
          <w:sz w:val="22"/>
          <w:szCs w:val="22"/>
        </w:rPr>
        <w:t>1</w:t>
      </w:r>
    </w:p>
    <w:p w:rsidR="000B13F6" w:rsidRPr="000B13F6" w:rsidRDefault="000B13F6" w:rsidP="000B13F6">
      <w:pPr>
        <w:pStyle w:val="Tekstpodstawowy21"/>
        <w:jc w:val="left"/>
        <w:rPr>
          <w:rFonts w:ascii="Times New Roman" w:hAnsi="Times New Roman"/>
          <w:b/>
          <w:sz w:val="22"/>
          <w:szCs w:val="22"/>
        </w:rPr>
      </w:pPr>
      <w:r w:rsidRPr="000B13F6">
        <w:rPr>
          <w:rFonts w:ascii="Times New Roman" w:hAnsi="Times New Roman"/>
          <w:b/>
          <w:sz w:val="22"/>
          <w:szCs w:val="22"/>
        </w:rPr>
        <w:t>Gwarancja należytego wykonania umowy.</w:t>
      </w:r>
    </w:p>
    <w:p w:rsidR="00FB1479" w:rsidRDefault="00FB1479" w:rsidP="00705A0D">
      <w:pPr>
        <w:numPr>
          <w:ilvl w:val="0"/>
          <w:numId w:val="26"/>
        </w:numPr>
        <w:spacing w:line="276" w:lineRule="auto"/>
        <w:ind w:left="284" w:right="-1" w:hanging="284"/>
        <w:jc w:val="both"/>
        <w:rPr>
          <w:sz w:val="22"/>
          <w:szCs w:val="22"/>
        </w:rPr>
      </w:pPr>
      <w:r w:rsidRPr="00FB1479">
        <w:rPr>
          <w:sz w:val="22"/>
          <w:szCs w:val="22"/>
        </w:rPr>
        <w:t>Wykonawca gwarantuje wykonanie przedmiotu umowy, zgodnie</w:t>
      </w:r>
      <w:r>
        <w:rPr>
          <w:sz w:val="22"/>
          <w:szCs w:val="22"/>
        </w:rPr>
        <w:t xml:space="preserve"> </w:t>
      </w:r>
      <w:r w:rsidRPr="00FB1479">
        <w:rPr>
          <w:sz w:val="22"/>
          <w:szCs w:val="22"/>
        </w:rPr>
        <w:t>z obowiązującymi przepisami prawa i sztuką budowlaną, bez wad, które pomniejszą wartość robót lub uczynią obiekt nieprzydatnym do użytkowania zgod</w:t>
      </w:r>
      <w:r>
        <w:rPr>
          <w:sz w:val="22"/>
          <w:szCs w:val="22"/>
        </w:rPr>
        <w:t>nie z przeznaczeniem.</w:t>
      </w:r>
    </w:p>
    <w:p w:rsidR="00FB1479" w:rsidRDefault="00FB1479" w:rsidP="00705A0D">
      <w:pPr>
        <w:numPr>
          <w:ilvl w:val="0"/>
          <w:numId w:val="26"/>
        </w:numPr>
        <w:spacing w:line="276" w:lineRule="auto"/>
        <w:ind w:left="284" w:right="-1" w:hanging="284"/>
        <w:jc w:val="both"/>
        <w:rPr>
          <w:sz w:val="22"/>
          <w:szCs w:val="22"/>
        </w:rPr>
      </w:pPr>
      <w:r w:rsidRPr="006608EE">
        <w:rPr>
          <w:sz w:val="22"/>
          <w:szCs w:val="22"/>
        </w:rPr>
        <w:t>Wykonawca podpisując protokół odbioru końcowego robót udziela gwarancji jakości na wykonany przedmiot umowy, na okres</w:t>
      </w:r>
      <w:r w:rsidR="00705A0D">
        <w:rPr>
          <w:sz w:val="22"/>
          <w:szCs w:val="22"/>
        </w:rPr>
        <w:t xml:space="preserve"> 24 miesięcy</w:t>
      </w:r>
      <w:r w:rsidRPr="006608EE">
        <w:rPr>
          <w:sz w:val="22"/>
          <w:szCs w:val="22"/>
        </w:rPr>
        <w:t>.</w:t>
      </w:r>
      <w:r w:rsidRPr="00FB1479">
        <w:rPr>
          <w:sz w:val="22"/>
          <w:szCs w:val="22"/>
        </w:rPr>
        <w:t xml:space="preserve">  Gwarancja jakości obowiązuje od ch</w:t>
      </w:r>
      <w:r>
        <w:rPr>
          <w:sz w:val="22"/>
          <w:szCs w:val="22"/>
        </w:rPr>
        <w:t>wili odbioru końcowego robót.</w:t>
      </w:r>
    </w:p>
    <w:p w:rsidR="00472697" w:rsidRPr="00705A0D" w:rsidRDefault="00FB1479" w:rsidP="00705A0D">
      <w:pPr>
        <w:numPr>
          <w:ilvl w:val="0"/>
          <w:numId w:val="26"/>
        </w:numPr>
        <w:spacing w:line="276" w:lineRule="auto"/>
        <w:ind w:left="284" w:right="-1" w:hanging="284"/>
        <w:jc w:val="both"/>
        <w:rPr>
          <w:sz w:val="22"/>
          <w:szCs w:val="22"/>
        </w:rPr>
      </w:pPr>
      <w:r w:rsidRPr="00FB1479">
        <w:rPr>
          <w:sz w:val="22"/>
          <w:szCs w:val="22"/>
        </w:rPr>
        <w:t>Okres rękojmi za wady biegnie równolegle z okresem udzielonej gwarancji jakości. Czas trwania okresu rękojmi za wady strony ustalają na okres tożsamy z okresem udzielonej przez Wykonawcę gwarancji jakości. Roszczenia z tytułu rękojmi za wady</w:t>
      </w:r>
      <w:r>
        <w:rPr>
          <w:sz w:val="22"/>
          <w:szCs w:val="22"/>
        </w:rPr>
        <w:t xml:space="preserve"> </w:t>
      </w:r>
      <w:r w:rsidRPr="00FB1479">
        <w:rPr>
          <w:sz w:val="22"/>
          <w:szCs w:val="22"/>
        </w:rPr>
        <w:t>lub/i gwarancji jakości mogą być dochodzone także po upływie terminu ich obowiązywania jeżeli Zamawiający zgłosił Wykonawcy istnienie wady lub/i usterki w okre</w:t>
      </w:r>
      <w:r>
        <w:rPr>
          <w:sz w:val="22"/>
          <w:szCs w:val="22"/>
        </w:rPr>
        <w:t xml:space="preserve">sie objętym </w:t>
      </w:r>
      <w:r w:rsidR="006608EE">
        <w:rPr>
          <w:sz w:val="22"/>
          <w:szCs w:val="22"/>
        </w:rPr>
        <w:t>rękojmią/</w:t>
      </w:r>
      <w:r>
        <w:rPr>
          <w:sz w:val="22"/>
          <w:szCs w:val="22"/>
        </w:rPr>
        <w:t>gwarancją jakości.</w:t>
      </w:r>
    </w:p>
    <w:p w:rsidR="00FB1479" w:rsidRDefault="00FB1479" w:rsidP="00705A0D">
      <w:pPr>
        <w:numPr>
          <w:ilvl w:val="0"/>
          <w:numId w:val="26"/>
        </w:numPr>
        <w:spacing w:line="276" w:lineRule="auto"/>
        <w:ind w:left="284" w:right="-1" w:hanging="284"/>
        <w:jc w:val="both"/>
        <w:rPr>
          <w:sz w:val="22"/>
          <w:szCs w:val="22"/>
        </w:rPr>
      </w:pPr>
      <w:r w:rsidRPr="00FB1479">
        <w:rPr>
          <w:sz w:val="22"/>
          <w:szCs w:val="22"/>
        </w:rPr>
        <w:t>W okresie trwania gwarancji jakości i rękojmi za wady przeglądy gwarancyjne będą się odbywały w następujących terminach</w:t>
      </w:r>
      <w:r>
        <w:rPr>
          <w:sz w:val="22"/>
          <w:szCs w:val="22"/>
        </w:rPr>
        <w:t>:</w:t>
      </w:r>
    </w:p>
    <w:p w:rsidR="00FB1479" w:rsidRDefault="00BF01D0" w:rsidP="00705A0D">
      <w:pPr>
        <w:spacing w:line="276" w:lineRule="auto"/>
        <w:ind w:left="284" w:right="-1"/>
        <w:jc w:val="both"/>
        <w:rPr>
          <w:sz w:val="22"/>
          <w:szCs w:val="22"/>
        </w:rPr>
      </w:pPr>
      <w:r>
        <w:rPr>
          <w:sz w:val="22"/>
          <w:szCs w:val="22"/>
        </w:rPr>
        <w:t>1</w:t>
      </w:r>
      <w:r w:rsidR="006608EE">
        <w:rPr>
          <w:sz w:val="22"/>
          <w:szCs w:val="22"/>
        </w:rPr>
        <w:t>)</w:t>
      </w:r>
      <w:r w:rsidR="00FB1479" w:rsidRPr="00FB1479">
        <w:rPr>
          <w:sz w:val="22"/>
          <w:szCs w:val="22"/>
        </w:rPr>
        <w:t xml:space="preserve"> na każde żądanie Zamawiającego w przypadkach stwierdzenia przez Zamawiającego wad lub usterek,</w:t>
      </w:r>
    </w:p>
    <w:p w:rsidR="00FB1479" w:rsidRDefault="00BF01D0" w:rsidP="00705A0D">
      <w:pPr>
        <w:spacing w:line="276" w:lineRule="auto"/>
        <w:ind w:left="284" w:right="-1"/>
        <w:jc w:val="both"/>
        <w:rPr>
          <w:sz w:val="22"/>
          <w:szCs w:val="22"/>
        </w:rPr>
      </w:pPr>
      <w:r>
        <w:rPr>
          <w:sz w:val="22"/>
          <w:szCs w:val="22"/>
        </w:rPr>
        <w:t>2</w:t>
      </w:r>
      <w:r w:rsidR="006608EE">
        <w:rPr>
          <w:sz w:val="22"/>
          <w:szCs w:val="22"/>
        </w:rPr>
        <w:t>)</w:t>
      </w:r>
      <w:r w:rsidR="00FB1479" w:rsidRPr="00FB1479">
        <w:rPr>
          <w:sz w:val="22"/>
          <w:szCs w:val="22"/>
        </w:rPr>
        <w:t xml:space="preserve"> na uzasadniony wniosek Wykonawcy.</w:t>
      </w:r>
    </w:p>
    <w:p w:rsidR="00FB1479" w:rsidRDefault="00FB1479" w:rsidP="00705A0D">
      <w:pPr>
        <w:numPr>
          <w:ilvl w:val="0"/>
          <w:numId w:val="26"/>
        </w:numPr>
        <w:spacing w:line="276" w:lineRule="auto"/>
        <w:ind w:left="284" w:right="-1" w:hanging="284"/>
        <w:jc w:val="both"/>
        <w:rPr>
          <w:sz w:val="22"/>
          <w:szCs w:val="22"/>
        </w:rPr>
      </w:pPr>
      <w:r w:rsidRPr="00FB1479">
        <w:rPr>
          <w:sz w:val="22"/>
          <w:szCs w:val="22"/>
        </w:rPr>
        <w:t>Wykonawca zobowiązuje się, że przystąpi niezwłocznie do usunięcia ujawnionych i wskazanych przez Zamawiającego wad i usterek. Termin przystąpienia do usuwania wad i usterek w technicznie uzasadnionych przypadkach może zostać wydł</w:t>
      </w:r>
      <w:r>
        <w:rPr>
          <w:sz w:val="22"/>
          <w:szCs w:val="22"/>
        </w:rPr>
        <w:t>użony za zgodą Zamawiającego.</w:t>
      </w:r>
    </w:p>
    <w:p w:rsidR="00FB1479" w:rsidRDefault="00FB1479" w:rsidP="00DB6D90">
      <w:pPr>
        <w:numPr>
          <w:ilvl w:val="0"/>
          <w:numId w:val="26"/>
        </w:numPr>
        <w:spacing w:line="276" w:lineRule="auto"/>
        <w:ind w:left="284" w:right="-1" w:hanging="284"/>
        <w:jc w:val="both"/>
        <w:rPr>
          <w:sz w:val="22"/>
          <w:szCs w:val="22"/>
        </w:rPr>
      </w:pPr>
      <w:r w:rsidRPr="00FB1479">
        <w:rPr>
          <w:sz w:val="22"/>
          <w:szCs w:val="22"/>
        </w:rPr>
        <w:t>Wykonawca nie może odmówić usunięcia wad i usterek bez wzgl</w:t>
      </w:r>
      <w:r>
        <w:rPr>
          <w:sz w:val="22"/>
          <w:szCs w:val="22"/>
        </w:rPr>
        <w:t>ędu na związane z tym koszty</w:t>
      </w:r>
      <w:r w:rsidR="00DB6D90">
        <w:rPr>
          <w:sz w:val="22"/>
          <w:szCs w:val="22"/>
        </w:rPr>
        <w:t>.</w:t>
      </w:r>
    </w:p>
    <w:p w:rsidR="00FB1479" w:rsidRDefault="00FB1479" w:rsidP="00DB6D90">
      <w:pPr>
        <w:numPr>
          <w:ilvl w:val="0"/>
          <w:numId w:val="26"/>
        </w:numPr>
        <w:spacing w:line="276" w:lineRule="auto"/>
        <w:ind w:left="284" w:right="-1" w:hanging="284"/>
        <w:jc w:val="both"/>
        <w:rPr>
          <w:sz w:val="22"/>
          <w:szCs w:val="22"/>
        </w:rPr>
      </w:pPr>
      <w:r w:rsidRPr="00FB1479">
        <w:rPr>
          <w:sz w:val="22"/>
          <w:szCs w:val="22"/>
        </w:rPr>
        <w:t>W razie nie usunięcia wad i usterek w wyznaczonym przez Zamawiającego terminie, Zamawiający może usunąć je na koszt Wykonawcy. Zamawiający powiadomi pisemnie Wykonawcę o skorzystaniu z powyższego uprawn</w:t>
      </w:r>
      <w:r>
        <w:rPr>
          <w:sz w:val="22"/>
          <w:szCs w:val="22"/>
        </w:rPr>
        <w:t>ienia.</w:t>
      </w:r>
    </w:p>
    <w:p w:rsidR="00516289" w:rsidRDefault="00FB1479" w:rsidP="00DB6D90">
      <w:pPr>
        <w:numPr>
          <w:ilvl w:val="0"/>
          <w:numId w:val="26"/>
        </w:numPr>
        <w:spacing w:line="276" w:lineRule="auto"/>
        <w:ind w:left="284" w:right="-1" w:hanging="284"/>
        <w:jc w:val="both"/>
        <w:rPr>
          <w:sz w:val="22"/>
          <w:szCs w:val="22"/>
        </w:rPr>
      </w:pPr>
      <w:r w:rsidRPr="00FB1479">
        <w:rPr>
          <w:sz w:val="22"/>
          <w:szCs w:val="22"/>
        </w:rPr>
        <w:t>W okresie obowiązywania, po rozwiązaniu, lub po wygaśnięciu umowy, Wykonawca jest</w:t>
      </w:r>
      <w:r>
        <w:rPr>
          <w:sz w:val="22"/>
          <w:szCs w:val="22"/>
        </w:rPr>
        <w:t xml:space="preserve"> </w:t>
      </w:r>
      <w:r w:rsidRPr="00FB1479">
        <w:rPr>
          <w:sz w:val="22"/>
          <w:szCs w:val="22"/>
        </w:rPr>
        <w:t>i będzie odpowiedzialny wobec Zamawiającego na zasadach uregulowanych w Kodeksie cywilnym za wszelkie szkody (wydatki, koszty postępowań), oraz roszczenia osób trzecich w przypadku gdy będą one wynikać z wad przedmiotu umowy lub braku dołożenia należytej staranności przez Wykonawcę przy wykonaniu przedmiotu umowy.</w:t>
      </w:r>
    </w:p>
    <w:p w:rsidR="000C6257" w:rsidRDefault="000C6257" w:rsidP="00853722">
      <w:pPr>
        <w:ind w:right="-426"/>
        <w:jc w:val="both"/>
        <w:rPr>
          <w:sz w:val="22"/>
          <w:szCs w:val="22"/>
        </w:rPr>
      </w:pPr>
    </w:p>
    <w:p w:rsidR="00853722" w:rsidRDefault="00853722" w:rsidP="000C6257">
      <w:pPr>
        <w:pStyle w:val="Tekstpodstawowy21"/>
        <w:ind w:right="-1"/>
        <w:jc w:val="center"/>
        <w:rPr>
          <w:rFonts w:ascii="Times New Roman" w:hAnsi="Times New Roman"/>
          <w:sz w:val="22"/>
          <w:szCs w:val="22"/>
        </w:rPr>
      </w:pPr>
      <w:r w:rsidRPr="00284110">
        <w:rPr>
          <w:rFonts w:ascii="Times New Roman" w:hAnsi="Times New Roman"/>
          <w:sz w:val="22"/>
          <w:szCs w:val="22"/>
        </w:rPr>
        <w:t xml:space="preserve">§ </w:t>
      </w:r>
      <w:r w:rsidR="00D946E0">
        <w:rPr>
          <w:rFonts w:ascii="Times New Roman" w:hAnsi="Times New Roman"/>
          <w:sz w:val="22"/>
          <w:szCs w:val="22"/>
        </w:rPr>
        <w:t>1</w:t>
      </w:r>
      <w:r w:rsidR="000D3B90">
        <w:rPr>
          <w:rFonts w:ascii="Times New Roman" w:hAnsi="Times New Roman"/>
          <w:sz w:val="22"/>
          <w:szCs w:val="22"/>
        </w:rPr>
        <w:t>2</w:t>
      </w:r>
    </w:p>
    <w:p w:rsidR="000B13F6" w:rsidRPr="000B13F6" w:rsidRDefault="000B13F6" w:rsidP="000B13F6">
      <w:pPr>
        <w:pStyle w:val="Tekstpodstawowy21"/>
        <w:jc w:val="left"/>
        <w:rPr>
          <w:rFonts w:ascii="Times New Roman" w:hAnsi="Times New Roman"/>
          <w:b/>
          <w:sz w:val="22"/>
          <w:szCs w:val="22"/>
        </w:rPr>
      </w:pPr>
      <w:r w:rsidRPr="000B13F6">
        <w:rPr>
          <w:rFonts w:ascii="Times New Roman" w:hAnsi="Times New Roman"/>
          <w:b/>
          <w:sz w:val="22"/>
          <w:szCs w:val="22"/>
        </w:rPr>
        <w:t>Zmiany umowy.</w:t>
      </w:r>
    </w:p>
    <w:p w:rsidR="005E33D2" w:rsidRDefault="0057547F" w:rsidP="00BF01D0">
      <w:pPr>
        <w:pStyle w:val="Tekstpodstawowy21"/>
        <w:spacing w:line="276" w:lineRule="auto"/>
        <w:ind w:right="-1"/>
        <w:rPr>
          <w:rFonts w:ascii="Times New Roman" w:hAnsi="Times New Roman"/>
          <w:sz w:val="22"/>
          <w:szCs w:val="22"/>
        </w:rPr>
      </w:pPr>
      <w:r w:rsidRPr="00284110">
        <w:rPr>
          <w:rFonts w:ascii="Times New Roman" w:hAnsi="Times New Roman"/>
          <w:sz w:val="22"/>
          <w:szCs w:val="22"/>
        </w:rPr>
        <w:t xml:space="preserve">Wszelkie zmiany niniejszej umowy mogą być dokonane za zgodą stron wyrażoną na piśmie pod rygorem nieważności. Niedopuszczalne są  zmiany postanowień umowy </w:t>
      </w:r>
      <w:r w:rsidR="00103A26">
        <w:rPr>
          <w:rFonts w:ascii="Times New Roman" w:hAnsi="Times New Roman"/>
          <w:sz w:val="22"/>
          <w:szCs w:val="22"/>
        </w:rPr>
        <w:t xml:space="preserve">oraz wprowadzenie do </w:t>
      </w:r>
      <w:r w:rsidR="00103A26">
        <w:rPr>
          <w:rFonts w:ascii="Times New Roman" w:hAnsi="Times New Roman"/>
          <w:sz w:val="22"/>
          <w:szCs w:val="22"/>
        </w:rPr>
        <w:lastRenderedPageBreak/>
        <w:t>umowy</w:t>
      </w:r>
      <w:r w:rsidR="00436AAB">
        <w:rPr>
          <w:rFonts w:ascii="Times New Roman" w:hAnsi="Times New Roman"/>
          <w:sz w:val="22"/>
          <w:szCs w:val="22"/>
        </w:rPr>
        <w:t xml:space="preserve"> </w:t>
      </w:r>
      <w:r w:rsidRPr="00284110">
        <w:rPr>
          <w:rFonts w:ascii="Times New Roman" w:hAnsi="Times New Roman"/>
          <w:sz w:val="22"/>
          <w:szCs w:val="22"/>
        </w:rPr>
        <w:t xml:space="preserve">postanowień niekorzystnych dla Zamawiającego, jeżeli przy ich uwzględnieniu należałoby zmienić treść oferty Wykonawcy. </w:t>
      </w:r>
    </w:p>
    <w:p w:rsidR="0057547F" w:rsidRPr="00284110" w:rsidRDefault="0057547F" w:rsidP="000C6257">
      <w:pPr>
        <w:pStyle w:val="Tekstpodstawowy21"/>
        <w:ind w:right="-1"/>
        <w:jc w:val="center"/>
        <w:rPr>
          <w:rFonts w:ascii="Times New Roman" w:hAnsi="Times New Roman"/>
          <w:sz w:val="22"/>
          <w:szCs w:val="22"/>
        </w:rPr>
      </w:pPr>
      <w:r w:rsidRPr="00284110">
        <w:rPr>
          <w:rFonts w:ascii="Times New Roman" w:hAnsi="Times New Roman"/>
          <w:sz w:val="22"/>
          <w:szCs w:val="22"/>
        </w:rPr>
        <w:t>§</w:t>
      </w:r>
      <w:r w:rsidR="00D946E0">
        <w:rPr>
          <w:rFonts w:ascii="Times New Roman" w:hAnsi="Times New Roman"/>
          <w:sz w:val="22"/>
          <w:szCs w:val="22"/>
        </w:rPr>
        <w:t>1</w:t>
      </w:r>
      <w:r w:rsidR="000D3B90">
        <w:rPr>
          <w:rFonts w:ascii="Times New Roman" w:hAnsi="Times New Roman"/>
          <w:sz w:val="22"/>
          <w:szCs w:val="22"/>
        </w:rPr>
        <w:t>3</w:t>
      </w:r>
    </w:p>
    <w:p w:rsidR="001B330A" w:rsidRDefault="001B330A" w:rsidP="00DB6D90">
      <w:pPr>
        <w:spacing w:line="276" w:lineRule="auto"/>
        <w:ind w:right="-1"/>
        <w:jc w:val="both"/>
        <w:rPr>
          <w:sz w:val="22"/>
          <w:szCs w:val="22"/>
        </w:rPr>
      </w:pPr>
      <w:r w:rsidRPr="001B330A">
        <w:rPr>
          <w:sz w:val="22"/>
          <w:szCs w:val="22"/>
        </w:rPr>
        <w:t>W sprawach nie uregulowanych niniejszą umową mają zastosowanie przepisy</w:t>
      </w:r>
      <w:r w:rsidR="00800540">
        <w:rPr>
          <w:sz w:val="22"/>
          <w:szCs w:val="22"/>
        </w:rPr>
        <w:t xml:space="preserve"> ustawy</w:t>
      </w:r>
      <w:r w:rsidRPr="001B330A">
        <w:rPr>
          <w:sz w:val="22"/>
          <w:szCs w:val="22"/>
        </w:rPr>
        <w:t xml:space="preserve"> </w:t>
      </w:r>
      <w:r w:rsidR="00800540">
        <w:rPr>
          <w:sz w:val="22"/>
          <w:szCs w:val="22"/>
        </w:rPr>
        <w:t>z dnia 23 kwietnia 1964 r. Kodeksu Cywilny</w:t>
      </w:r>
      <w:r w:rsidRPr="001B330A">
        <w:rPr>
          <w:sz w:val="22"/>
          <w:szCs w:val="22"/>
        </w:rPr>
        <w:t xml:space="preserve"> </w:t>
      </w:r>
      <w:r w:rsidR="00800540" w:rsidRPr="001B330A">
        <w:rPr>
          <w:sz w:val="22"/>
          <w:szCs w:val="22"/>
        </w:rPr>
        <w:t>(Dz. U. z 201</w:t>
      </w:r>
      <w:r w:rsidR="00AC1501">
        <w:rPr>
          <w:sz w:val="22"/>
          <w:szCs w:val="22"/>
        </w:rPr>
        <w:t>8</w:t>
      </w:r>
      <w:r w:rsidR="00800540">
        <w:rPr>
          <w:sz w:val="22"/>
          <w:szCs w:val="22"/>
        </w:rPr>
        <w:t xml:space="preserve"> </w:t>
      </w:r>
      <w:r w:rsidR="00800540" w:rsidRPr="001B330A">
        <w:rPr>
          <w:sz w:val="22"/>
          <w:szCs w:val="22"/>
        </w:rPr>
        <w:t>r.</w:t>
      </w:r>
      <w:r w:rsidR="00800540">
        <w:rPr>
          <w:sz w:val="22"/>
          <w:szCs w:val="22"/>
        </w:rPr>
        <w:t>,</w:t>
      </w:r>
      <w:r w:rsidR="00800540" w:rsidRPr="001B330A">
        <w:rPr>
          <w:sz w:val="22"/>
          <w:szCs w:val="22"/>
        </w:rPr>
        <w:t xml:space="preserve"> </w:t>
      </w:r>
      <w:r w:rsidR="00800540">
        <w:rPr>
          <w:sz w:val="22"/>
          <w:szCs w:val="22"/>
        </w:rPr>
        <w:t xml:space="preserve">poz. </w:t>
      </w:r>
      <w:r w:rsidR="00AC1501">
        <w:rPr>
          <w:sz w:val="22"/>
          <w:szCs w:val="22"/>
        </w:rPr>
        <w:t>1025</w:t>
      </w:r>
      <w:r w:rsidR="00800540">
        <w:rPr>
          <w:sz w:val="22"/>
          <w:szCs w:val="22"/>
        </w:rPr>
        <w:t xml:space="preserve">) </w:t>
      </w:r>
      <w:r w:rsidRPr="001B330A">
        <w:rPr>
          <w:sz w:val="22"/>
          <w:szCs w:val="22"/>
        </w:rPr>
        <w:t>oraz ustawy z dnia 7 lipca 1994 r. - Prawo budowlane (Dz. U. z 201</w:t>
      </w:r>
      <w:r w:rsidR="00800540">
        <w:rPr>
          <w:sz w:val="22"/>
          <w:szCs w:val="22"/>
        </w:rPr>
        <w:t>7</w:t>
      </w:r>
      <w:r w:rsidR="00575D54">
        <w:rPr>
          <w:sz w:val="22"/>
          <w:szCs w:val="22"/>
        </w:rPr>
        <w:t xml:space="preserve"> </w:t>
      </w:r>
      <w:r w:rsidRPr="001B330A">
        <w:rPr>
          <w:sz w:val="22"/>
          <w:szCs w:val="22"/>
        </w:rPr>
        <w:t>r.</w:t>
      </w:r>
      <w:r w:rsidR="00575D54">
        <w:rPr>
          <w:sz w:val="22"/>
          <w:szCs w:val="22"/>
        </w:rPr>
        <w:t>,</w:t>
      </w:r>
      <w:r w:rsidRPr="001B330A">
        <w:rPr>
          <w:sz w:val="22"/>
          <w:szCs w:val="22"/>
        </w:rPr>
        <w:t xml:space="preserve"> </w:t>
      </w:r>
      <w:r w:rsidR="00575D54">
        <w:rPr>
          <w:sz w:val="22"/>
          <w:szCs w:val="22"/>
        </w:rPr>
        <w:t>poz.</w:t>
      </w:r>
      <w:r>
        <w:rPr>
          <w:sz w:val="22"/>
          <w:szCs w:val="22"/>
        </w:rPr>
        <w:t xml:space="preserve"> </w:t>
      </w:r>
      <w:r w:rsidR="00800540">
        <w:rPr>
          <w:sz w:val="22"/>
          <w:szCs w:val="22"/>
        </w:rPr>
        <w:t>1332</w:t>
      </w:r>
      <w:r w:rsidR="00BA3AC0">
        <w:rPr>
          <w:sz w:val="22"/>
          <w:szCs w:val="22"/>
        </w:rPr>
        <w:t>)</w:t>
      </w:r>
      <w:r w:rsidRPr="001B330A">
        <w:rPr>
          <w:sz w:val="22"/>
          <w:szCs w:val="22"/>
        </w:rPr>
        <w:t xml:space="preserve"> wraz z przepi</w:t>
      </w:r>
      <w:r w:rsidR="00800540">
        <w:rPr>
          <w:sz w:val="22"/>
          <w:szCs w:val="22"/>
        </w:rPr>
        <w:t>sami wykonawczymi do tej ustawy.</w:t>
      </w:r>
    </w:p>
    <w:p w:rsidR="0077673C" w:rsidRPr="00284110" w:rsidRDefault="0077673C" w:rsidP="00DB6D90">
      <w:pPr>
        <w:spacing w:line="276" w:lineRule="auto"/>
        <w:ind w:right="-1"/>
        <w:jc w:val="both"/>
        <w:rPr>
          <w:sz w:val="22"/>
          <w:szCs w:val="22"/>
        </w:rPr>
      </w:pPr>
    </w:p>
    <w:p w:rsidR="0057547F" w:rsidRPr="00284110" w:rsidRDefault="0057547F" w:rsidP="000C6257">
      <w:pPr>
        <w:ind w:right="-1"/>
        <w:jc w:val="center"/>
        <w:rPr>
          <w:sz w:val="22"/>
          <w:szCs w:val="22"/>
        </w:rPr>
      </w:pPr>
      <w:r w:rsidRPr="00284110">
        <w:rPr>
          <w:sz w:val="22"/>
          <w:szCs w:val="22"/>
        </w:rPr>
        <w:t>§</w:t>
      </w:r>
      <w:r w:rsidR="00BF01D0">
        <w:rPr>
          <w:sz w:val="22"/>
          <w:szCs w:val="22"/>
        </w:rPr>
        <w:t>1</w:t>
      </w:r>
      <w:r w:rsidR="000D3B90">
        <w:rPr>
          <w:sz w:val="22"/>
          <w:szCs w:val="22"/>
        </w:rPr>
        <w:t>4</w:t>
      </w:r>
    </w:p>
    <w:p w:rsidR="00221863" w:rsidRDefault="0008665B" w:rsidP="00DB6D90">
      <w:pPr>
        <w:pStyle w:val="Tekstpodstawowy21"/>
        <w:ind w:right="-1"/>
        <w:rPr>
          <w:rFonts w:ascii="Times New Roman" w:hAnsi="Times New Roman"/>
          <w:sz w:val="22"/>
          <w:szCs w:val="22"/>
        </w:rPr>
      </w:pPr>
      <w:r w:rsidRPr="0008665B">
        <w:rPr>
          <w:rFonts w:ascii="Times New Roman" w:hAnsi="Times New Roman"/>
          <w:sz w:val="22"/>
          <w:szCs w:val="22"/>
        </w:rPr>
        <w:t>Ewentualne spory mogące wynikać z wykonania niniejszej umowy strony poddadzą pod rozstrzygnięcie sądu właściwego dla siedziby Zamawiającego.</w:t>
      </w:r>
    </w:p>
    <w:p w:rsidR="00642B0B" w:rsidRDefault="00642B0B" w:rsidP="00705A0D">
      <w:pPr>
        <w:pStyle w:val="Tekstpodstawowy21"/>
        <w:ind w:right="-1"/>
        <w:rPr>
          <w:rFonts w:ascii="Times New Roman" w:hAnsi="Times New Roman"/>
          <w:sz w:val="22"/>
          <w:szCs w:val="22"/>
        </w:rPr>
      </w:pPr>
    </w:p>
    <w:p w:rsidR="00AE0849" w:rsidRDefault="00AE0849" w:rsidP="000C6257">
      <w:pPr>
        <w:pStyle w:val="Tekstpodstawowy21"/>
        <w:ind w:right="-1"/>
        <w:jc w:val="center"/>
        <w:rPr>
          <w:rFonts w:ascii="Times New Roman" w:hAnsi="Times New Roman"/>
          <w:sz w:val="22"/>
          <w:szCs w:val="22"/>
        </w:rPr>
      </w:pPr>
      <w:r w:rsidRPr="00284110">
        <w:rPr>
          <w:rFonts w:ascii="Times New Roman" w:hAnsi="Times New Roman"/>
          <w:sz w:val="22"/>
          <w:szCs w:val="22"/>
        </w:rPr>
        <w:t xml:space="preserve">§ </w:t>
      </w:r>
      <w:r w:rsidR="00BF01D0">
        <w:rPr>
          <w:rFonts w:ascii="Times New Roman" w:hAnsi="Times New Roman"/>
          <w:sz w:val="22"/>
          <w:szCs w:val="22"/>
        </w:rPr>
        <w:t>1</w:t>
      </w:r>
      <w:r w:rsidR="000D3B90">
        <w:rPr>
          <w:rFonts w:ascii="Times New Roman" w:hAnsi="Times New Roman"/>
          <w:sz w:val="22"/>
          <w:szCs w:val="22"/>
        </w:rPr>
        <w:t>5</w:t>
      </w:r>
    </w:p>
    <w:p w:rsidR="00BF01D0" w:rsidRDefault="00AE0849" w:rsidP="00BF01D0">
      <w:pPr>
        <w:pStyle w:val="Tekstpodstawowy21"/>
        <w:ind w:right="-1"/>
        <w:rPr>
          <w:rFonts w:ascii="Times New Roman" w:hAnsi="Times New Roman"/>
          <w:sz w:val="22"/>
          <w:szCs w:val="22"/>
        </w:rPr>
      </w:pPr>
      <w:r w:rsidRPr="00AE0849">
        <w:rPr>
          <w:rFonts w:ascii="Times New Roman" w:hAnsi="Times New Roman"/>
          <w:sz w:val="22"/>
          <w:szCs w:val="22"/>
        </w:rPr>
        <w:t>Zabrania się cesji wierzytelności wynikających z niniejszej umowy na osoby trzecie bez pisemnej zgody Zamawiającego.</w:t>
      </w:r>
    </w:p>
    <w:p w:rsidR="00BF01D0" w:rsidRPr="00284110" w:rsidRDefault="00BF01D0" w:rsidP="00BF01D0">
      <w:pPr>
        <w:pStyle w:val="Tekstpodstawowy21"/>
        <w:ind w:right="-1"/>
        <w:rPr>
          <w:rFonts w:ascii="Times New Roman" w:hAnsi="Times New Roman"/>
          <w:sz w:val="22"/>
          <w:szCs w:val="22"/>
        </w:rPr>
      </w:pPr>
    </w:p>
    <w:p w:rsidR="0057547F" w:rsidRPr="00284110" w:rsidRDefault="0057547F" w:rsidP="000C6257">
      <w:pPr>
        <w:pStyle w:val="Tekstpodstawowy21"/>
        <w:ind w:right="-1"/>
        <w:jc w:val="center"/>
        <w:rPr>
          <w:rFonts w:ascii="Times New Roman" w:hAnsi="Times New Roman"/>
          <w:sz w:val="22"/>
          <w:szCs w:val="22"/>
        </w:rPr>
      </w:pPr>
      <w:r w:rsidRPr="00284110">
        <w:rPr>
          <w:rFonts w:ascii="Times New Roman" w:hAnsi="Times New Roman"/>
          <w:sz w:val="22"/>
          <w:szCs w:val="22"/>
        </w:rPr>
        <w:t xml:space="preserve">§ </w:t>
      </w:r>
      <w:r w:rsidR="00BF01D0">
        <w:rPr>
          <w:rFonts w:ascii="Times New Roman" w:hAnsi="Times New Roman"/>
          <w:sz w:val="22"/>
          <w:szCs w:val="22"/>
        </w:rPr>
        <w:t>1</w:t>
      </w:r>
      <w:r w:rsidR="000D3B90">
        <w:rPr>
          <w:rFonts w:ascii="Times New Roman" w:hAnsi="Times New Roman"/>
          <w:sz w:val="22"/>
          <w:szCs w:val="22"/>
        </w:rPr>
        <w:t>6</w:t>
      </w:r>
    </w:p>
    <w:p w:rsidR="0057547F" w:rsidRPr="00284110" w:rsidRDefault="0057547F" w:rsidP="00DB6D90">
      <w:pPr>
        <w:pStyle w:val="Tekstpodstawowy21"/>
        <w:ind w:right="-1"/>
        <w:rPr>
          <w:rFonts w:ascii="Times New Roman" w:hAnsi="Times New Roman"/>
          <w:sz w:val="22"/>
          <w:szCs w:val="22"/>
        </w:rPr>
      </w:pPr>
      <w:r w:rsidRPr="00284110">
        <w:rPr>
          <w:rFonts w:ascii="Times New Roman" w:hAnsi="Times New Roman"/>
          <w:sz w:val="22"/>
          <w:szCs w:val="22"/>
        </w:rPr>
        <w:t xml:space="preserve">Umowę sporządzono w </w:t>
      </w:r>
      <w:r w:rsidR="00284110" w:rsidRPr="00284110">
        <w:rPr>
          <w:rFonts w:ascii="Times New Roman" w:hAnsi="Times New Roman"/>
          <w:sz w:val="22"/>
          <w:szCs w:val="22"/>
        </w:rPr>
        <w:t xml:space="preserve">trzech egzemplarzach: dwa egzemplarze dla Zamawiającego i jeden dla </w:t>
      </w:r>
      <w:r w:rsidRPr="00284110">
        <w:rPr>
          <w:rFonts w:ascii="Times New Roman" w:hAnsi="Times New Roman"/>
          <w:sz w:val="22"/>
          <w:szCs w:val="22"/>
        </w:rPr>
        <w:t xml:space="preserve"> </w:t>
      </w:r>
      <w:r w:rsidR="00284110" w:rsidRPr="00284110">
        <w:rPr>
          <w:rFonts w:ascii="Times New Roman" w:hAnsi="Times New Roman"/>
          <w:sz w:val="22"/>
          <w:szCs w:val="22"/>
        </w:rPr>
        <w:t>Wykonawcy</w:t>
      </w:r>
      <w:r w:rsidRPr="00284110">
        <w:rPr>
          <w:rFonts w:ascii="Times New Roman" w:hAnsi="Times New Roman"/>
          <w:sz w:val="22"/>
          <w:szCs w:val="22"/>
        </w:rPr>
        <w:t>.</w:t>
      </w:r>
    </w:p>
    <w:p w:rsidR="0057547F" w:rsidRPr="00284110" w:rsidRDefault="0057547F">
      <w:pPr>
        <w:ind w:right="-426"/>
        <w:jc w:val="both"/>
        <w:rPr>
          <w:sz w:val="22"/>
          <w:szCs w:val="22"/>
        </w:rPr>
      </w:pPr>
    </w:p>
    <w:p w:rsidR="0057547F" w:rsidRPr="00284110" w:rsidRDefault="0057547F">
      <w:pPr>
        <w:ind w:right="-426"/>
        <w:jc w:val="both"/>
        <w:rPr>
          <w:sz w:val="22"/>
          <w:szCs w:val="22"/>
        </w:rPr>
      </w:pPr>
    </w:p>
    <w:p w:rsidR="0057547F" w:rsidRPr="00284110" w:rsidRDefault="0057547F">
      <w:pPr>
        <w:ind w:right="-426"/>
        <w:jc w:val="both"/>
        <w:rPr>
          <w:b/>
          <w:sz w:val="22"/>
          <w:szCs w:val="22"/>
        </w:rPr>
      </w:pPr>
      <w:r w:rsidRPr="00284110">
        <w:rPr>
          <w:sz w:val="22"/>
          <w:szCs w:val="22"/>
        </w:rPr>
        <w:t xml:space="preserve">                   </w:t>
      </w:r>
      <w:r w:rsidRPr="00284110">
        <w:rPr>
          <w:b/>
          <w:sz w:val="22"/>
          <w:szCs w:val="22"/>
        </w:rPr>
        <w:t xml:space="preserve">ZAMAWIAJĄCY:                     </w:t>
      </w:r>
      <w:r w:rsidR="00284110" w:rsidRPr="00284110">
        <w:rPr>
          <w:b/>
          <w:sz w:val="22"/>
          <w:szCs w:val="22"/>
        </w:rPr>
        <w:t xml:space="preserve">               </w:t>
      </w:r>
      <w:r w:rsidRPr="00284110">
        <w:rPr>
          <w:b/>
          <w:sz w:val="22"/>
          <w:szCs w:val="22"/>
        </w:rPr>
        <w:t xml:space="preserve">     </w:t>
      </w:r>
      <w:r w:rsidR="000C6257">
        <w:rPr>
          <w:b/>
          <w:sz w:val="22"/>
          <w:szCs w:val="22"/>
        </w:rPr>
        <w:tab/>
      </w:r>
      <w:r w:rsidRPr="00284110">
        <w:rPr>
          <w:b/>
          <w:sz w:val="22"/>
          <w:szCs w:val="22"/>
        </w:rPr>
        <w:t>WYKONAWCA:</w:t>
      </w:r>
    </w:p>
    <w:p w:rsidR="0057547F" w:rsidRPr="00284110" w:rsidRDefault="0057547F">
      <w:pPr>
        <w:ind w:right="-426"/>
        <w:jc w:val="both"/>
        <w:rPr>
          <w:sz w:val="22"/>
          <w:szCs w:val="22"/>
        </w:rPr>
      </w:pPr>
    </w:p>
    <w:sectPr w:rsidR="0057547F" w:rsidRPr="00284110" w:rsidSect="0036687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A5" w:rsidRDefault="000824A5" w:rsidP="00D12A3D">
      <w:r>
        <w:separator/>
      </w:r>
    </w:p>
  </w:endnote>
  <w:endnote w:type="continuationSeparator" w:id="0">
    <w:p w:rsidR="000824A5" w:rsidRDefault="000824A5" w:rsidP="00D12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9" w:rsidRDefault="005D0879" w:rsidP="00004E59">
    <w:pPr>
      <w:pStyle w:val="Stopka"/>
      <w:pBdr>
        <w:top w:val="thinThickSmallGap" w:sz="24" w:space="1" w:color="622423" w:themeColor="accent2" w:themeShade="7F"/>
      </w:pBdr>
      <w:tabs>
        <w:tab w:val="clear" w:pos="4536"/>
      </w:tabs>
      <w:rPr>
        <w:rFonts w:asciiTheme="majorHAnsi" w:hAnsiTheme="majorHAnsi"/>
      </w:rPr>
    </w:pPr>
    <w:r>
      <w:rPr>
        <w:rFonts w:asciiTheme="majorHAnsi" w:hAnsiTheme="majorHAnsi"/>
      </w:rPr>
      <w:t xml:space="preserve">Umowa nr </w:t>
    </w:r>
    <w:r w:rsidR="00D665EF">
      <w:rPr>
        <w:rFonts w:asciiTheme="majorHAnsi" w:hAnsiTheme="majorHAnsi"/>
      </w:rPr>
      <w:t>….</w:t>
    </w:r>
    <w:r>
      <w:rPr>
        <w:rFonts w:asciiTheme="majorHAnsi" w:hAnsiTheme="majorHAnsi"/>
      </w:rPr>
      <w:t>/</w:t>
    </w:r>
    <w:r w:rsidR="00BF01D0">
      <w:rPr>
        <w:rFonts w:asciiTheme="majorHAnsi" w:hAnsiTheme="majorHAnsi"/>
      </w:rPr>
      <w:t>1</w:t>
    </w:r>
    <w:r w:rsidR="00D665EF">
      <w:rPr>
        <w:rFonts w:asciiTheme="majorHAnsi" w:hAnsiTheme="majorHAnsi"/>
      </w:rPr>
      <w:t>8</w:t>
    </w:r>
    <w:r w:rsidR="00BF01D0">
      <w:rPr>
        <w:rFonts w:asciiTheme="majorHAnsi" w:hAnsiTheme="majorHAnsi"/>
      </w:rPr>
      <w:t xml:space="preserve"> </w:t>
    </w:r>
    <w:r>
      <w:rPr>
        <w:rFonts w:asciiTheme="majorHAnsi" w:hAnsiTheme="majorHAnsi"/>
      </w:rPr>
      <w:t xml:space="preserve">z dn. </w:t>
    </w:r>
    <w:r w:rsidR="00D665EF">
      <w:rPr>
        <w:rFonts w:asciiTheme="majorHAnsi" w:hAnsiTheme="majorHAnsi"/>
      </w:rPr>
      <w:t>……….</w:t>
    </w:r>
    <w:r w:rsidR="00BF01D0">
      <w:rPr>
        <w:rFonts w:asciiTheme="majorHAnsi" w:hAnsiTheme="majorHAnsi"/>
      </w:rPr>
      <w:t xml:space="preserve"> r.</w:t>
    </w:r>
    <w:r>
      <w:rPr>
        <w:rFonts w:asciiTheme="majorHAnsi" w:hAnsiTheme="majorHAnsi"/>
      </w:rPr>
      <w:tab/>
      <w:t xml:space="preserve">Strona </w:t>
    </w:r>
    <w:fldSimple w:instr=" PAGE   \* MERGEFORMAT ">
      <w:r w:rsidR="00960112" w:rsidRPr="00960112">
        <w:rPr>
          <w:rFonts w:asciiTheme="majorHAnsi" w:hAnsiTheme="majorHAnsi"/>
          <w:noProof/>
        </w:rPr>
        <w:t>1</w:t>
      </w:r>
    </w:fldSimple>
  </w:p>
  <w:p w:rsidR="005D0879" w:rsidRDefault="005D08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A5" w:rsidRDefault="000824A5" w:rsidP="00D12A3D">
      <w:r>
        <w:separator/>
      </w:r>
    </w:p>
  </w:footnote>
  <w:footnote w:type="continuationSeparator" w:id="0">
    <w:p w:rsidR="000824A5" w:rsidRDefault="000824A5" w:rsidP="00D12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335"/>
        </w:tabs>
        <w:ind w:left="1335" w:hanging="360"/>
      </w:pPr>
      <w:rPr>
        <w:rFonts w:ascii="Times New Roman" w:hAnsi="Times New Roman"/>
      </w:rPr>
    </w:lvl>
  </w:abstractNum>
  <w:abstractNum w:abstractNumId="2">
    <w:nsid w:val="00000003"/>
    <w:multiLevelType w:val="multilevel"/>
    <w:tmpl w:val="F7C6E8CA"/>
    <w:name w:val="WW8Num3"/>
    <w:lvl w:ilvl="0">
      <w:start w:val="1"/>
      <w:numFmt w:val="decimal"/>
      <w:lvlText w:val="%1."/>
      <w:lvlJc w:val="left"/>
      <w:pPr>
        <w:tabs>
          <w:tab w:val="num" w:pos="975"/>
        </w:tabs>
        <w:ind w:left="97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E653E1"/>
    <w:multiLevelType w:val="hybridMultilevel"/>
    <w:tmpl w:val="60400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B554E"/>
    <w:multiLevelType w:val="hybridMultilevel"/>
    <w:tmpl w:val="9D765576"/>
    <w:lvl w:ilvl="0" w:tplc="272E5C24">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DB60E4C"/>
    <w:multiLevelType w:val="hybridMultilevel"/>
    <w:tmpl w:val="46F0F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CB18D3"/>
    <w:multiLevelType w:val="hybridMultilevel"/>
    <w:tmpl w:val="214A660E"/>
    <w:lvl w:ilvl="0" w:tplc="B9BE675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8F7593F"/>
    <w:multiLevelType w:val="hybridMultilevel"/>
    <w:tmpl w:val="559CA47E"/>
    <w:lvl w:ilvl="0" w:tplc="6290C1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C9878C8"/>
    <w:multiLevelType w:val="hybridMultilevel"/>
    <w:tmpl w:val="614AF148"/>
    <w:lvl w:ilvl="0" w:tplc="60C6275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30A268A3"/>
    <w:multiLevelType w:val="multilevel"/>
    <w:tmpl w:val="80E8BA9A"/>
    <w:lvl w:ilvl="0">
      <w:start w:val="1"/>
      <w:numFmt w:val="decimal"/>
      <w:lvlText w:val="%1."/>
      <w:lvlJc w:val="left"/>
      <w:pPr>
        <w:tabs>
          <w:tab w:val="num" w:pos="975"/>
        </w:tabs>
        <w:ind w:left="975"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B10798"/>
    <w:multiLevelType w:val="hybridMultilevel"/>
    <w:tmpl w:val="BC7EB33C"/>
    <w:lvl w:ilvl="0" w:tplc="01A8EC3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4A42B3A"/>
    <w:multiLevelType w:val="hybridMultilevel"/>
    <w:tmpl w:val="32067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BC44BD"/>
    <w:multiLevelType w:val="hybridMultilevel"/>
    <w:tmpl w:val="B0124BD8"/>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C27A67"/>
    <w:multiLevelType w:val="hybridMultilevel"/>
    <w:tmpl w:val="DE7CCCEA"/>
    <w:lvl w:ilvl="0" w:tplc="E8BE7B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46F0337A"/>
    <w:multiLevelType w:val="hybridMultilevel"/>
    <w:tmpl w:val="9364C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BF640B"/>
    <w:multiLevelType w:val="hybridMultilevel"/>
    <w:tmpl w:val="D1DA4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97509"/>
    <w:multiLevelType w:val="hybridMultilevel"/>
    <w:tmpl w:val="47307D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7E95375"/>
    <w:multiLevelType w:val="hybridMultilevel"/>
    <w:tmpl w:val="624ECF88"/>
    <w:lvl w:ilvl="0" w:tplc="C97AFB8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E0C1DA7"/>
    <w:multiLevelType w:val="hybridMultilevel"/>
    <w:tmpl w:val="EED88F66"/>
    <w:lvl w:ilvl="0" w:tplc="817868B8">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nsid w:val="6E895EBB"/>
    <w:multiLevelType w:val="hybridMultilevel"/>
    <w:tmpl w:val="2E9C6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AE408F"/>
    <w:multiLevelType w:val="hybridMultilevel"/>
    <w:tmpl w:val="F60A7C20"/>
    <w:lvl w:ilvl="0" w:tplc="14DEEB78">
      <w:start w:val="4"/>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5">
    <w:nsid w:val="747B76EC"/>
    <w:multiLevelType w:val="hybridMultilevel"/>
    <w:tmpl w:val="C0E837FE"/>
    <w:lvl w:ilvl="0" w:tplc="9B1AC1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758D75D3"/>
    <w:multiLevelType w:val="hybridMultilevel"/>
    <w:tmpl w:val="4B822EF0"/>
    <w:lvl w:ilvl="0" w:tplc="841833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77356D22"/>
    <w:multiLevelType w:val="hybridMultilevel"/>
    <w:tmpl w:val="7E98FE1C"/>
    <w:lvl w:ilvl="0" w:tplc="FE489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8F3480C"/>
    <w:multiLevelType w:val="hybridMultilevel"/>
    <w:tmpl w:val="29B8E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6"/>
  </w:num>
  <w:num w:numId="9">
    <w:abstractNumId w:val="20"/>
  </w:num>
  <w:num w:numId="10">
    <w:abstractNumId w:val="12"/>
  </w:num>
  <w:num w:numId="11">
    <w:abstractNumId w:val="28"/>
  </w:num>
  <w:num w:numId="12">
    <w:abstractNumId w:val="25"/>
  </w:num>
  <w:num w:numId="13">
    <w:abstractNumId w:val="13"/>
  </w:num>
  <w:num w:numId="14">
    <w:abstractNumId w:val="19"/>
  </w:num>
  <w:num w:numId="15">
    <w:abstractNumId w:val="17"/>
  </w:num>
  <w:num w:numId="16">
    <w:abstractNumId w:val="27"/>
  </w:num>
  <w:num w:numId="17">
    <w:abstractNumId w:val="9"/>
  </w:num>
  <w:num w:numId="18">
    <w:abstractNumId w:val="18"/>
  </w:num>
  <w:num w:numId="19">
    <w:abstractNumId w:val="11"/>
  </w:num>
  <w:num w:numId="20">
    <w:abstractNumId w:val="10"/>
  </w:num>
  <w:num w:numId="21">
    <w:abstractNumId w:val="23"/>
  </w:num>
  <w:num w:numId="22">
    <w:abstractNumId w:val="15"/>
  </w:num>
  <w:num w:numId="23">
    <w:abstractNumId w:val="14"/>
  </w:num>
  <w:num w:numId="24">
    <w:abstractNumId w:val="16"/>
  </w:num>
  <w:num w:numId="25">
    <w:abstractNumId w:val="8"/>
  </w:num>
  <w:num w:numId="26">
    <w:abstractNumId w:val="21"/>
  </w:num>
  <w:num w:numId="27">
    <w:abstractNumId w:val="26"/>
  </w:num>
  <w:num w:numId="28">
    <w:abstractNumId w:val="2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359E5"/>
    <w:rsid w:val="00004E59"/>
    <w:rsid w:val="00023F13"/>
    <w:rsid w:val="00025646"/>
    <w:rsid w:val="00060FF8"/>
    <w:rsid w:val="00067525"/>
    <w:rsid w:val="00067CF9"/>
    <w:rsid w:val="00071BD2"/>
    <w:rsid w:val="000824A5"/>
    <w:rsid w:val="0008665B"/>
    <w:rsid w:val="000A6766"/>
    <w:rsid w:val="000B13F6"/>
    <w:rsid w:val="000B19BA"/>
    <w:rsid w:val="000C6257"/>
    <w:rsid w:val="000D3B90"/>
    <w:rsid w:val="001033A9"/>
    <w:rsid w:val="00103A26"/>
    <w:rsid w:val="00121BFD"/>
    <w:rsid w:val="001359E5"/>
    <w:rsid w:val="0014153C"/>
    <w:rsid w:val="00147303"/>
    <w:rsid w:val="0016083B"/>
    <w:rsid w:val="00182181"/>
    <w:rsid w:val="001979C9"/>
    <w:rsid w:val="001A0E53"/>
    <w:rsid w:val="001A3608"/>
    <w:rsid w:val="001A6F7F"/>
    <w:rsid w:val="001B330A"/>
    <w:rsid w:val="001C60B2"/>
    <w:rsid w:val="001F0B99"/>
    <w:rsid w:val="001F2F88"/>
    <w:rsid w:val="001F49EA"/>
    <w:rsid w:val="00203E63"/>
    <w:rsid w:val="002140C8"/>
    <w:rsid w:val="00221863"/>
    <w:rsid w:val="002261C6"/>
    <w:rsid w:val="0024072E"/>
    <w:rsid w:val="002468DD"/>
    <w:rsid w:val="00250C0C"/>
    <w:rsid w:val="002537E7"/>
    <w:rsid w:val="002602EA"/>
    <w:rsid w:val="0026445B"/>
    <w:rsid w:val="002655DB"/>
    <w:rsid w:val="0027084A"/>
    <w:rsid w:val="00284110"/>
    <w:rsid w:val="002927B8"/>
    <w:rsid w:val="002E0D88"/>
    <w:rsid w:val="00300CC1"/>
    <w:rsid w:val="0030118A"/>
    <w:rsid w:val="00301B03"/>
    <w:rsid w:val="00314D15"/>
    <w:rsid w:val="003152EF"/>
    <w:rsid w:val="00320B3A"/>
    <w:rsid w:val="0033719B"/>
    <w:rsid w:val="00340C14"/>
    <w:rsid w:val="00350488"/>
    <w:rsid w:val="00366877"/>
    <w:rsid w:val="0039293D"/>
    <w:rsid w:val="003965E0"/>
    <w:rsid w:val="003A3FE3"/>
    <w:rsid w:val="003A56CE"/>
    <w:rsid w:val="003B44EB"/>
    <w:rsid w:val="003C24DB"/>
    <w:rsid w:val="003D119F"/>
    <w:rsid w:val="003E0B2D"/>
    <w:rsid w:val="003E366A"/>
    <w:rsid w:val="003E576E"/>
    <w:rsid w:val="003E7907"/>
    <w:rsid w:val="003F5E32"/>
    <w:rsid w:val="003F73FF"/>
    <w:rsid w:val="00410C7E"/>
    <w:rsid w:val="00421060"/>
    <w:rsid w:val="00422FE3"/>
    <w:rsid w:val="00436787"/>
    <w:rsid w:val="00436AAB"/>
    <w:rsid w:val="00437866"/>
    <w:rsid w:val="00455FFC"/>
    <w:rsid w:val="0046155C"/>
    <w:rsid w:val="00461DEB"/>
    <w:rsid w:val="00472697"/>
    <w:rsid w:val="00490E70"/>
    <w:rsid w:val="00492A75"/>
    <w:rsid w:val="004967FE"/>
    <w:rsid w:val="004C133C"/>
    <w:rsid w:val="004D14B7"/>
    <w:rsid w:val="004E60F6"/>
    <w:rsid w:val="004F3C9D"/>
    <w:rsid w:val="004F4222"/>
    <w:rsid w:val="00502672"/>
    <w:rsid w:val="00504207"/>
    <w:rsid w:val="00516289"/>
    <w:rsid w:val="0053680A"/>
    <w:rsid w:val="0054661B"/>
    <w:rsid w:val="00556310"/>
    <w:rsid w:val="00565264"/>
    <w:rsid w:val="0057547F"/>
    <w:rsid w:val="00575D54"/>
    <w:rsid w:val="00577C86"/>
    <w:rsid w:val="00577F23"/>
    <w:rsid w:val="00581A4A"/>
    <w:rsid w:val="00595DB0"/>
    <w:rsid w:val="005A68F1"/>
    <w:rsid w:val="005B28BC"/>
    <w:rsid w:val="005C49BF"/>
    <w:rsid w:val="005D0879"/>
    <w:rsid w:val="005E33D2"/>
    <w:rsid w:val="006067CF"/>
    <w:rsid w:val="00636258"/>
    <w:rsid w:val="00642B0B"/>
    <w:rsid w:val="0064375F"/>
    <w:rsid w:val="006608EE"/>
    <w:rsid w:val="00663ACD"/>
    <w:rsid w:val="00672343"/>
    <w:rsid w:val="00676D87"/>
    <w:rsid w:val="006A3945"/>
    <w:rsid w:val="006A7FB3"/>
    <w:rsid w:val="006B031D"/>
    <w:rsid w:val="006B4D49"/>
    <w:rsid w:val="006C7FC8"/>
    <w:rsid w:val="006D156F"/>
    <w:rsid w:val="006D590E"/>
    <w:rsid w:val="006E4473"/>
    <w:rsid w:val="006F545E"/>
    <w:rsid w:val="00705A0D"/>
    <w:rsid w:val="00712FC0"/>
    <w:rsid w:val="007302A2"/>
    <w:rsid w:val="00743916"/>
    <w:rsid w:val="00755D85"/>
    <w:rsid w:val="00765545"/>
    <w:rsid w:val="0077673C"/>
    <w:rsid w:val="007F2649"/>
    <w:rsid w:val="007F3F10"/>
    <w:rsid w:val="007F4BB9"/>
    <w:rsid w:val="00800540"/>
    <w:rsid w:val="008507BF"/>
    <w:rsid w:val="00853722"/>
    <w:rsid w:val="00867D2C"/>
    <w:rsid w:val="00873332"/>
    <w:rsid w:val="0087589B"/>
    <w:rsid w:val="00876B20"/>
    <w:rsid w:val="008905DF"/>
    <w:rsid w:val="008B17CC"/>
    <w:rsid w:val="008B4A2F"/>
    <w:rsid w:val="008E5EA6"/>
    <w:rsid w:val="008F3204"/>
    <w:rsid w:val="00905094"/>
    <w:rsid w:val="00925B74"/>
    <w:rsid w:val="00960112"/>
    <w:rsid w:val="00963E1E"/>
    <w:rsid w:val="00975205"/>
    <w:rsid w:val="00980788"/>
    <w:rsid w:val="0099157B"/>
    <w:rsid w:val="009B4843"/>
    <w:rsid w:val="009C0F1E"/>
    <w:rsid w:val="009C4E90"/>
    <w:rsid w:val="009C53CE"/>
    <w:rsid w:val="009D3C2C"/>
    <w:rsid w:val="009D7187"/>
    <w:rsid w:val="009E47AA"/>
    <w:rsid w:val="009E5D56"/>
    <w:rsid w:val="00A01AB0"/>
    <w:rsid w:val="00A108D2"/>
    <w:rsid w:val="00A15925"/>
    <w:rsid w:val="00A179BB"/>
    <w:rsid w:val="00A21A7B"/>
    <w:rsid w:val="00A268A8"/>
    <w:rsid w:val="00A33997"/>
    <w:rsid w:val="00A362F9"/>
    <w:rsid w:val="00A52DEE"/>
    <w:rsid w:val="00A55AFB"/>
    <w:rsid w:val="00A72C15"/>
    <w:rsid w:val="00A82A00"/>
    <w:rsid w:val="00A9726D"/>
    <w:rsid w:val="00AB4722"/>
    <w:rsid w:val="00AC1501"/>
    <w:rsid w:val="00AC16CD"/>
    <w:rsid w:val="00AC41A6"/>
    <w:rsid w:val="00AC4346"/>
    <w:rsid w:val="00AC5502"/>
    <w:rsid w:val="00AD0338"/>
    <w:rsid w:val="00AE0849"/>
    <w:rsid w:val="00B05E24"/>
    <w:rsid w:val="00B1246A"/>
    <w:rsid w:val="00B12C67"/>
    <w:rsid w:val="00B40D4A"/>
    <w:rsid w:val="00B542D4"/>
    <w:rsid w:val="00B572B4"/>
    <w:rsid w:val="00B747EA"/>
    <w:rsid w:val="00B92BB5"/>
    <w:rsid w:val="00BA225F"/>
    <w:rsid w:val="00BA3AC0"/>
    <w:rsid w:val="00BD7A51"/>
    <w:rsid w:val="00BE45F9"/>
    <w:rsid w:val="00BF01D0"/>
    <w:rsid w:val="00BF45C3"/>
    <w:rsid w:val="00C21BF0"/>
    <w:rsid w:val="00C24903"/>
    <w:rsid w:val="00C31735"/>
    <w:rsid w:val="00C4276C"/>
    <w:rsid w:val="00C479A6"/>
    <w:rsid w:val="00C512C6"/>
    <w:rsid w:val="00C66FEB"/>
    <w:rsid w:val="00C71070"/>
    <w:rsid w:val="00C74210"/>
    <w:rsid w:val="00C91247"/>
    <w:rsid w:val="00CB7D93"/>
    <w:rsid w:val="00CC0E9D"/>
    <w:rsid w:val="00CD5882"/>
    <w:rsid w:val="00CF5B53"/>
    <w:rsid w:val="00CF7AB9"/>
    <w:rsid w:val="00D12A3D"/>
    <w:rsid w:val="00D2479A"/>
    <w:rsid w:val="00D31A69"/>
    <w:rsid w:val="00D44E24"/>
    <w:rsid w:val="00D643D4"/>
    <w:rsid w:val="00D665EF"/>
    <w:rsid w:val="00D946E0"/>
    <w:rsid w:val="00D97D5C"/>
    <w:rsid w:val="00DB1FA2"/>
    <w:rsid w:val="00DB6D90"/>
    <w:rsid w:val="00DD07A2"/>
    <w:rsid w:val="00DD167C"/>
    <w:rsid w:val="00DE5109"/>
    <w:rsid w:val="00E027AE"/>
    <w:rsid w:val="00E23CEA"/>
    <w:rsid w:val="00E25EB0"/>
    <w:rsid w:val="00E61559"/>
    <w:rsid w:val="00E62317"/>
    <w:rsid w:val="00E635F5"/>
    <w:rsid w:val="00E7270E"/>
    <w:rsid w:val="00EB11A4"/>
    <w:rsid w:val="00EB399B"/>
    <w:rsid w:val="00ED4B33"/>
    <w:rsid w:val="00EE664A"/>
    <w:rsid w:val="00F16DBD"/>
    <w:rsid w:val="00F3432B"/>
    <w:rsid w:val="00F4144A"/>
    <w:rsid w:val="00F53BDD"/>
    <w:rsid w:val="00F57ABE"/>
    <w:rsid w:val="00F77FB1"/>
    <w:rsid w:val="00F94BF8"/>
    <w:rsid w:val="00FA242D"/>
    <w:rsid w:val="00FA2DC7"/>
    <w:rsid w:val="00FB1479"/>
    <w:rsid w:val="00FB2D24"/>
    <w:rsid w:val="00FB58D4"/>
    <w:rsid w:val="00FD5C4B"/>
    <w:rsid w:val="00FF14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877"/>
    <w:pPr>
      <w:suppressAutoHyphens/>
    </w:pPr>
    <w:rPr>
      <w:lang w:eastAsia="ar-SA"/>
    </w:rPr>
  </w:style>
  <w:style w:type="paragraph" w:styleId="Nagwek1">
    <w:name w:val="heading 1"/>
    <w:basedOn w:val="Normalny"/>
    <w:next w:val="Normalny"/>
    <w:qFormat/>
    <w:rsid w:val="00366877"/>
    <w:pPr>
      <w:keepNext/>
      <w:numPr>
        <w:numId w:val="1"/>
      </w:numPr>
      <w:jc w:val="center"/>
      <w:outlineLvl w:val="0"/>
    </w:pPr>
    <w:rPr>
      <w:rFonts w:ascii="Arial" w:hAnsi="Arial"/>
      <w:b/>
      <w:sz w:val="28"/>
    </w:rPr>
  </w:style>
  <w:style w:type="paragraph" w:styleId="Nagwek2">
    <w:name w:val="heading 2"/>
    <w:basedOn w:val="Normalny"/>
    <w:next w:val="Normalny"/>
    <w:qFormat/>
    <w:rsid w:val="00366877"/>
    <w:pPr>
      <w:keepNext/>
      <w:numPr>
        <w:ilvl w:val="1"/>
        <w:numId w:val="1"/>
      </w:numPr>
      <w:ind w:left="615"/>
      <w:jc w:val="both"/>
      <w:outlineLvl w:val="1"/>
    </w:pPr>
    <w:rPr>
      <w:rFonts w:ascii="Arial" w:hAnsi="Arial"/>
      <w:sz w:val="24"/>
    </w:rPr>
  </w:style>
  <w:style w:type="paragraph" w:styleId="Nagwek3">
    <w:name w:val="heading 3"/>
    <w:basedOn w:val="Normalny"/>
    <w:next w:val="Normalny"/>
    <w:qFormat/>
    <w:rsid w:val="00366877"/>
    <w:pPr>
      <w:keepNext/>
      <w:numPr>
        <w:ilvl w:val="2"/>
        <w:numId w:val="1"/>
      </w:numPr>
      <w:jc w:val="both"/>
      <w:outlineLvl w:val="2"/>
    </w:pPr>
    <w:rPr>
      <w:rFonts w:ascii="Arial" w:hAnsi="Arial"/>
      <w:sz w:val="24"/>
    </w:rPr>
  </w:style>
  <w:style w:type="paragraph" w:styleId="Nagwek4">
    <w:name w:val="heading 4"/>
    <w:basedOn w:val="Normalny"/>
    <w:next w:val="Normalny"/>
    <w:qFormat/>
    <w:rsid w:val="00366877"/>
    <w:pPr>
      <w:keepNext/>
      <w:numPr>
        <w:ilvl w:val="3"/>
        <w:numId w:val="1"/>
      </w:numPr>
      <w:ind w:right="-426"/>
      <w:jc w:val="both"/>
      <w:outlineLvl w:val="3"/>
    </w:pPr>
    <w:rPr>
      <w:rFonts w:ascii="Arial" w:hAnsi="Arial"/>
      <w:sz w:val="24"/>
    </w:rPr>
  </w:style>
  <w:style w:type="paragraph" w:styleId="Nagwek5">
    <w:name w:val="heading 5"/>
    <w:basedOn w:val="Normalny"/>
    <w:next w:val="Normalny"/>
    <w:qFormat/>
    <w:rsid w:val="00366877"/>
    <w:pPr>
      <w:keepNext/>
      <w:numPr>
        <w:ilvl w:val="4"/>
        <w:numId w:val="1"/>
      </w:numPr>
      <w:ind w:right="-426"/>
      <w:jc w:val="center"/>
      <w:outlineLvl w:val="4"/>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66877"/>
    <w:rPr>
      <w:rFonts w:ascii="Times New Roman" w:hAnsi="Times New Roman"/>
    </w:rPr>
  </w:style>
  <w:style w:type="character" w:customStyle="1" w:styleId="Absatz-Standardschriftart">
    <w:name w:val="Absatz-Standardschriftart"/>
    <w:rsid w:val="00366877"/>
  </w:style>
  <w:style w:type="character" w:customStyle="1" w:styleId="WW-Absatz-Standardschriftart">
    <w:name w:val="WW-Absatz-Standardschriftart"/>
    <w:rsid w:val="00366877"/>
  </w:style>
  <w:style w:type="character" w:customStyle="1" w:styleId="WW8Num1z0">
    <w:name w:val="WW8Num1z0"/>
    <w:rsid w:val="00366877"/>
    <w:rPr>
      <w:rFonts w:ascii="Times New Roman" w:hAnsi="Times New Roman"/>
    </w:rPr>
  </w:style>
  <w:style w:type="character" w:customStyle="1" w:styleId="WW8Num3z0">
    <w:name w:val="WW8Num3z0"/>
    <w:rsid w:val="00366877"/>
    <w:rPr>
      <w:rFonts w:ascii="Times New Roman" w:hAnsi="Times New Roman"/>
    </w:rPr>
  </w:style>
  <w:style w:type="character" w:customStyle="1" w:styleId="Domylnaczcionkaakapitu1">
    <w:name w:val="Domyślna czcionka akapitu1"/>
    <w:rsid w:val="00366877"/>
  </w:style>
  <w:style w:type="character" w:customStyle="1" w:styleId="Znakinumeracji">
    <w:name w:val="Znaki numeracji"/>
    <w:rsid w:val="00366877"/>
  </w:style>
  <w:style w:type="paragraph" w:customStyle="1" w:styleId="Nagwek10">
    <w:name w:val="Nagłówek1"/>
    <w:basedOn w:val="Normalny"/>
    <w:next w:val="Tekstpodstawowy"/>
    <w:rsid w:val="00366877"/>
    <w:pPr>
      <w:keepNext/>
      <w:spacing w:before="240" w:after="120"/>
    </w:pPr>
    <w:rPr>
      <w:rFonts w:ascii="Arial" w:eastAsia="Arial Unicode MS" w:hAnsi="Arial" w:cs="Tahoma"/>
      <w:sz w:val="28"/>
      <w:szCs w:val="28"/>
    </w:rPr>
  </w:style>
  <w:style w:type="paragraph" w:styleId="Tekstpodstawowy">
    <w:name w:val="Body Text"/>
    <w:basedOn w:val="Normalny"/>
    <w:semiHidden/>
    <w:rsid w:val="00366877"/>
    <w:pPr>
      <w:jc w:val="both"/>
    </w:pPr>
    <w:rPr>
      <w:rFonts w:ascii="Arial" w:hAnsi="Arial"/>
      <w:sz w:val="24"/>
    </w:rPr>
  </w:style>
  <w:style w:type="paragraph" w:styleId="Lista">
    <w:name w:val="List"/>
    <w:basedOn w:val="Tekstpodstawowy"/>
    <w:semiHidden/>
    <w:rsid w:val="00366877"/>
    <w:rPr>
      <w:rFonts w:cs="Tahoma"/>
    </w:rPr>
  </w:style>
  <w:style w:type="paragraph" w:customStyle="1" w:styleId="Podpis1">
    <w:name w:val="Podpis1"/>
    <w:basedOn w:val="Normalny"/>
    <w:rsid w:val="00366877"/>
    <w:pPr>
      <w:suppressLineNumbers/>
      <w:spacing w:before="120" w:after="120"/>
    </w:pPr>
    <w:rPr>
      <w:rFonts w:cs="Tahoma"/>
      <w:i/>
      <w:iCs/>
      <w:sz w:val="24"/>
      <w:szCs w:val="24"/>
    </w:rPr>
  </w:style>
  <w:style w:type="paragraph" w:customStyle="1" w:styleId="Indeks">
    <w:name w:val="Indeks"/>
    <w:basedOn w:val="Normalny"/>
    <w:rsid w:val="00366877"/>
    <w:pPr>
      <w:suppressLineNumbers/>
    </w:pPr>
    <w:rPr>
      <w:rFonts w:cs="Tahoma"/>
    </w:rPr>
  </w:style>
  <w:style w:type="paragraph" w:styleId="Tekstpodstawowywcity">
    <w:name w:val="Body Text Indent"/>
    <w:basedOn w:val="Normalny"/>
    <w:semiHidden/>
    <w:rsid w:val="00366877"/>
    <w:pPr>
      <w:ind w:left="615"/>
      <w:jc w:val="both"/>
    </w:pPr>
    <w:rPr>
      <w:rFonts w:ascii="Arial" w:hAnsi="Arial"/>
      <w:sz w:val="24"/>
    </w:rPr>
  </w:style>
  <w:style w:type="paragraph" w:customStyle="1" w:styleId="Tekstblokowy1">
    <w:name w:val="Tekst blokowy1"/>
    <w:basedOn w:val="Normalny"/>
    <w:rsid w:val="00366877"/>
    <w:pPr>
      <w:ind w:left="615" w:right="-426"/>
      <w:jc w:val="both"/>
    </w:pPr>
    <w:rPr>
      <w:rFonts w:ascii="Arial" w:hAnsi="Arial"/>
      <w:sz w:val="24"/>
    </w:rPr>
  </w:style>
  <w:style w:type="paragraph" w:customStyle="1" w:styleId="Tekstpodstawowy21">
    <w:name w:val="Tekst podstawowy 21"/>
    <w:basedOn w:val="Normalny"/>
    <w:rsid w:val="00366877"/>
    <w:pPr>
      <w:ind w:right="-426"/>
      <w:jc w:val="both"/>
    </w:pPr>
    <w:rPr>
      <w:rFonts w:ascii="Arial" w:hAnsi="Arial"/>
      <w:sz w:val="24"/>
    </w:rPr>
  </w:style>
  <w:style w:type="paragraph" w:styleId="Akapitzlist">
    <w:name w:val="List Paragraph"/>
    <w:basedOn w:val="Normalny"/>
    <w:uiPriority w:val="34"/>
    <w:qFormat/>
    <w:rsid w:val="00502672"/>
    <w:pPr>
      <w:ind w:left="708"/>
    </w:pPr>
  </w:style>
  <w:style w:type="paragraph" w:styleId="Nagwek">
    <w:name w:val="header"/>
    <w:basedOn w:val="Normalny"/>
    <w:link w:val="NagwekZnak"/>
    <w:uiPriority w:val="99"/>
    <w:unhideWhenUsed/>
    <w:rsid w:val="00D12A3D"/>
    <w:pPr>
      <w:tabs>
        <w:tab w:val="center" w:pos="4536"/>
        <w:tab w:val="right" w:pos="9072"/>
      </w:tabs>
    </w:pPr>
  </w:style>
  <w:style w:type="character" w:customStyle="1" w:styleId="NagwekZnak">
    <w:name w:val="Nagłówek Znak"/>
    <w:basedOn w:val="Domylnaczcionkaakapitu"/>
    <w:link w:val="Nagwek"/>
    <w:uiPriority w:val="99"/>
    <w:rsid w:val="00D12A3D"/>
    <w:rPr>
      <w:lang w:eastAsia="ar-SA"/>
    </w:rPr>
  </w:style>
  <w:style w:type="paragraph" w:styleId="Stopka">
    <w:name w:val="footer"/>
    <w:basedOn w:val="Normalny"/>
    <w:link w:val="StopkaZnak"/>
    <w:uiPriority w:val="99"/>
    <w:unhideWhenUsed/>
    <w:rsid w:val="00D12A3D"/>
    <w:pPr>
      <w:tabs>
        <w:tab w:val="center" w:pos="4536"/>
        <w:tab w:val="right" w:pos="9072"/>
      </w:tabs>
    </w:pPr>
  </w:style>
  <w:style w:type="character" w:customStyle="1" w:styleId="StopkaZnak">
    <w:name w:val="Stopka Znak"/>
    <w:basedOn w:val="Domylnaczcionkaakapitu"/>
    <w:link w:val="Stopka"/>
    <w:uiPriority w:val="99"/>
    <w:rsid w:val="00D12A3D"/>
    <w:rPr>
      <w:lang w:eastAsia="ar-SA"/>
    </w:rPr>
  </w:style>
  <w:style w:type="paragraph" w:styleId="Tekstdymka">
    <w:name w:val="Balloon Text"/>
    <w:basedOn w:val="Normalny"/>
    <w:link w:val="TekstdymkaZnak"/>
    <w:uiPriority w:val="99"/>
    <w:semiHidden/>
    <w:unhideWhenUsed/>
    <w:rsid w:val="003B44EB"/>
    <w:rPr>
      <w:rFonts w:ascii="Tahoma" w:hAnsi="Tahoma" w:cs="Tahoma"/>
      <w:sz w:val="16"/>
      <w:szCs w:val="16"/>
    </w:rPr>
  </w:style>
  <w:style w:type="character" w:customStyle="1" w:styleId="TekstdymkaZnak">
    <w:name w:val="Tekst dymka Znak"/>
    <w:basedOn w:val="Domylnaczcionkaakapitu"/>
    <w:link w:val="Tekstdymka"/>
    <w:uiPriority w:val="99"/>
    <w:semiHidden/>
    <w:rsid w:val="003B44EB"/>
    <w:rPr>
      <w:rFonts w:ascii="Tahoma" w:hAnsi="Tahoma" w:cs="Tahoma"/>
      <w:sz w:val="16"/>
      <w:szCs w:val="16"/>
      <w:lang w:eastAsia="ar-SA"/>
    </w:rPr>
  </w:style>
  <w:style w:type="character" w:styleId="Odwoaniedokomentarza">
    <w:name w:val="annotation reference"/>
    <w:basedOn w:val="Domylnaczcionkaakapitu"/>
    <w:uiPriority w:val="99"/>
    <w:semiHidden/>
    <w:unhideWhenUsed/>
    <w:rsid w:val="006C7FC8"/>
    <w:rPr>
      <w:sz w:val="16"/>
      <w:szCs w:val="16"/>
    </w:rPr>
  </w:style>
  <w:style w:type="paragraph" w:styleId="Tekstkomentarza">
    <w:name w:val="annotation text"/>
    <w:basedOn w:val="Normalny"/>
    <w:link w:val="TekstkomentarzaZnak"/>
    <w:uiPriority w:val="99"/>
    <w:semiHidden/>
    <w:unhideWhenUsed/>
    <w:rsid w:val="006C7FC8"/>
  </w:style>
  <w:style w:type="character" w:customStyle="1" w:styleId="TekstkomentarzaZnak">
    <w:name w:val="Tekst komentarza Znak"/>
    <w:basedOn w:val="Domylnaczcionkaakapitu"/>
    <w:link w:val="Tekstkomentarza"/>
    <w:uiPriority w:val="99"/>
    <w:semiHidden/>
    <w:rsid w:val="006C7FC8"/>
    <w:rPr>
      <w:lang w:eastAsia="ar-SA"/>
    </w:rPr>
  </w:style>
  <w:style w:type="paragraph" w:styleId="Tematkomentarza">
    <w:name w:val="annotation subject"/>
    <w:basedOn w:val="Tekstkomentarza"/>
    <w:next w:val="Tekstkomentarza"/>
    <w:link w:val="TematkomentarzaZnak"/>
    <w:uiPriority w:val="99"/>
    <w:semiHidden/>
    <w:unhideWhenUsed/>
    <w:rsid w:val="006C7FC8"/>
    <w:rPr>
      <w:b/>
      <w:bCs/>
    </w:rPr>
  </w:style>
  <w:style w:type="character" w:customStyle="1" w:styleId="TematkomentarzaZnak">
    <w:name w:val="Temat komentarza Znak"/>
    <w:basedOn w:val="TekstkomentarzaZnak"/>
    <w:link w:val="Tematkomentarza"/>
    <w:uiPriority w:val="99"/>
    <w:semiHidden/>
    <w:rsid w:val="006C7FC8"/>
    <w:rPr>
      <w:b/>
      <w:bCs/>
    </w:rPr>
  </w:style>
  <w:style w:type="character" w:styleId="Tekstzastpczy">
    <w:name w:val="Placeholder Text"/>
    <w:basedOn w:val="Domylnaczcionkaakapitu"/>
    <w:uiPriority w:val="99"/>
    <w:semiHidden/>
    <w:rsid w:val="003965E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664E8-32E5-4A2F-89A0-3B0113B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2241</Words>
  <Characters>13449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 nr         /2003</vt:lpstr>
    </vt:vector>
  </TitlesOfParts>
  <Company>UMiG Sobótka</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/2003</dc:title>
  <dc:creator>Paweł</dc:creator>
  <cp:lastModifiedBy>jcecot</cp:lastModifiedBy>
  <cp:revision>19</cp:revision>
  <cp:lastPrinted>2018-06-18T07:39:00Z</cp:lastPrinted>
  <dcterms:created xsi:type="dcterms:W3CDTF">2017-12-13T07:56:00Z</dcterms:created>
  <dcterms:modified xsi:type="dcterms:W3CDTF">2018-06-18T07:39:00Z</dcterms:modified>
</cp:coreProperties>
</file>