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9" w:rsidRDefault="00E06539" w:rsidP="00E06539">
      <w:r>
        <w:t>Załącznik nr 1 do SIWZ</w:t>
      </w:r>
    </w:p>
    <w:p w:rsidR="00E06539" w:rsidRDefault="00E06539" w:rsidP="00E06539">
      <w:pPr>
        <w:jc w:val="center"/>
        <w:rPr>
          <w:b/>
          <w:bCs/>
        </w:rPr>
      </w:pPr>
      <w:r>
        <w:rPr>
          <w:b/>
          <w:bCs/>
        </w:rPr>
        <w:t>O F E R T A</w:t>
      </w:r>
    </w:p>
    <w:p w:rsidR="00E06539" w:rsidRDefault="00E06539" w:rsidP="00E06539"/>
    <w:p w:rsidR="00E06539" w:rsidRDefault="00E06539" w:rsidP="00E06539">
      <w:pPr>
        <w:jc w:val="both"/>
        <w:rPr>
          <w:rFonts w:eastAsia="Times New Roman"/>
          <w:bCs/>
          <w:color w:val="000000"/>
        </w:rPr>
      </w:pPr>
      <w:r>
        <w:t xml:space="preserve">Na zadanie: </w:t>
      </w:r>
      <w:r>
        <w:rPr>
          <w:u w:val="single"/>
        </w:rPr>
        <w:t>„</w:t>
      </w:r>
      <w:r>
        <w:rPr>
          <w:bCs/>
          <w:u w:val="single"/>
        </w:rPr>
        <w:t>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>ul. Słoneczna 34 i ul. Świdnicka 49 w 2015/2016 roku.</w:t>
      </w:r>
      <w:r>
        <w:rPr>
          <w:rFonts w:eastAsia="Times New Roman"/>
          <w:bCs/>
          <w:color w:val="000000"/>
        </w:rPr>
        <w:t>”</w:t>
      </w:r>
    </w:p>
    <w:p w:rsidR="00E06539" w:rsidRDefault="00E06539" w:rsidP="00E06539">
      <w:pPr>
        <w:jc w:val="both"/>
        <w:rPr>
          <w:bCs/>
          <w:color w:val="000000"/>
          <w:shd w:val="clear" w:color="auto" w:fill="FFFF00"/>
        </w:rPr>
      </w:pPr>
    </w:p>
    <w:p w:rsidR="00E06539" w:rsidRDefault="00E06539" w:rsidP="00E06539"/>
    <w:p w:rsidR="00E06539" w:rsidRDefault="00E06539" w:rsidP="00E06539">
      <w:pPr>
        <w:spacing w:line="360" w:lineRule="auto"/>
      </w:pPr>
      <w:r>
        <w:t>1.</w:t>
      </w:r>
      <w:r>
        <w:tab/>
        <w:t>Zarejestrowana nazwa przedsiębiorstwa: ........................................................................</w:t>
      </w:r>
    </w:p>
    <w:p w:rsidR="00E06539" w:rsidRDefault="00E06539" w:rsidP="00E06539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>
        <w:tab/>
      </w:r>
    </w:p>
    <w:p w:rsidR="00E06539" w:rsidRDefault="00E06539" w:rsidP="00E06539">
      <w:pPr>
        <w:spacing w:line="360" w:lineRule="auto"/>
      </w:pPr>
      <w:r>
        <w:t>2.</w:t>
      </w:r>
      <w:r>
        <w:tab/>
        <w:t>Zarejestrowany adres Przedsiębiorstwa:..........................................................................</w:t>
      </w:r>
    </w:p>
    <w:p w:rsidR="00E06539" w:rsidRDefault="00E06539" w:rsidP="00E0653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 </w:t>
      </w:r>
    </w:p>
    <w:p w:rsidR="00E06539" w:rsidRDefault="00E06539" w:rsidP="00E06539">
      <w:pPr>
        <w:spacing w:line="360" w:lineRule="auto"/>
      </w:pPr>
      <w:r>
        <w:t>woj. .........................................................................................</w:t>
      </w:r>
      <w:r>
        <w:tab/>
      </w:r>
    </w:p>
    <w:p w:rsidR="00E06539" w:rsidRDefault="00E06539" w:rsidP="00E06539">
      <w:pPr>
        <w:spacing w:line="360" w:lineRule="auto"/>
      </w:pPr>
      <w:r>
        <w:t xml:space="preserve">nr REGON............................. </w:t>
      </w:r>
      <w:r>
        <w:tab/>
        <w:t xml:space="preserve"> </w:t>
      </w:r>
    </w:p>
    <w:p w:rsidR="00E06539" w:rsidRDefault="00E06539" w:rsidP="00E06539">
      <w:pPr>
        <w:spacing w:line="360" w:lineRule="auto"/>
      </w:pPr>
      <w:r>
        <w:t xml:space="preserve">Przedstawiciel Wykonawcy, uprawniony do Kontaktów: </w:t>
      </w:r>
    </w:p>
    <w:tbl>
      <w:tblPr>
        <w:tblW w:w="0" w:type="auto"/>
        <w:tblInd w:w="-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7447"/>
      </w:tblGrid>
      <w:tr w:rsidR="00E06539" w:rsidTr="006B582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Imię i Nazwisko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E06539" w:rsidTr="006B582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Adres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E06539" w:rsidTr="006B582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Telefon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E06539" w:rsidTr="006B582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Fax.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  <w:tr w:rsidR="00E06539" w:rsidTr="006B5825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E-mail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(........................................................................................)</w:t>
            </w:r>
          </w:p>
        </w:tc>
      </w:tr>
    </w:tbl>
    <w:p w:rsidR="00E06539" w:rsidRDefault="00E06539" w:rsidP="00E06539"/>
    <w:p w:rsidR="00E06539" w:rsidRDefault="00E06539" w:rsidP="00E06539">
      <w:pPr>
        <w:jc w:val="both"/>
        <w:rPr>
          <w:rFonts w:eastAsia="Times New Roman"/>
          <w:bCs/>
          <w:color w:val="000000"/>
        </w:rPr>
      </w:pPr>
      <w:r>
        <w:t>3.</w:t>
      </w:r>
      <w:r>
        <w:tab/>
        <w:t>Po zapoznaniu się z warunkami i ustaleniami zawartymi w specyfikacji istotnych warunków zamówienia wyrażamy chęć uczestnictwa w zorganizowanym przez Przedszkole nr 1 w Sobótce przetargu nieograniczonym na zadanie „</w:t>
      </w:r>
      <w:r>
        <w:rPr>
          <w:bCs/>
          <w:u w:val="single"/>
        </w:rPr>
        <w:t>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>ul. Słoneczna 34 i ul. Świdnicka 49 w 2015/2016 roku.</w:t>
      </w:r>
      <w:r>
        <w:rPr>
          <w:rFonts w:eastAsia="Times New Roman"/>
          <w:bCs/>
          <w:color w:val="000000"/>
        </w:rPr>
        <w:t>”</w:t>
      </w:r>
    </w:p>
    <w:p w:rsidR="00E06539" w:rsidRDefault="00E06539" w:rsidP="00E06539"/>
    <w:p w:rsidR="00E06539" w:rsidRDefault="00E06539" w:rsidP="00E06539">
      <w:r>
        <w:t>4.</w:t>
      </w:r>
      <w:r>
        <w:tab/>
        <w:t>Oferujemy wykonanie przedmiotu zamówienia za cenę:</w:t>
      </w:r>
    </w:p>
    <w:p w:rsidR="00E06539" w:rsidRDefault="00E06539" w:rsidP="00E06539">
      <w:pPr>
        <w:rPr>
          <w:color w:val="000000"/>
        </w:rPr>
      </w:pPr>
      <w:r>
        <w:t xml:space="preserve">cena </w:t>
      </w:r>
      <w:proofErr w:type="spellStart"/>
      <w:r>
        <w:t>brutt</w:t>
      </w:r>
      <w:r>
        <w:rPr>
          <w:color w:val="000000"/>
        </w:rPr>
        <w:t>o:………………………………………………….zł</w:t>
      </w:r>
      <w:proofErr w:type="spellEnd"/>
    </w:p>
    <w:p w:rsidR="00E06539" w:rsidRDefault="00E06539" w:rsidP="00E06539">
      <w:pPr>
        <w:rPr>
          <w:color w:val="000000"/>
        </w:rPr>
      </w:pPr>
      <w:r>
        <w:rPr>
          <w:color w:val="000000"/>
          <w:spacing w:val="-2"/>
        </w:rPr>
        <w:t xml:space="preserve">słownie:…………………………………………………………………………………….... </w:t>
      </w:r>
      <w:r>
        <w:rPr>
          <w:color w:val="000000"/>
        </w:rPr>
        <w:t xml:space="preserve">w tym podatek:……………………………………………...zł </w:t>
      </w:r>
      <w:r>
        <w:rPr>
          <w:color w:val="000000"/>
          <w:spacing w:val="-2"/>
        </w:rPr>
        <w:t xml:space="preserve">słownie:…… </w:t>
      </w:r>
      <w:r>
        <w:rPr>
          <w:color w:val="000000"/>
        </w:rPr>
        <w:tab/>
      </w:r>
    </w:p>
    <w:p w:rsidR="00E06539" w:rsidRDefault="00E06539" w:rsidP="00E06539">
      <w:pPr>
        <w:rPr>
          <w:color w:val="000000"/>
          <w:spacing w:val="-2"/>
        </w:rPr>
      </w:pPr>
      <w:r>
        <w:rPr>
          <w:color w:val="000000"/>
        </w:rPr>
        <w:t xml:space="preserve">wartość netto: ……………………………………………….zł </w:t>
      </w:r>
      <w:r>
        <w:rPr>
          <w:color w:val="000000"/>
          <w:spacing w:val="-2"/>
        </w:rPr>
        <w:t>słownie:………………………………………………………………………………………</w:t>
      </w:r>
    </w:p>
    <w:p w:rsidR="00E06539" w:rsidRDefault="00E06539" w:rsidP="00E06539">
      <w:pPr>
        <w:shd w:val="clear" w:color="auto" w:fill="FFFFFF"/>
        <w:tabs>
          <w:tab w:val="left" w:pos="283"/>
          <w:tab w:val="left" w:leader="dot" w:pos="7762"/>
        </w:tabs>
        <w:autoSpaceDE w:val="0"/>
        <w:spacing w:before="283" w:line="274" w:lineRule="exact"/>
        <w:jc w:val="both"/>
        <w:rPr>
          <w:color w:val="000000"/>
        </w:rPr>
      </w:pPr>
      <w:r>
        <w:rPr>
          <w:color w:val="000000"/>
        </w:rPr>
        <w:t>Oświadczamy, że wynagrodzenie (cena) zawiera wszystkie koszty związane z wykonaniem zamówienia.</w:t>
      </w:r>
    </w:p>
    <w:p w:rsidR="00E06539" w:rsidRDefault="00E06539" w:rsidP="00E06539">
      <w:pPr>
        <w:shd w:val="clear" w:color="auto" w:fill="FFFFFF"/>
        <w:tabs>
          <w:tab w:val="left" w:pos="283"/>
          <w:tab w:val="left" w:leader="dot" w:pos="7762"/>
        </w:tabs>
        <w:autoSpaceDE w:val="0"/>
        <w:spacing w:before="283" w:line="274" w:lineRule="exact"/>
        <w:jc w:val="both"/>
        <w:rPr>
          <w:color w:val="000000"/>
        </w:rPr>
      </w:pPr>
      <w:r>
        <w:rPr>
          <w:color w:val="000000"/>
        </w:rPr>
        <w:t xml:space="preserve">5. Oświadczamy, że dostarczymy  produkty w </w:t>
      </w:r>
      <w:proofErr w:type="spellStart"/>
      <w:r>
        <w:rPr>
          <w:color w:val="000000"/>
        </w:rPr>
        <w:t>terminie……………………..od</w:t>
      </w:r>
      <w:proofErr w:type="spellEnd"/>
      <w:r>
        <w:rPr>
          <w:color w:val="000000"/>
        </w:rPr>
        <w:t xml:space="preserve"> dnia złożenia zamówienia.</w:t>
      </w:r>
    </w:p>
    <w:p w:rsidR="00E06539" w:rsidRDefault="00E06539" w:rsidP="00E06539">
      <w:pPr>
        <w:shd w:val="clear" w:color="auto" w:fill="FFFFFF"/>
        <w:tabs>
          <w:tab w:val="left" w:pos="13867"/>
        </w:tabs>
        <w:spacing w:before="283" w:line="278" w:lineRule="exact"/>
        <w:ind w:left="283" w:hanging="283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Oświadczamy, że zapoznaliśmy się ze specyfikacją istotnych warunków zamówienia, w tym z projektem umowy i przyjmujemy ją w całości bez zastrzeżeń.</w:t>
      </w:r>
    </w:p>
    <w:p w:rsidR="00E06539" w:rsidRDefault="00E06539" w:rsidP="00E06539">
      <w:pPr>
        <w:shd w:val="clear" w:color="auto" w:fill="FFFFFF"/>
        <w:spacing w:line="274" w:lineRule="exact"/>
        <w:ind w:firstLine="6149"/>
        <w:jc w:val="both"/>
      </w:pPr>
    </w:p>
    <w:p w:rsidR="00E06539" w:rsidRDefault="00E06539" w:rsidP="00E06539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Oświadczamy, że zdobyliśmy wszelkie informacje, które były konieczne do przygotowania oferty oraz podpisania umowy.</w:t>
      </w:r>
    </w:p>
    <w:p w:rsidR="00E06539" w:rsidRDefault="00E06539" w:rsidP="00E06539">
      <w:pPr>
        <w:jc w:val="both"/>
      </w:pPr>
    </w:p>
    <w:p w:rsidR="00E06539" w:rsidRDefault="00E06539" w:rsidP="00E06539">
      <w:pPr>
        <w:jc w:val="both"/>
        <w:rPr>
          <w:color w:val="000000"/>
          <w:spacing w:val="-2"/>
        </w:rPr>
      </w:pPr>
      <w:r>
        <w:t>7.</w:t>
      </w:r>
      <w:r>
        <w:tab/>
        <w:t xml:space="preserve">Oświadczamy, że uważamy się za związanych z ofertą przez 30 dni od daty składania </w:t>
      </w:r>
      <w:r>
        <w:rPr>
          <w:color w:val="000000"/>
        </w:rPr>
        <w:t xml:space="preserve">ofert i zobowiązujemy się podpisać umowę na warunkach zawartych w projekcie umowy stanowiącym załącznik nr 4 do SIWZ, po zawiadomieniu o wyborze najkorzystniejszej oferty w czasie </w:t>
      </w:r>
      <w:r>
        <w:rPr>
          <w:color w:val="000000"/>
        </w:rPr>
        <w:lastRenderedPageBreak/>
        <w:t>wyznaczonym przez Zamawiającego</w:t>
      </w:r>
      <w:r>
        <w:rPr>
          <w:color w:val="000000"/>
          <w:spacing w:val="-2"/>
        </w:rPr>
        <w:t>.</w:t>
      </w:r>
    </w:p>
    <w:p w:rsidR="00E06539" w:rsidRDefault="00E06539" w:rsidP="00E06539">
      <w:pPr>
        <w:shd w:val="clear" w:color="auto" w:fill="FFFFFF"/>
        <w:tabs>
          <w:tab w:val="left" w:pos="360"/>
        </w:tabs>
        <w:spacing w:line="269" w:lineRule="exact"/>
        <w:ind w:right="1325"/>
        <w:jc w:val="both"/>
      </w:pPr>
    </w:p>
    <w:p w:rsidR="00E06539" w:rsidRDefault="00E06539" w:rsidP="00E06539">
      <w:pPr>
        <w:shd w:val="clear" w:color="auto" w:fill="FFFFFF"/>
        <w:tabs>
          <w:tab w:val="left" w:pos="360"/>
        </w:tabs>
        <w:spacing w:line="269" w:lineRule="exact"/>
        <w:ind w:right="15"/>
        <w:jc w:val="both"/>
        <w:rPr>
          <w:color w:val="000000"/>
          <w:spacing w:val="-2"/>
        </w:rPr>
      </w:pPr>
      <w:r>
        <w:rPr>
          <w:color w:val="000000"/>
          <w:spacing w:val="-1"/>
        </w:rPr>
        <w:t>8.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Informujemy, iż zamierzamy / nie zamierzamy część zamówienia powierzyć do wykonania podwykonawcom. Zgodnie z powyższym wykaz części zamówienia, których wykonanie powierzę podwykonawcom:...........................................................................................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E06539" w:rsidRDefault="00E06539" w:rsidP="00E06539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  <w:spacing w:val="-1"/>
        </w:rPr>
        <w:t>9.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</w:rPr>
        <w:t>Oświadczamy, iż za wyjątkiem dokumentów wymienionych w pkt.10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E06539" w:rsidRDefault="00E06539" w:rsidP="00E06539">
      <w:pPr>
        <w:jc w:val="both"/>
      </w:pPr>
    </w:p>
    <w:p w:rsidR="00E06539" w:rsidRDefault="00E06539" w:rsidP="00E06539">
      <w:pPr>
        <w:jc w:val="both"/>
      </w:pPr>
      <w:r>
        <w:t>10.</w:t>
      </w:r>
      <w:r>
        <w:tab/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E06539" w:rsidRDefault="00E06539" w:rsidP="00E06539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E06539" w:rsidRDefault="00E06539" w:rsidP="00E06539">
      <w:pPr>
        <w:shd w:val="clear" w:color="auto" w:fill="FFFFFF"/>
        <w:tabs>
          <w:tab w:val="left" w:pos="360"/>
        </w:tabs>
        <w:spacing w:before="274" w:line="274" w:lineRule="exact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>
        <w:rPr>
          <w:color w:val="000000"/>
        </w:rPr>
        <w:tab/>
        <w:t xml:space="preserve">Ofertę niniejszą składamy na ……………. kolejno ponumerowanych stronach. </w:t>
      </w:r>
    </w:p>
    <w:p w:rsidR="00E06539" w:rsidRDefault="00E06539" w:rsidP="00E06539">
      <w:pPr>
        <w:shd w:val="clear" w:color="auto" w:fill="FFFFFF"/>
        <w:tabs>
          <w:tab w:val="left" w:pos="360"/>
        </w:tabs>
        <w:spacing w:before="274" w:line="274" w:lineRule="exact"/>
        <w:jc w:val="both"/>
      </w:pPr>
    </w:p>
    <w:p w:rsidR="00E06539" w:rsidRDefault="00E06539" w:rsidP="00E06539">
      <w:pPr>
        <w:jc w:val="both"/>
      </w:pPr>
      <w:r>
        <w:t>Miejscowość i data:........................................</w:t>
      </w:r>
    </w:p>
    <w:p w:rsidR="00E06539" w:rsidRDefault="00E06539" w:rsidP="00E06539"/>
    <w:p w:rsidR="00E06539" w:rsidRDefault="00E06539" w:rsidP="00E06539"/>
    <w:p w:rsidR="00E06539" w:rsidRDefault="00E06539" w:rsidP="00E06539"/>
    <w:p w:rsidR="00E06539" w:rsidRDefault="00E06539" w:rsidP="00E0653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..............................................................................................</w:t>
      </w:r>
    </w:p>
    <w:p w:rsidR="00E06539" w:rsidRDefault="00E06539" w:rsidP="00E065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Podpis/podpisy osób upoważnionych do podpisania oferty</w:t>
      </w:r>
    </w:p>
    <w:p w:rsidR="00E06539" w:rsidRDefault="00E06539" w:rsidP="00E06539"/>
    <w:p w:rsidR="00E06539" w:rsidRDefault="00E06539" w:rsidP="00E06539">
      <w:pPr>
        <w:spacing w:line="360" w:lineRule="auto"/>
      </w:pPr>
      <w:r>
        <w:t>Na ofertę składają się :</w:t>
      </w:r>
    </w:p>
    <w:p w:rsidR="00E06539" w:rsidRDefault="00E06539" w:rsidP="00E06539">
      <w:pPr>
        <w:numPr>
          <w:ilvl w:val="0"/>
          <w:numId w:val="20"/>
        </w:numPr>
        <w:spacing w:line="360" w:lineRule="auto"/>
      </w:pPr>
      <w:r>
        <w:t>...................................</w:t>
      </w:r>
    </w:p>
    <w:p w:rsidR="00E06539" w:rsidRDefault="00E06539" w:rsidP="00E06539">
      <w:pPr>
        <w:numPr>
          <w:ilvl w:val="0"/>
          <w:numId w:val="20"/>
        </w:numPr>
        <w:spacing w:line="360" w:lineRule="auto"/>
      </w:pPr>
      <w:r>
        <w:t>...................................</w:t>
      </w:r>
    </w:p>
    <w:p w:rsidR="00E06539" w:rsidRDefault="00E06539" w:rsidP="00E06539">
      <w:pPr>
        <w:numPr>
          <w:ilvl w:val="0"/>
          <w:numId w:val="20"/>
        </w:numPr>
        <w:spacing w:line="360" w:lineRule="auto"/>
      </w:pPr>
      <w:r>
        <w:t>...................................</w:t>
      </w:r>
    </w:p>
    <w:p w:rsidR="00E06539" w:rsidRDefault="00E06539" w:rsidP="00E06539">
      <w:pPr>
        <w:numPr>
          <w:ilvl w:val="0"/>
          <w:numId w:val="20"/>
        </w:numPr>
        <w:spacing w:line="360" w:lineRule="auto"/>
      </w:pPr>
      <w:r>
        <w:t>...................................</w:t>
      </w:r>
    </w:p>
    <w:p w:rsidR="00E06539" w:rsidRDefault="00E06539" w:rsidP="00E06539">
      <w:pPr>
        <w:numPr>
          <w:ilvl w:val="0"/>
          <w:numId w:val="20"/>
        </w:numPr>
        <w:spacing w:line="360" w:lineRule="auto"/>
      </w:pPr>
      <w:r>
        <w:t>...................................</w:t>
      </w:r>
    </w:p>
    <w:p w:rsidR="00E06539" w:rsidRDefault="00E06539" w:rsidP="00E06539">
      <w:pPr>
        <w:spacing w:line="360" w:lineRule="auto"/>
        <w:ind w:left="720" w:hanging="360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ind w:left="720" w:hanging="360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Pr="00483EB7" w:rsidRDefault="00E06539" w:rsidP="00E06539">
      <w:pPr>
        <w:pageBreakBefore/>
        <w:rPr>
          <w:b/>
          <w:sz w:val="20"/>
        </w:rPr>
      </w:pPr>
      <w:bookmarkStart w:id="0" w:name="_GoBack"/>
      <w:bookmarkEnd w:id="0"/>
      <w:r w:rsidRPr="00483EB7">
        <w:rPr>
          <w:b/>
          <w:sz w:val="20"/>
        </w:rPr>
        <w:lastRenderedPageBreak/>
        <w:t>Załącznik nr 1a do SIWZ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both"/>
        <w:outlineLvl w:val="0"/>
      </w:pPr>
      <w:r w:rsidRPr="00483EB7">
        <w:t>.....................................................</w:t>
      </w:r>
    </w:p>
    <w:p w:rsidR="00E06539" w:rsidRPr="00483EB7" w:rsidRDefault="00E06539" w:rsidP="00E06539">
      <w:pPr>
        <w:rPr>
          <w:sz w:val="20"/>
        </w:rPr>
      </w:pPr>
      <w:r w:rsidRPr="00483EB7">
        <w:t xml:space="preserve">    </w:t>
      </w:r>
      <w:r w:rsidRPr="00483EB7">
        <w:rPr>
          <w:sz w:val="20"/>
        </w:rPr>
        <w:t>(nazwa i adres Wykonawcy)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b/>
        </w:rPr>
      </w:pPr>
      <w:r w:rsidRPr="00483EB7">
        <w:rPr>
          <w:b/>
        </w:rPr>
        <w:t>FORMULARZ  CENOWY</w:t>
      </w:r>
    </w:p>
    <w:p w:rsidR="00E06539" w:rsidRPr="00483EB7" w:rsidRDefault="00E06539" w:rsidP="00E06539">
      <w:pPr>
        <w:jc w:val="center"/>
      </w:pPr>
      <w:r w:rsidRPr="00483EB7">
        <w:t>Część nr I - Artykuły spożywcze</w:t>
      </w:r>
    </w:p>
    <w:p w:rsidR="00E06539" w:rsidRPr="00483EB7" w:rsidRDefault="00E06539" w:rsidP="00E06539">
      <w:pPr>
        <w:ind w:left="360"/>
        <w:rPr>
          <w:b/>
          <w:bCs/>
          <w:sz w:val="32"/>
          <w:szCs w:val="32"/>
        </w:rPr>
      </w:pPr>
      <w:r w:rsidRPr="00483EB7">
        <w:rPr>
          <w:b/>
          <w:bCs/>
          <w:sz w:val="32"/>
          <w:szCs w:val="32"/>
        </w:rPr>
        <w:t xml:space="preserve">              </w:t>
      </w:r>
    </w:p>
    <w:p w:rsidR="00E06539" w:rsidRPr="00483EB7" w:rsidRDefault="00E06539" w:rsidP="00E06539">
      <w:r w:rsidRPr="00483EB7">
        <w:t>Zamawiający oczekuje produktów danego producenta wymienionego w tabeli poniżej lub produktów równoważnych</w:t>
      </w:r>
    </w:p>
    <w:tbl>
      <w:tblPr>
        <w:tblW w:w="9955" w:type="dxa"/>
        <w:tblInd w:w="-5" w:type="dxa"/>
        <w:tblLayout w:type="fixed"/>
        <w:tblLook w:val="0000"/>
      </w:tblPr>
      <w:tblGrid>
        <w:gridCol w:w="664"/>
        <w:gridCol w:w="1576"/>
        <w:gridCol w:w="850"/>
        <w:gridCol w:w="1326"/>
        <w:gridCol w:w="800"/>
        <w:gridCol w:w="901"/>
        <w:gridCol w:w="1134"/>
        <w:gridCol w:w="851"/>
        <w:gridCol w:w="1853"/>
      </w:tblGrid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Lp.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Nazwa produktu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Gramatura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Szacowane zapotrzebowanie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Cena </w:t>
            </w:r>
            <w:proofErr w:type="spellStart"/>
            <w:r w:rsidRPr="00483EB7">
              <w:t>jedn</w:t>
            </w:r>
            <w:proofErr w:type="spellEnd"/>
            <w:r w:rsidRPr="00483EB7">
              <w:t xml:space="preserve"> netto w zł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Cena jedn. brutto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Podatek VAT w 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brutto w zł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7= 4 x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9 = (7x8) +7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Masło Łaciate </w:t>
            </w:r>
            <w:proofErr w:type="spellStart"/>
            <w:r w:rsidRPr="00483EB7">
              <w:rPr>
                <w:sz w:val="20"/>
                <w:szCs w:val="20"/>
              </w:rPr>
              <w:t>Miksełko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12768,00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Mleko Mlekovita Polskie Świeże 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9072,00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9525,60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Kakao w proszku - </w:t>
            </w:r>
            <w:proofErr w:type="spellStart"/>
            <w:r w:rsidRPr="00483EB7">
              <w:rPr>
                <w:sz w:val="20"/>
                <w:szCs w:val="20"/>
              </w:rPr>
              <w:t>Decomorreno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217,60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267,65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Twaróg półtłusty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15,01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6754,50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7092,23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Śmietana 18%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330g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111,72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Karczek 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</w:t>
            </w:r>
            <w:r>
              <w:t>2,0</w:t>
            </w:r>
            <w:r w:rsidRPr="00483E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9898,88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Cukier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1350,00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Sól warzona jodowana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149,45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Jaja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Szt.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4464,00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4687,20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Morszczuk filet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20,81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7907,80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8303,19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90AE5"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Brokuł mrożony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227,64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Brokuł mrożony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2,5kg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800,10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Truskawka mrożona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312,06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Truskawka mrożona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2,5kg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1263,50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1326,68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Biszkopty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9,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463,20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569,74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Płatki kukurydziane – </w:t>
            </w:r>
            <w:proofErr w:type="spellStart"/>
            <w:r w:rsidRPr="00483EB7">
              <w:rPr>
                <w:sz w:val="20"/>
                <w:szCs w:val="20"/>
              </w:rPr>
              <w:t>Mlekołaki</w:t>
            </w:r>
            <w:proofErr w:type="spellEnd"/>
            <w:r w:rsidRPr="00483EB7">
              <w:rPr>
                <w:sz w:val="20"/>
                <w:szCs w:val="20"/>
              </w:rPr>
              <w:t xml:space="preserve"> </w:t>
            </w:r>
            <w:proofErr w:type="spellStart"/>
            <w:r w:rsidRPr="00483EB7">
              <w:rPr>
                <w:sz w:val="20"/>
                <w:szCs w:val="20"/>
              </w:rPr>
              <w:t>Choco</w:t>
            </w:r>
            <w:proofErr w:type="spellEnd"/>
            <w:r w:rsidRPr="00483EB7">
              <w:rPr>
                <w:sz w:val="20"/>
                <w:szCs w:val="20"/>
              </w:rPr>
              <w:t xml:space="preserve"> muszelki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483EB7"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1033,60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1085,28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Herbata owocowa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E06539" w:rsidRPr="00483EB7" w:rsidRDefault="00E06539" w:rsidP="006B58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1554,72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Ryż biały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168,00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Olej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29,71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2228,25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2339,66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Ogórki kwaszone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900ml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696,00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751,68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15,01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Kukurydza puszka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676,08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Kalafior mrożony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191,52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Kalafior mrożony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2,5kg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609,60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640,08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Ananas kawałki puszka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565g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592,20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639,58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Brzoskwinie puszka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820g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556,00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600,48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Indyk, tusza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24,61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2214,90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2325,65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Filet pieczony z indyka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</w:t>
            </w:r>
            <w:r>
              <w:t>4</w:t>
            </w:r>
            <w:r w:rsidRPr="00483EB7">
              <w:t>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995,82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Szczaw konserwowy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320ml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233,28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Śmietana Łaciata 18%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4,09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572,60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601,23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Cynamon mielony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14,07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Mieszanka kompotowa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2,5kg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3429,00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3600,45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kuskus – Pudliszki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691,60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726,18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Mąka kukurydziana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2.</w:t>
            </w:r>
            <w: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99,59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Budyń śmietankowy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561,60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Tuńczyk w oleju kawałki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185g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</w:t>
            </w:r>
            <w:r>
              <w:t>5</w:t>
            </w:r>
            <w:r w:rsidRPr="00483E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990,36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Filet drobiowy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17,57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8785,00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9224,25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Kawa Inka kartonik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143,86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Mąka pszenna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3EB7"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999,60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Mąka</w:t>
            </w:r>
            <w:r>
              <w:rPr>
                <w:sz w:val="20"/>
                <w:szCs w:val="20"/>
              </w:rPr>
              <w:t xml:space="preserve"> pszenna</w:t>
            </w:r>
            <w:r w:rsidRPr="00483EB7">
              <w:rPr>
                <w:sz w:val="20"/>
                <w:szCs w:val="20"/>
              </w:rPr>
              <w:t xml:space="preserve"> razowa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371,00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389,55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żółta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190,05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Szynka gotowana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754,40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792,12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Schab 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1907,10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2002,46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Wafle ryżowe w czekoladzie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83EB7">
              <w:rPr>
                <w:sz w:val="20"/>
                <w:szCs w:val="20"/>
              </w:rPr>
              <w:t>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481,60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592,37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Wafle ryżowe naturalne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499,80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Bloczki śmietankowe – </w:t>
            </w:r>
            <w:proofErr w:type="spellStart"/>
            <w:r w:rsidRPr="00483EB7">
              <w:rPr>
                <w:sz w:val="20"/>
                <w:szCs w:val="20"/>
              </w:rPr>
              <w:t>Hochland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124,95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Dynia łuskana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139,86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Fasolka piękny </w:t>
            </w:r>
            <w:proofErr w:type="spellStart"/>
            <w:r w:rsidRPr="00483EB7">
              <w:rPr>
                <w:sz w:val="20"/>
                <w:szCs w:val="20"/>
              </w:rPr>
              <w:t>jaś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</w:t>
            </w:r>
            <w:r w:rsidRPr="00483EB7">
              <w:t>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840,60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882,63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Słonecznik łuskany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,6</w:t>
            </w:r>
            <w:r w:rsidRPr="00483EB7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112,14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Wiórki kokosowe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98,06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proofErr w:type="spellStart"/>
            <w:r w:rsidRPr="00483EB7">
              <w:rPr>
                <w:sz w:val="20"/>
                <w:szCs w:val="20"/>
              </w:rPr>
              <w:t>Siemie</w:t>
            </w:r>
            <w:proofErr w:type="spellEnd"/>
            <w:r w:rsidRPr="00483EB7">
              <w:rPr>
                <w:sz w:val="20"/>
                <w:szCs w:val="20"/>
              </w:rPr>
              <w:t xml:space="preserve"> lniane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90,09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Fasolka szparagowa konserwowa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159,30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Płatki </w:t>
            </w:r>
            <w:proofErr w:type="spellStart"/>
            <w:r w:rsidRPr="00483EB7">
              <w:rPr>
                <w:sz w:val="20"/>
                <w:szCs w:val="20"/>
              </w:rPr>
              <w:t>Nestle</w:t>
            </w:r>
            <w:proofErr w:type="spellEnd"/>
            <w:r w:rsidRPr="00483EB7">
              <w:rPr>
                <w:sz w:val="20"/>
                <w:szCs w:val="20"/>
              </w:rPr>
              <w:t xml:space="preserve"> </w:t>
            </w:r>
            <w:proofErr w:type="spellStart"/>
            <w:r w:rsidRPr="00483EB7">
              <w:rPr>
                <w:sz w:val="20"/>
                <w:szCs w:val="20"/>
              </w:rPr>
              <w:t>Corn</w:t>
            </w:r>
            <w:proofErr w:type="spellEnd"/>
            <w:r w:rsidRPr="00483EB7">
              <w:rPr>
                <w:sz w:val="20"/>
                <w:szCs w:val="20"/>
              </w:rPr>
              <w:t xml:space="preserve"> </w:t>
            </w:r>
            <w:proofErr w:type="spellStart"/>
            <w:r w:rsidRPr="00483EB7">
              <w:rPr>
                <w:sz w:val="20"/>
                <w:szCs w:val="20"/>
              </w:rPr>
              <w:t>Flakes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899,85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Koncentrat pomidorowy </w:t>
            </w:r>
            <w:r w:rsidRPr="00483EB7">
              <w:rPr>
                <w:sz w:val="20"/>
                <w:szCs w:val="20"/>
              </w:rPr>
              <w:lastRenderedPageBreak/>
              <w:t>Pudliszki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lastRenderedPageBreak/>
              <w:t>200g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315,00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340,20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Mieszanka warzywna 6 składników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912,00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957,60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Kiełbasa podwawelska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15,11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1511,00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1586,55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Kiełbasa </w:t>
            </w:r>
            <w:proofErr w:type="spellStart"/>
            <w:r>
              <w:rPr>
                <w:sz w:val="20"/>
                <w:szCs w:val="20"/>
              </w:rPr>
              <w:t>senascka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377,20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396,06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Ser żółty Gouda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879,90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Marchew z groszkiem mrożona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  <w:r w:rsidRPr="00483EB7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</w:t>
            </w: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88,41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gryczana pudełko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800,10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jaglana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779,10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pęczak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179,55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Dżem truskawkowy –Łowicz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483EB7">
              <w:rPr>
                <w:sz w:val="20"/>
                <w:szCs w:val="20"/>
              </w:rPr>
              <w:t>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550,50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594,54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Syrop malinowy – Herbapol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420 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2160,00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Makaron zacierka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64,58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Szynka konserwowa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22,23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889,20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933,66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Ryż biały </w:t>
            </w:r>
            <w:r>
              <w:rPr>
                <w:sz w:val="20"/>
                <w:szCs w:val="20"/>
              </w:rPr>
              <w:t>4x100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95,76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Groszek konserwowy puszka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</w:t>
            </w:r>
            <w:r>
              <w:t>3</w:t>
            </w:r>
            <w:r w:rsidRPr="00483E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184,03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Fasolka czerwona puszka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120,10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190AE5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190AE5">
              <w:rPr>
                <w:sz w:val="20"/>
                <w:szCs w:val="20"/>
              </w:rPr>
              <w:t>69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190AE5" w:rsidRDefault="00E06539" w:rsidP="006B5825">
            <w:pPr>
              <w:snapToGrid w:val="0"/>
              <w:rPr>
                <w:sz w:val="20"/>
                <w:szCs w:val="20"/>
              </w:rPr>
            </w:pPr>
            <w:r w:rsidRPr="00190AE5">
              <w:rPr>
                <w:sz w:val="20"/>
                <w:szCs w:val="20"/>
              </w:rPr>
              <w:t>Sok jabłkowy karton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190AE5" w:rsidRDefault="00E06539" w:rsidP="006B5825">
            <w:pPr>
              <w:snapToGrid w:val="0"/>
              <w:rPr>
                <w:sz w:val="20"/>
                <w:szCs w:val="20"/>
              </w:rPr>
            </w:pPr>
            <w:r w:rsidRPr="00190AE5">
              <w:rPr>
                <w:sz w:val="20"/>
                <w:szCs w:val="20"/>
              </w:rPr>
              <w:t>2l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151,62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Makrela w pomidorach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170g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349,65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Groch łuskany połówki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132,30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Jogurt owocowy – </w:t>
            </w:r>
            <w:proofErr w:type="spellStart"/>
            <w:r w:rsidRPr="00483EB7">
              <w:rPr>
                <w:sz w:val="20"/>
                <w:szCs w:val="20"/>
              </w:rPr>
              <w:t>Jogobella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1386,00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Pampuchy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6,75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1417,50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jęczmienna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71,82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Drożdże piekarskie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0,1kg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0,93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114,39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Cukier puder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49,90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Baton „</w:t>
            </w:r>
            <w:proofErr w:type="spellStart"/>
            <w:r w:rsidRPr="00483EB7">
              <w:rPr>
                <w:sz w:val="20"/>
                <w:szCs w:val="20"/>
              </w:rPr>
              <w:t>chocapic</w:t>
            </w:r>
            <w:proofErr w:type="spellEnd"/>
            <w:r w:rsidRPr="00483EB7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874,65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Serek wiejski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3EB7">
              <w:rPr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220,50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83EB7"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Biszkopt „</w:t>
            </w:r>
            <w:proofErr w:type="spellStart"/>
            <w:r w:rsidRPr="00483EB7">
              <w:rPr>
                <w:sz w:val="20"/>
                <w:szCs w:val="20"/>
              </w:rPr>
              <w:t>Lubisie</w:t>
            </w:r>
            <w:proofErr w:type="spellEnd"/>
            <w:r w:rsidRPr="00483EB7">
              <w:rPr>
                <w:sz w:val="20"/>
                <w:szCs w:val="20"/>
              </w:rPr>
              <w:t>” czekoladowe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1045,50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3EB7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Łopatka b/k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13,77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1514,70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1590,44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Sos spaghetti  Pudliszki słoik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5,16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516,00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557,28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Kisiel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77g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555,50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599,94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Kasza manna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80,10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84,11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Herbata </w:t>
            </w:r>
            <w:r w:rsidRPr="00483EB7">
              <w:rPr>
                <w:sz w:val="20"/>
                <w:szCs w:val="20"/>
              </w:rPr>
              <w:lastRenderedPageBreak/>
              <w:t xml:space="preserve">miętowa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lastRenderedPageBreak/>
              <w:t>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43,92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54,02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Herbata – Rumianek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jc w:val="right"/>
            </w:pPr>
            <w:r>
              <w:t>30,01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Ogórki kwaszone przecier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259,20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Jogurt naturalny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370g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250,80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263,34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Kurkuma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50,04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Kozieradka</w:t>
            </w:r>
            <w:r>
              <w:rPr>
                <w:sz w:val="20"/>
                <w:szCs w:val="20"/>
              </w:rPr>
              <w:t xml:space="preserve"> mielona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83,89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Liście laurowe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97,08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119,41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Miód prawdziwy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3EB7">
              <w:rPr>
                <w:sz w:val="20"/>
                <w:szCs w:val="20"/>
              </w:rPr>
              <w:t>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207,98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prawdziwy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68,58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72,01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83EB7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Makaron nitka - Goliard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83EB7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Kurczak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8,22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986,40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1035,72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Mąka ziemniaczana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</w:t>
            </w: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156,17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Kiełbasa żywiecka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837,60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879,48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Pasztet sojowy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159,84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proofErr w:type="spellStart"/>
            <w:r w:rsidRPr="00483EB7">
              <w:rPr>
                <w:sz w:val="20"/>
                <w:szCs w:val="20"/>
              </w:rPr>
              <w:t>Nutella</w:t>
            </w:r>
            <w:proofErr w:type="spellEnd"/>
            <w:r w:rsidRPr="00483E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630g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color w:val="FF0000"/>
                <w:sz w:val="20"/>
                <w:szCs w:val="20"/>
              </w:rPr>
            </w:pPr>
            <w:r w:rsidRPr="00F61265"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304,06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Kwasek cytrynowy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Herbata </w:t>
            </w:r>
            <w:proofErr w:type="spellStart"/>
            <w:r w:rsidRPr="00483EB7">
              <w:rPr>
                <w:sz w:val="20"/>
                <w:szCs w:val="20"/>
              </w:rPr>
              <w:t>Lipton</w:t>
            </w:r>
            <w:proofErr w:type="spellEnd"/>
            <w:r w:rsidRPr="00483E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Op.100</w:t>
            </w:r>
          </w:p>
          <w:p w:rsidR="00E06539" w:rsidRPr="00483EB7" w:rsidRDefault="00E06539" w:rsidP="006B5825">
            <w:pPr>
              <w:rPr>
                <w:sz w:val="20"/>
                <w:szCs w:val="20"/>
              </w:rPr>
            </w:pPr>
            <w:proofErr w:type="spellStart"/>
            <w:r w:rsidRPr="00483EB7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color w:val="FF0000"/>
                <w:sz w:val="20"/>
                <w:szCs w:val="20"/>
              </w:rPr>
            </w:pPr>
            <w:r w:rsidRPr="00F61265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99,75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Natka pietruszki suszona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16,10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96,60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104,33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Majeranek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19,46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126,10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Koperek suszony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30,18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195,57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Papryka słodka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26,95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161,70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198,89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Rama Combi </w:t>
            </w:r>
            <w:proofErr w:type="spellStart"/>
            <w:r w:rsidRPr="00483EB7">
              <w:rPr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3700 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475,70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499,49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Makaron </w:t>
            </w:r>
            <w:proofErr w:type="spellStart"/>
            <w:r w:rsidRPr="00483EB7">
              <w:rPr>
                <w:sz w:val="20"/>
                <w:szCs w:val="20"/>
              </w:rPr>
              <w:t>Knorr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4072,90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4276,55</w:t>
            </w:r>
          </w:p>
        </w:tc>
      </w:tr>
      <w:tr w:rsidR="00E06539" w:rsidRPr="00483EB7" w:rsidTr="006B5825">
        <w:trPr>
          <w:trHeight w:val="72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Ryż </w:t>
            </w:r>
            <w:proofErr w:type="spellStart"/>
            <w:r w:rsidRPr="00483EB7">
              <w:rPr>
                <w:sz w:val="20"/>
                <w:szCs w:val="20"/>
              </w:rPr>
              <w:t>długoziarnisty</w:t>
            </w:r>
            <w:proofErr w:type="spellEnd"/>
            <w:r w:rsidRPr="00483EB7">
              <w:rPr>
                <w:sz w:val="20"/>
                <w:szCs w:val="20"/>
              </w:rPr>
              <w:t xml:space="preserve"> - </w:t>
            </w:r>
            <w:proofErr w:type="spellStart"/>
            <w:r w:rsidRPr="00483EB7">
              <w:rPr>
                <w:sz w:val="20"/>
                <w:szCs w:val="20"/>
              </w:rPr>
              <w:t>Knorr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1722,00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1808,10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Zupa żurek - </w:t>
            </w:r>
            <w:proofErr w:type="spellStart"/>
            <w:r w:rsidRPr="00483EB7">
              <w:rPr>
                <w:sz w:val="20"/>
                <w:szCs w:val="20"/>
              </w:rPr>
              <w:t>Knorr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1093,32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1180,79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Porcje rosołowe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21,74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Wafelek „</w:t>
            </w:r>
            <w:proofErr w:type="spellStart"/>
            <w:r w:rsidRPr="00483EB7">
              <w:rPr>
                <w:sz w:val="20"/>
                <w:szCs w:val="20"/>
              </w:rPr>
              <w:t>Knoppers</w:t>
            </w:r>
            <w:proofErr w:type="spellEnd"/>
            <w:r w:rsidRPr="00483EB7"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color w:val="FF0000"/>
                <w:sz w:val="20"/>
                <w:szCs w:val="20"/>
              </w:rPr>
            </w:pPr>
            <w:r w:rsidRPr="00F61265">
              <w:rPr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676,50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Ziele angielskie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27,08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162,48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170,60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Serek homogenizowany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6,84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273,60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287,28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Pieprz czarny mielony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214,62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263,98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Jogurt </w:t>
            </w:r>
            <w:r>
              <w:rPr>
                <w:sz w:val="20"/>
                <w:szCs w:val="20"/>
              </w:rPr>
              <w:t>„</w:t>
            </w:r>
            <w:r w:rsidRPr="00483EB7">
              <w:rPr>
                <w:sz w:val="20"/>
                <w:szCs w:val="20"/>
              </w:rPr>
              <w:t>gratka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132g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792,00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831,60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Makaron </w:t>
            </w:r>
            <w:proofErr w:type="spellStart"/>
            <w:r w:rsidRPr="00483EB7">
              <w:rPr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45,75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48,04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Makaron </w:t>
            </w:r>
            <w:proofErr w:type="spellStart"/>
            <w:r w:rsidRPr="00483EB7">
              <w:rPr>
                <w:sz w:val="20"/>
                <w:szCs w:val="20"/>
              </w:rPr>
              <w:t>Lubella</w:t>
            </w:r>
            <w:proofErr w:type="spellEnd"/>
            <w:r w:rsidRPr="00483EB7">
              <w:rPr>
                <w:sz w:val="20"/>
                <w:szCs w:val="20"/>
              </w:rPr>
              <w:t xml:space="preserve"> pełnoziarnisty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3,52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184,80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Mleczko skondensowane niesłodzone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184,99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Galaretka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58,04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Bita śmietana w proszku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75g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</w:t>
            </w:r>
            <w:r>
              <w:t>8</w:t>
            </w:r>
            <w:r w:rsidRPr="00483EB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41,08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Zioła prowansalskie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8,94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9,60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Ogórki konserwowe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900ml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117,94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Pomidory krojone w puszce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291,60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314,93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Szpinak mrożony siekany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450g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174,96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183,71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Cukier waniliowy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15,99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Soczewica</w:t>
            </w:r>
            <w:r>
              <w:rPr>
                <w:sz w:val="20"/>
                <w:szCs w:val="20"/>
              </w:rPr>
              <w:t xml:space="preserve"> czerwona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94,08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Woda niegazowana 5l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5l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>290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661,20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714,10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36%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300,80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315,84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owsiane górski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99,96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owsiane błyskawiczne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112,14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Musztarda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31,98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tortowe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168,80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23%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207,62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 świeży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381,00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400,05</w:t>
            </w:r>
          </w:p>
        </w:tc>
      </w:tr>
      <w:tr w:rsidR="00E06539" w:rsidRPr="00483EB7" w:rsidTr="006B5825">
        <w:tc>
          <w:tcPr>
            <w:tcW w:w="8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130 095,59</w:t>
            </w:r>
          </w:p>
        </w:tc>
      </w:tr>
    </w:tbl>
    <w:p w:rsidR="00E06539" w:rsidRPr="00483EB7" w:rsidRDefault="00E06539" w:rsidP="00E06539">
      <w:pPr>
        <w:pageBreakBefore/>
        <w:rPr>
          <w:b/>
          <w:sz w:val="20"/>
        </w:rPr>
      </w:pPr>
      <w:r w:rsidRPr="00483EB7">
        <w:rPr>
          <w:b/>
          <w:sz w:val="20"/>
        </w:rPr>
        <w:lastRenderedPageBreak/>
        <w:t>Załącznik nr 1b do SIWZ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both"/>
        <w:outlineLvl w:val="0"/>
      </w:pPr>
      <w:r w:rsidRPr="00483EB7">
        <w:t>…..................................................</w:t>
      </w:r>
    </w:p>
    <w:p w:rsidR="00E06539" w:rsidRPr="00483EB7" w:rsidRDefault="00E06539" w:rsidP="00E06539">
      <w:pPr>
        <w:rPr>
          <w:sz w:val="20"/>
        </w:rPr>
      </w:pPr>
      <w:r w:rsidRPr="00483EB7">
        <w:t xml:space="preserve">    </w:t>
      </w:r>
      <w:r w:rsidRPr="00483EB7">
        <w:rPr>
          <w:sz w:val="20"/>
        </w:rPr>
        <w:t>(nazwa i adres Wykonawcy)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b/>
        </w:rPr>
      </w:pPr>
      <w:r w:rsidRPr="00483EB7">
        <w:rPr>
          <w:b/>
        </w:rPr>
        <w:t>FORMULARZ  CENOWY</w:t>
      </w:r>
    </w:p>
    <w:p w:rsidR="00E06539" w:rsidRPr="00483EB7" w:rsidRDefault="00E06539" w:rsidP="00E06539">
      <w:pPr>
        <w:jc w:val="center"/>
      </w:pPr>
      <w:r w:rsidRPr="00483EB7">
        <w:t>Część nr II- warzywa i owoce</w:t>
      </w:r>
    </w:p>
    <w:p w:rsidR="00E06539" w:rsidRPr="00154749" w:rsidRDefault="00E06539" w:rsidP="00E06539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 </w:t>
      </w:r>
    </w:p>
    <w:tbl>
      <w:tblPr>
        <w:tblW w:w="9760" w:type="dxa"/>
        <w:tblInd w:w="-5" w:type="dxa"/>
        <w:tblLayout w:type="fixed"/>
        <w:tblLook w:val="0000"/>
      </w:tblPr>
      <w:tblGrid>
        <w:gridCol w:w="649"/>
        <w:gridCol w:w="1449"/>
        <w:gridCol w:w="709"/>
        <w:gridCol w:w="1414"/>
        <w:gridCol w:w="851"/>
        <w:gridCol w:w="850"/>
        <w:gridCol w:w="1134"/>
        <w:gridCol w:w="851"/>
        <w:gridCol w:w="1853"/>
      </w:tblGrid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Lp.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Gramatura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Szacowane zapotrzebowanie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Cena </w:t>
            </w:r>
            <w:proofErr w:type="spellStart"/>
            <w:r w:rsidRPr="00483EB7">
              <w:t>jedn</w:t>
            </w:r>
            <w:proofErr w:type="spellEnd"/>
            <w:r w:rsidRPr="00483EB7">
              <w:t xml:space="preserve"> netto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Cena jedn. Brutto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Podatek VAT w 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brutto w zł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7= 4 x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9 = (7x8) +7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Szczypior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proofErr w:type="spellStart"/>
            <w:r w:rsidRPr="00483EB7">
              <w:t>szt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190,00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199,50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Kiwi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proofErr w:type="spellStart"/>
            <w:r w:rsidRPr="00483EB7">
              <w:t>szt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1794,00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1937,52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kwaszona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1kg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1065,60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1150,85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Marchew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2083,20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2187,36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Pietruszka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1436,40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Cebula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235,20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Jabłka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2850,00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2992,50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Rzodkiew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359,10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Papryka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1254,40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1317,12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Banany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2055,60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2220,05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Mandarynki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694,00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749,52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Cytryny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143,00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sz w:val="20"/>
                <w:szCs w:val="20"/>
              </w:rPr>
            </w:pPr>
            <w:r w:rsidRPr="00483EB7">
              <w:rPr>
                <w:sz w:val="20"/>
                <w:szCs w:val="20"/>
              </w:rPr>
              <w:t xml:space="preserve">Seler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349,60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367,08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Por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253,40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266,07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Sałata lodowa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 xml:space="preserve">zt.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588,00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Sałata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 xml:space="preserve">zt.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405,72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pekińska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459,90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Pomidory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1470,60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1544,13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biała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 xml:space="preserve">zt.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486,40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510,72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Pieczarki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727,65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 xml:space="preserve">21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Ziemniaki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</w:t>
            </w:r>
            <w:r w:rsidRPr="00483EB7"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2520,00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Truskawki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466,00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489,30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włoska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 xml:space="preserve">zt.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293,58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Koperek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76,02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Pietruszka nać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83,60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87,78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czerwona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105,00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110,25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Burak czerwony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343,20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360,36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Ogórki </w:t>
            </w:r>
            <w:r w:rsidRPr="00483EB7">
              <w:lastRenderedPageBreak/>
              <w:t>zielone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lastRenderedPageBreak/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370,44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388,96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lastRenderedPageBreak/>
              <w:t xml:space="preserve">29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Kalafior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219,66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Brokuł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</w:t>
            </w:r>
            <w:r w:rsidRPr="00483EB7">
              <w:t>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171,20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179,76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Nektaryna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194,99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Brzoskwinia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194,99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Arbuz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40</w:t>
            </w:r>
            <w: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</w:t>
            </w:r>
            <w:r w:rsidRPr="00483EB7">
              <w:t>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42</w:t>
            </w:r>
            <w:r>
              <w:t>,00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Kapusta młoda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266,00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279,30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Pomarańcz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234,30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246,02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36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Awokado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260,08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37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Kiełki z słonecznika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50g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132,19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38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Kiełki </w:t>
            </w:r>
            <w:proofErr w:type="spellStart"/>
            <w:r w:rsidRPr="00483EB7">
              <w:t>brokuła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50g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139,97</w:t>
            </w:r>
          </w:p>
        </w:tc>
      </w:tr>
      <w:tr w:rsidR="00E06539" w:rsidRPr="00483EB7" w:rsidTr="006B58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center"/>
            </w:pPr>
            <w:r>
              <w:t>39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 xml:space="preserve">Czosnek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42,90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right"/>
            </w:pPr>
            <w:r>
              <w:t>45,05</w:t>
            </w:r>
          </w:p>
        </w:tc>
      </w:tr>
      <w:tr w:rsidR="00E06539" w:rsidRPr="00483EB7" w:rsidTr="006B5825">
        <w:tc>
          <w:tcPr>
            <w:tcW w:w="7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26 057,65</w:t>
            </w:r>
          </w:p>
        </w:tc>
      </w:tr>
    </w:tbl>
    <w:p w:rsidR="00E06539" w:rsidRPr="00483EB7" w:rsidRDefault="00E06539" w:rsidP="00E06539">
      <w:pPr>
        <w:pageBreakBefore/>
        <w:jc w:val="right"/>
        <w:rPr>
          <w:b/>
          <w:sz w:val="20"/>
        </w:rPr>
      </w:pPr>
      <w:r w:rsidRPr="00483EB7">
        <w:rPr>
          <w:b/>
          <w:sz w:val="20"/>
        </w:rPr>
        <w:lastRenderedPageBreak/>
        <w:t>Załącznik nr 1c do SIWZ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both"/>
        <w:outlineLvl w:val="0"/>
      </w:pPr>
      <w:r w:rsidRPr="00483EB7">
        <w:t>.....................................................</w:t>
      </w:r>
    </w:p>
    <w:p w:rsidR="00E06539" w:rsidRPr="00483EB7" w:rsidRDefault="00E06539" w:rsidP="00E06539">
      <w:pPr>
        <w:rPr>
          <w:sz w:val="20"/>
        </w:rPr>
      </w:pPr>
      <w:r w:rsidRPr="00483EB7">
        <w:t xml:space="preserve">    </w:t>
      </w:r>
      <w:r w:rsidRPr="00483EB7">
        <w:rPr>
          <w:sz w:val="20"/>
        </w:rPr>
        <w:t>(nazwa i adres Wykonawcy)</w:t>
      </w:r>
    </w:p>
    <w:p w:rsidR="00E06539" w:rsidRPr="00483EB7" w:rsidRDefault="00E06539" w:rsidP="00E06539">
      <w:pPr>
        <w:keepNext/>
        <w:tabs>
          <w:tab w:val="num" w:pos="432"/>
        </w:tabs>
        <w:spacing w:before="240" w:after="60"/>
        <w:ind w:left="432" w:hanging="432"/>
        <w:jc w:val="center"/>
        <w:outlineLvl w:val="0"/>
        <w:rPr>
          <w:b/>
        </w:rPr>
      </w:pPr>
      <w:r w:rsidRPr="00483EB7">
        <w:rPr>
          <w:b/>
        </w:rPr>
        <w:t>FORMULARZ  CENOWY</w:t>
      </w:r>
    </w:p>
    <w:p w:rsidR="00E06539" w:rsidRPr="00483EB7" w:rsidRDefault="00E06539" w:rsidP="00E06539">
      <w:pPr>
        <w:jc w:val="center"/>
      </w:pPr>
      <w:r w:rsidRPr="00483EB7">
        <w:t>Część nr III - pieczywo</w:t>
      </w:r>
    </w:p>
    <w:p w:rsidR="00E06539" w:rsidRPr="00483EB7" w:rsidRDefault="00E06539" w:rsidP="00E06539">
      <w:pPr>
        <w:ind w:left="360"/>
        <w:rPr>
          <w:b/>
          <w:bCs/>
          <w:sz w:val="32"/>
          <w:szCs w:val="32"/>
        </w:rPr>
      </w:pPr>
      <w:r w:rsidRPr="00483EB7">
        <w:rPr>
          <w:b/>
          <w:bCs/>
          <w:sz w:val="32"/>
          <w:szCs w:val="32"/>
        </w:rPr>
        <w:t xml:space="preserve">              </w:t>
      </w:r>
    </w:p>
    <w:p w:rsidR="00E06539" w:rsidRPr="00483EB7" w:rsidRDefault="00E06539" w:rsidP="00E06539"/>
    <w:tbl>
      <w:tblPr>
        <w:tblW w:w="9955" w:type="dxa"/>
        <w:tblInd w:w="-5" w:type="dxa"/>
        <w:tblLayout w:type="fixed"/>
        <w:tblLook w:val="0000"/>
      </w:tblPr>
      <w:tblGrid>
        <w:gridCol w:w="664"/>
        <w:gridCol w:w="1426"/>
        <w:gridCol w:w="767"/>
        <w:gridCol w:w="1559"/>
        <w:gridCol w:w="851"/>
        <w:gridCol w:w="850"/>
        <w:gridCol w:w="1134"/>
        <w:gridCol w:w="851"/>
        <w:gridCol w:w="1853"/>
      </w:tblGrid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Lp.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Nazwa produktu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Gramatura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Szacowane zapotrzebowanie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Cena </w:t>
            </w:r>
            <w:proofErr w:type="spellStart"/>
            <w:r w:rsidRPr="00483EB7">
              <w:t>jedn</w:t>
            </w:r>
            <w:proofErr w:type="spellEnd"/>
            <w:r w:rsidRPr="00483EB7">
              <w:t xml:space="preserve"> netto w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Cena jedn. brutto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netto w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Podatek VAT w 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Wartość brutto w zł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7= 4 x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9 = (7x8) +7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Chleb razowy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1269,60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1333,08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Chleb pszenny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1079,40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1133,37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Chleb pszenny orkiszowy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614211">
              <w:t>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1570,00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1648,50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zwykła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211,05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grahamka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75g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283,50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Bułka razowa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75g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283,50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tarta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306,60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321,93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długa krojona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350g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454,40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477,12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Chleb graham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1269,60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1333,08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kajzerka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50g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655,20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Chałka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545,60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589,25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Bułka maślana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1520,64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Bułeczka drożdżowa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45g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880,00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950,40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 xml:space="preserve">12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Rogal maślany z kruszonką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60g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1198,80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 xml:space="preserve">Pączki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70g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276,00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8%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298,08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Chleb wieloziarnisty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 w:rsidRPr="00483EB7"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463,00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 w:rsidRPr="00483EB7"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 w:rsidRPr="00483EB7">
              <w:t>485,10</w:t>
            </w:r>
          </w:p>
        </w:tc>
      </w:tr>
      <w:tr w:rsidR="00E06539" w:rsidRPr="00483EB7" w:rsidTr="006B582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 xml:space="preserve">Chleb żytni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center"/>
            </w:pPr>
            <w:r>
              <w:t>400g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1104,00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</w:pPr>
            <w:r>
              <w:t>5%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</w:pPr>
            <w:r>
              <w:t>1159,20</w:t>
            </w:r>
          </w:p>
        </w:tc>
      </w:tr>
      <w:tr w:rsidR="00E06539" w:rsidRPr="00483EB7" w:rsidTr="006B5825">
        <w:tc>
          <w:tcPr>
            <w:tcW w:w="8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Pr="00483EB7" w:rsidRDefault="00E06539" w:rsidP="006B5825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12 548,72</w:t>
            </w:r>
          </w:p>
        </w:tc>
      </w:tr>
    </w:tbl>
    <w:p w:rsidR="00E06539" w:rsidRDefault="00E06539" w:rsidP="00E06539"/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spacing w:line="360" w:lineRule="auto"/>
        <w:rPr>
          <w:color w:val="000000"/>
          <w:spacing w:val="-1"/>
          <w:sz w:val="22"/>
          <w:szCs w:val="22"/>
        </w:rPr>
      </w:pPr>
    </w:p>
    <w:p w:rsidR="00E06539" w:rsidRDefault="00E06539" w:rsidP="00E06539">
      <w:pPr>
        <w:pStyle w:val="Nagwek1"/>
      </w:pPr>
      <w:r>
        <w:rPr>
          <w:b w:val="0"/>
          <w:sz w:val="22"/>
        </w:rPr>
        <w:t xml:space="preserve">                                                                    .....................................................</w:t>
      </w:r>
      <w:r>
        <w:t xml:space="preserve"> Załącznik nr 2 do SIWZ</w:t>
      </w:r>
    </w:p>
    <w:p w:rsidR="00E06539" w:rsidRDefault="00E06539" w:rsidP="00E06539">
      <w:pPr>
        <w:ind w:left="720" w:hanging="360"/>
        <w:jc w:val="right"/>
      </w:pPr>
    </w:p>
    <w:p w:rsidR="00E06539" w:rsidRDefault="00E06539" w:rsidP="00E06539">
      <w:pPr>
        <w:pStyle w:val="Nagwek1"/>
        <w:jc w:val="center"/>
        <w:rPr>
          <w:i/>
          <w:caps/>
          <w:sz w:val="24"/>
        </w:rPr>
      </w:pPr>
      <w:r>
        <w:rPr>
          <w:i/>
          <w:caps/>
          <w:sz w:val="24"/>
        </w:rPr>
        <w:t>Oświadczenie</w:t>
      </w:r>
    </w:p>
    <w:p w:rsidR="00E06539" w:rsidRDefault="00E06539" w:rsidP="00E06539">
      <w:r>
        <w:t xml:space="preserve">My/ Ja, niżej podpisani </w:t>
      </w:r>
    </w:p>
    <w:p w:rsidR="00E06539" w:rsidRDefault="00E06539" w:rsidP="00E06539"/>
    <w:p w:rsidR="00E06539" w:rsidRDefault="00E06539" w:rsidP="00E06539">
      <w:r>
        <w:t>.....................................................................................................................................................</w:t>
      </w:r>
    </w:p>
    <w:p w:rsidR="00E06539" w:rsidRDefault="00E06539" w:rsidP="00E06539"/>
    <w:p w:rsidR="00E06539" w:rsidRDefault="00E06539" w:rsidP="00E06539">
      <w:r>
        <w:t>.....................................................................................................................................................</w:t>
      </w:r>
    </w:p>
    <w:p w:rsidR="00E06539" w:rsidRDefault="00E06539" w:rsidP="00E06539"/>
    <w:p w:rsidR="00E06539" w:rsidRDefault="00E06539" w:rsidP="00E06539">
      <w:r>
        <w:t xml:space="preserve">działając w imieniu i na rzecz  (nazwa /firma/ i adres Wykonawcy) </w:t>
      </w:r>
    </w:p>
    <w:p w:rsidR="00E06539" w:rsidRDefault="00E06539" w:rsidP="00E06539"/>
    <w:p w:rsidR="00E06539" w:rsidRDefault="00E06539" w:rsidP="00E06539">
      <w:r>
        <w:t>.....................................................................................................................................................</w:t>
      </w:r>
    </w:p>
    <w:p w:rsidR="00E06539" w:rsidRDefault="00E06539" w:rsidP="00E06539"/>
    <w:p w:rsidR="00E06539" w:rsidRDefault="00E06539" w:rsidP="00E06539">
      <w:r>
        <w:t>.....................................................................................................................................................</w:t>
      </w:r>
    </w:p>
    <w:p w:rsidR="00E06539" w:rsidRDefault="00E06539" w:rsidP="00E06539"/>
    <w:p w:rsidR="00E06539" w:rsidRDefault="00E06539" w:rsidP="00E06539">
      <w:r>
        <w:t>.....................................................................................................................................................</w:t>
      </w:r>
    </w:p>
    <w:p w:rsidR="00E06539" w:rsidRDefault="00E06539" w:rsidP="00E06539">
      <w:pPr>
        <w:tabs>
          <w:tab w:val="left" w:pos="8460"/>
          <w:tab w:val="left" w:pos="8910"/>
        </w:tabs>
        <w:spacing w:line="360" w:lineRule="auto"/>
        <w:jc w:val="both"/>
      </w:pPr>
      <w:r>
        <w:t>w odpowiedzi na ogłoszenie o przetargu nieograniczonym na:</w:t>
      </w:r>
    </w:p>
    <w:p w:rsidR="00E06539" w:rsidRDefault="00E06539" w:rsidP="00E06539">
      <w:pPr>
        <w:tabs>
          <w:tab w:val="left" w:pos="4032"/>
        </w:tabs>
        <w:spacing w:line="360" w:lineRule="auto"/>
        <w:jc w:val="center"/>
        <w:rPr>
          <w:rFonts w:eastAsia="Times New Roman"/>
          <w:bCs/>
          <w:color w:val="000000"/>
        </w:rPr>
      </w:pPr>
      <w:r>
        <w:rPr>
          <w:bCs/>
          <w:u w:val="single"/>
        </w:rPr>
        <w:t>„Dostawa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 xml:space="preserve">ul. Słoneczna 34 </w:t>
      </w:r>
      <w:r>
        <w:rPr>
          <w:rFonts w:eastAsia="Times New Roman"/>
          <w:bCs/>
          <w:color w:val="000000"/>
          <w:u w:val="single"/>
        </w:rPr>
        <w:br/>
        <w:t>i ul. Świdnicka 49 w 2015/2016 roku.</w:t>
      </w:r>
      <w:r>
        <w:rPr>
          <w:rFonts w:eastAsia="Times New Roman"/>
          <w:bCs/>
          <w:color w:val="000000"/>
        </w:rPr>
        <w:t>”</w:t>
      </w:r>
    </w:p>
    <w:p w:rsidR="00E06539" w:rsidRDefault="00E06539" w:rsidP="00E06539">
      <w:pPr>
        <w:tabs>
          <w:tab w:val="left" w:pos="4032"/>
        </w:tabs>
        <w:spacing w:line="360" w:lineRule="auto"/>
        <w:jc w:val="both"/>
      </w:pPr>
      <w:r>
        <w:t xml:space="preserve">oświadczam/y, iż spełniam/y warunki o których mowa w art. 22 ust. 1 ustawy Prawo zamówień publicznych, a w tym: </w:t>
      </w:r>
    </w:p>
    <w:p w:rsidR="00E06539" w:rsidRDefault="00E06539" w:rsidP="00E06539">
      <w:pPr>
        <w:numPr>
          <w:ilvl w:val="0"/>
          <w:numId w:val="22"/>
        </w:numPr>
        <w:tabs>
          <w:tab w:val="left" w:pos="852"/>
          <w:tab w:val="left" w:pos="4458"/>
        </w:tabs>
        <w:spacing w:line="360" w:lineRule="atLeast"/>
        <w:jc w:val="both"/>
      </w:pPr>
      <w:r>
        <w:t xml:space="preserve">posiadamy uprawnienia do wykonywania określonej działalności lub czynności, jeżeli przepisy prawa nakładają obowiązek  ich posiadania; </w:t>
      </w:r>
    </w:p>
    <w:p w:rsidR="00E06539" w:rsidRDefault="00E06539" w:rsidP="00E06539">
      <w:pPr>
        <w:numPr>
          <w:ilvl w:val="0"/>
          <w:numId w:val="22"/>
        </w:numPr>
        <w:tabs>
          <w:tab w:val="left" w:pos="852"/>
          <w:tab w:val="left" w:pos="4458"/>
        </w:tabs>
        <w:spacing w:line="360" w:lineRule="atLeast"/>
        <w:jc w:val="both"/>
      </w:pPr>
      <w:r>
        <w:t>posiadamy wiedzę i doświadczenie do wykonanie zamówienia;</w:t>
      </w:r>
    </w:p>
    <w:p w:rsidR="00E06539" w:rsidRDefault="00E06539" w:rsidP="00E06539">
      <w:pPr>
        <w:numPr>
          <w:ilvl w:val="0"/>
          <w:numId w:val="22"/>
        </w:numPr>
        <w:tabs>
          <w:tab w:val="left" w:pos="852"/>
          <w:tab w:val="left" w:pos="4458"/>
        </w:tabs>
        <w:spacing w:line="360" w:lineRule="atLeast"/>
        <w:jc w:val="both"/>
      </w:pPr>
      <w:r>
        <w:t>dysponujemy odpowiednim potencjałem technicznym oraz osobami zdolnymi do wykonania zamówienia;</w:t>
      </w:r>
    </w:p>
    <w:p w:rsidR="00E06539" w:rsidRDefault="00E06539" w:rsidP="00E06539">
      <w:pPr>
        <w:numPr>
          <w:ilvl w:val="0"/>
          <w:numId w:val="22"/>
        </w:numPr>
        <w:tabs>
          <w:tab w:val="left" w:pos="852"/>
          <w:tab w:val="left" w:pos="4458"/>
        </w:tabs>
        <w:spacing w:line="36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znajdujemy się w sytuacji ekonomicznej i finansowej zapewniającej wykonanie zamówienia.</w:t>
      </w:r>
    </w:p>
    <w:p w:rsidR="00E06539" w:rsidRDefault="00E06539" w:rsidP="00E06539">
      <w:pPr>
        <w:spacing w:before="120" w:line="360" w:lineRule="auto"/>
        <w:jc w:val="both"/>
      </w:pPr>
      <w:r>
        <w:t>Oświadczam/y również, iż nie podlegam/y wykluczeniu z postępowania o udzielenie zamówienia publicznego na podstawie art. 24 ust. 1 ustawy Prawo zamówień publicznych.</w:t>
      </w:r>
    </w:p>
    <w:p w:rsidR="00E06539" w:rsidRDefault="00E06539" w:rsidP="00E06539">
      <w:pPr>
        <w:pStyle w:val="BodyText2"/>
        <w:rPr>
          <w:szCs w:val="24"/>
        </w:rPr>
      </w:pPr>
    </w:p>
    <w:p w:rsidR="00E06539" w:rsidRDefault="00E06539" w:rsidP="00E06539">
      <w:pPr>
        <w:jc w:val="both"/>
        <w:rPr>
          <w:b/>
        </w:rPr>
      </w:pPr>
    </w:p>
    <w:p w:rsidR="00E06539" w:rsidRDefault="00E06539" w:rsidP="00E06539">
      <w:pPr>
        <w:jc w:val="both"/>
        <w:rPr>
          <w:b/>
        </w:rPr>
      </w:pPr>
    </w:p>
    <w:p w:rsidR="00E06539" w:rsidRDefault="00E06539" w:rsidP="00E06539">
      <w:pPr>
        <w:jc w:val="both"/>
      </w:pPr>
      <w:r>
        <w:t>______________, dnia ____________2013 r.</w:t>
      </w:r>
    </w:p>
    <w:p w:rsidR="00E06539" w:rsidRDefault="00E06539" w:rsidP="00E06539">
      <w:pPr>
        <w:pStyle w:val="Tekstpodstawowy"/>
      </w:pPr>
      <w:r>
        <w:t xml:space="preserve">                                                                              _______________________________</w:t>
      </w:r>
    </w:p>
    <w:p w:rsidR="00E06539" w:rsidRDefault="00E06539" w:rsidP="00E06539">
      <w:pPr>
        <w:pStyle w:val="Tekstpodstawowy"/>
      </w:pPr>
      <w:r>
        <w:t xml:space="preserve">                                                                  </w:t>
      </w:r>
      <w:r>
        <w:tab/>
      </w:r>
      <w:r>
        <w:tab/>
        <w:t xml:space="preserve">   podpis osoby(osób) uprawnionej(</w:t>
      </w:r>
      <w:proofErr w:type="spellStart"/>
      <w:r>
        <w:t>ych</w:t>
      </w:r>
      <w:proofErr w:type="spellEnd"/>
      <w:r>
        <w:t>)</w:t>
      </w:r>
    </w:p>
    <w:p w:rsidR="00E06539" w:rsidRDefault="00E06539" w:rsidP="00E06539">
      <w:pPr>
        <w:pStyle w:val="Tekstprzypisudolnego"/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E06539" w:rsidRDefault="00E06539" w:rsidP="00E06539">
      <w:pPr>
        <w:jc w:val="right"/>
      </w:pPr>
    </w:p>
    <w:p w:rsidR="00E06539" w:rsidRDefault="00E06539" w:rsidP="00E06539">
      <w:pPr>
        <w:pageBreakBefore/>
        <w:jc w:val="right"/>
      </w:pPr>
      <w:r>
        <w:lastRenderedPageBreak/>
        <w:t>Załącznik nr 3a do SIWZ</w:t>
      </w:r>
    </w:p>
    <w:p w:rsidR="00E06539" w:rsidRDefault="00E06539" w:rsidP="00E06539">
      <w:pPr>
        <w:jc w:val="right"/>
      </w:pPr>
    </w:p>
    <w:p w:rsidR="00E06539" w:rsidRDefault="00E06539" w:rsidP="00E06539">
      <w:r>
        <w:t>.................................................</w:t>
      </w:r>
    </w:p>
    <w:p w:rsidR="00E06539" w:rsidRDefault="00E06539" w:rsidP="00E06539">
      <w:pPr>
        <w:ind w:firstLine="360"/>
      </w:pPr>
      <w:r>
        <w:t>( pieczęć wykonawcy )</w:t>
      </w:r>
    </w:p>
    <w:p w:rsidR="00E06539" w:rsidRDefault="00E06539" w:rsidP="00E06539">
      <w:pPr>
        <w:ind w:firstLine="360"/>
      </w:pPr>
    </w:p>
    <w:p w:rsidR="00E06539" w:rsidRDefault="00E06539" w:rsidP="00E06539">
      <w:pPr>
        <w:pStyle w:val="Nagwek5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INFORMACJE O ZREALIZOWANYCH ZAMÓWIENIACH </w:t>
      </w:r>
    </w:p>
    <w:p w:rsidR="00E06539" w:rsidRDefault="00E06539" w:rsidP="00E06539">
      <w:pPr>
        <w:jc w:val="center"/>
      </w:pPr>
    </w:p>
    <w:p w:rsidR="00E06539" w:rsidRDefault="00E06539" w:rsidP="00E06539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E06539" w:rsidRDefault="00E06539" w:rsidP="00E06539">
      <w:pPr>
        <w:spacing w:line="360" w:lineRule="auto"/>
        <w:jc w:val="both"/>
      </w:pPr>
      <w:r>
        <w:t>działając w imieniu i na rzecz :</w:t>
      </w:r>
    </w:p>
    <w:p w:rsidR="00E06539" w:rsidRDefault="00E06539" w:rsidP="00E0653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06539" w:rsidRDefault="00E06539" w:rsidP="00E06539">
      <w:pPr>
        <w:jc w:val="center"/>
      </w:pPr>
      <w:r>
        <w:t>(pełna nazwa wykonawcy)</w:t>
      </w:r>
    </w:p>
    <w:p w:rsidR="00E06539" w:rsidRDefault="00E06539" w:rsidP="00E06539">
      <w:pPr>
        <w:jc w:val="center"/>
      </w:pPr>
    </w:p>
    <w:p w:rsidR="00E06539" w:rsidRDefault="00E06539" w:rsidP="00E06539">
      <w:r>
        <w:t>....................................................................................................................................................</w:t>
      </w:r>
    </w:p>
    <w:p w:rsidR="00E06539" w:rsidRDefault="00E06539" w:rsidP="00E06539">
      <w:pPr>
        <w:jc w:val="center"/>
      </w:pPr>
      <w:r>
        <w:t>(adres siedziby wykonawcy)</w:t>
      </w:r>
    </w:p>
    <w:p w:rsidR="00E06539" w:rsidRDefault="00E06539" w:rsidP="00E0653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06539" w:rsidRDefault="00E06539" w:rsidP="00E06539">
      <w:pPr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:rsidR="00E06539" w:rsidRDefault="00E06539" w:rsidP="00E06539">
      <w:pPr>
        <w:tabs>
          <w:tab w:val="left" w:pos="4032"/>
        </w:tabs>
        <w:spacing w:line="360" w:lineRule="auto"/>
        <w:jc w:val="center"/>
      </w:pPr>
      <w:r>
        <w:rPr>
          <w:bCs/>
          <w:u w:val="single"/>
        </w:rPr>
        <w:t>„Dostawa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 xml:space="preserve">ul. Słoneczna 34 </w:t>
      </w:r>
      <w:r>
        <w:rPr>
          <w:rFonts w:eastAsia="Times New Roman"/>
          <w:bCs/>
          <w:color w:val="000000"/>
          <w:u w:val="single"/>
        </w:rPr>
        <w:br/>
        <w:t>i ul. Świdnicka 49 w 2015/2016 roku.</w:t>
      </w:r>
      <w:r>
        <w:rPr>
          <w:rFonts w:eastAsia="Times New Roman"/>
          <w:bCs/>
          <w:color w:val="000000"/>
        </w:rPr>
        <w:t xml:space="preserve">” </w:t>
      </w:r>
      <w:r>
        <w:t>przedstawiam(y) następujące informacje:</w:t>
      </w:r>
    </w:p>
    <w:p w:rsidR="00E06539" w:rsidRDefault="00E06539" w:rsidP="00E06539">
      <w:pPr>
        <w:jc w:val="center"/>
        <w:rPr>
          <w:sz w:val="20"/>
        </w:rPr>
      </w:pPr>
    </w:p>
    <w:tbl>
      <w:tblPr>
        <w:tblW w:w="0" w:type="auto"/>
        <w:tblInd w:w="-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10"/>
      </w:tblGrid>
      <w:tr w:rsidR="00E06539" w:rsidTr="006B582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Nazwa Przedsięwzięcia /Rodzaj dostawy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Zamawiający</w:t>
            </w:r>
            <w:r>
              <w:rPr>
                <w:b/>
                <w:color w:val="000000"/>
                <w:sz w:val="20"/>
              </w:rPr>
              <w:br/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Data Zakończenia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Całkowita wartość dostawy za które Wykonawca odpowiadał</w:t>
            </w:r>
          </w:p>
        </w:tc>
      </w:tr>
      <w:tr w:rsidR="00E06539" w:rsidTr="006B5825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E06539" w:rsidTr="006B5825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06539" w:rsidRDefault="00E06539" w:rsidP="006B582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</w:tr>
    </w:tbl>
    <w:p w:rsidR="00E06539" w:rsidRDefault="00E06539" w:rsidP="00E06539">
      <w:pPr>
        <w:jc w:val="both"/>
        <w:rPr>
          <w:b/>
          <w:sz w:val="22"/>
        </w:rPr>
      </w:pPr>
      <w:r>
        <w:rPr>
          <w:b/>
          <w:sz w:val="22"/>
        </w:rPr>
        <w:t xml:space="preserve">Wykonawca dołącza dokumenty potwierdzające należyte wykonanie ww. dostaw, wystawione </w:t>
      </w:r>
      <w:r>
        <w:rPr>
          <w:b/>
          <w:sz w:val="22"/>
        </w:rPr>
        <w:br/>
        <w:t xml:space="preserve"> od właściwych Zamawiających wymienionych w Wykazie.</w:t>
      </w:r>
    </w:p>
    <w:p w:rsidR="00E06539" w:rsidRDefault="00E06539" w:rsidP="00E06539">
      <w:pPr>
        <w:jc w:val="both"/>
        <w:rPr>
          <w:b/>
          <w:sz w:val="22"/>
        </w:rPr>
      </w:pPr>
    </w:p>
    <w:p w:rsidR="00E06539" w:rsidRDefault="00E06539" w:rsidP="00E06539">
      <w:pPr>
        <w:jc w:val="both"/>
        <w:rPr>
          <w:b/>
          <w:sz w:val="22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sz w:val="20"/>
        </w:rPr>
      </w:pPr>
      <w:r>
        <w:rPr>
          <w:sz w:val="20"/>
        </w:rPr>
        <w:t xml:space="preserve">.............................   dnia ...............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...........................................................</w:t>
      </w:r>
    </w:p>
    <w:p w:rsidR="00E06539" w:rsidRDefault="00E06539" w:rsidP="00E06539">
      <w:pPr>
        <w:pStyle w:val="Tekstpodstawowywcity"/>
        <w:ind w:left="0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(podpis(y) osób uprawnionych do reprezentacji wykonawcy)</w:t>
      </w:r>
    </w:p>
    <w:p w:rsidR="00E06539" w:rsidRDefault="00E06539" w:rsidP="00E06539"/>
    <w:p w:rsidR="00E06539" w:rsidRDefault="00E06539" w:rsidP="00E06539">
      <w:pPr>
        <w:pageBreakBefore/>
        <w:jc w:val="right"/>
      </w:pPr>
      <w:r>
        <w:lastRenderedPageBreak/>
        <w:t>Załącznik nr 3b do SIWZ</w:t>
      </w:r>
    </w:p>
    <w:p w:rsidR="00E06539" w:rsidRDefault="00E06539" w:rsidP="00E06539">
      <w:pPr>
        <w:jc w:val="right"/>
      </w:pPr>
    </w:p>
    <w:p w:rsidR="00E06539" w:rsidRDefault="00E06539" w:rsidP="00E06539">
      <w:r>
        <w:t>.................................................</w:t>
      </w:r>
    </w:p>
    <w:p w:rsidR="00E06539" w:rsidRDefault="00E06539" w:rsidP="00E06539">
      <w:pPr>
        <w:ind w:firstLine="360"/>
      </w:pPr>
      <w:r>
        <w:t>( pieczęć wykonawcy )</w:t>
      </w:r>
    </w:p>
    <w:p w:rsidR="00E06539" w:rsidRDefault="00E06539" w:rsidP="00E06539">
      <w:pPr>
        <w:ind w:firstLine="360"/>
      </w:pPr>
    </w:p>
    <w:p w:rsidR="00E06539" w:rsidRDefault="00E06539" w:rsidP="00E06539">
      <w:pPr>
        <w:pStyle w:val="Nagwek5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WYKAZ ŚRODKÓW TRANSPORTU</w:t>
      </w:r>
    </w:p>
    <w:p w:rsidR="00E06539" w:rsidRDefault="00E06539" w:rsidP="00E06539">
      <w:pPr>
        <w:jc w:val="center"/>
      </w:pPr>
    </w:p>
    <w:p w:rsidR="00E06539" w:rsidRDefault="00E06539" w:rsidP="00E06539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E06539" w:rsidRDefault="00E06539" w:rsidP="00E06539">
      <w:pPr>
        <w:spacing w:line="360" w:lineRule="auto"/>
        <w:jc w:val="both"/>
      </w:pPr>
      <w:r>
        <w:t>działając w imieniu i na rzecz :</w:t>
      </w:r>
    </w:p>
    <w:p w:rsidR="00E06539" w:rsidRDefault="00E06539" w:rsidP="00E0653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06539" w:rsidRDefault="00E06539" w:rsidP="00E06539">
      <w:pPr>
        <w:jc w:val="center"/>
      </w:pPr>
      <w:r>
        <w:t>(pełna nazwa wykonawcy)</w:t>
      </w:r>
    </w:p>
    <w:p w:rsidR="00E06539" w:rsidRDefault="00E06539" w:rsidP="00E06539">
      <w:pPr>
        <w:jc w:val="center"/>
      </w:pPr>
    </w:p>
    <w:p w:rsidR="00E06539" w:rsidRDefault="00E06539" w:rsidP="00E06539">
      <w:r>
        <w:t>....................................................................................................................................................</w:t>
      </w:r>
    </w:p>
    <w:p w:rsidR="00E06539" w:rsidRDefault="00E06539" w:rsidP="00E06539">
      <w:pPr>
        <w:jc w:val="center"/>
      </w:pPr>
      <w:r>
        <w:t>(adres siedziby wykonawcy)</w:t>
      </w:r>
    </w:p>
    <w:p w:rsidR="00E06539" w:rsidRDefault="00E06539" w:rsidP="00E0653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E06539" w:rsidRDefault="00E06539" w:rsidP="00E06539">
      <w:pPr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:rsidR="00E06539" w:rsidRDefault="00E06539" w:rsidP="00E06539">
      <w:pPr>
        <w:tabs>
          <w:tab w:val="left" w:pos="4032"/>
        </w:tabs>
        <w:spacing w:line="360" w:lineRule="auto"/>
        <w:jc w:val="center"/>
      </w:pPr>
      <w:r>
        <w:rPr>
          <w:bCs/>
          <w:u w:val="single"/>
        </w:rPr>
        <w:t>„Dostawa artykułów spożywczych do Przedszkola Nr 1 w Sobótce</w:t>
      </w:r>
      <w:r>
        <w:rPr>
          <w:u w:val="single"/>
        </w:rPr>
        <w:t xml:space="preserve">- </w:t>
      </w:r>
      <w:r>
        <w:rPr>
          <w:rFonts w:eastAsia="Times New Roman"/>
          <w:bCs/>
          <w:color w:val="000000"/>
          <w:u w:val="single"/>
        </w:rPr>
        <w:t xml:space="preserve">ul. Słoneczna 34 </w:t>
      </w:r>
      <w:r>
        <w:rPr>
          <w:rFonts w:eastAsia="Times New Roman"/>
          <w:bCs/>
          <w:color w:val="000000"/>
          <w:u w:val="single"/>
        </w:rPr>
        <w:br/>
        <w:t>i ul. Świdnicka 49 w 2015/2016 roku.</w:t>
      </w:r>
      <w:r>
        <w:rPr>
          <w:rFonts w:eastAsia="Times New Roman"/>
          <w:bCs/>
          <w:color w:val="000000"/>
        </w:rPr>
        <w:t xml:space="preserve">” </w:t>
      </w:r>
      <w:r>
        <w:t>przedstawiam(y) następujące informacje:</w:t>
      </w:r>
    </w:p>
    <w:p w:rsidR="00E06539" w:rsidRDefault="00E06539" w:rsidP="00E06539">
      <w:pPr>
        <w:jc w:val="center"/>
        <w:rPr>
          <w:sz w:val="20"/>
        </w:rPr>
      </w:pPr>
    </w:p>
    <w:tbl>
      <w:tblPr>
        <w:tblW w:w="0" w:type="auto"/>
        <w:tblInd w:w="-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10"/>
      </w:tblGrid>
      <w:tr w:rsidR="00E06539" w:rsidTr="006B582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Marka pojazdu/Model pojazdu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Rok produkcji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Numer rejestracyjny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Podstawa dysponowania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Uwagi/</w:t>
            </w:r>
          </w:p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Informacje dodatkowe</w:t>
            </w:r>
          </w:p>
        </w:tc>
      </w:tr>
      <w:tr w:rsidR="00E06539" w:rsidTr="006B5825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ind w:left="57" w:right="57"/>
              <w:jc w:val="center"/>
              <w:rPr>
                <w:b/>
                <w:color w:val="000000"/>
                <w:sz w:val="20"/>
              </w:rPr>
            </w:pPr>
          </w:p>
        </w:tc>
      </w:tr>
      <w:tr w:rsidR="00E06539" w:rsidTr="006B5825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06539" w:rsidRDefault="00E06539" w:rsidP="006B582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  <w:p w:rsidR="00E06539" w:rsidRDefault="00E06539" w:rsidP="006B5825">
            <w:pPr>
              <w:jc w:val="both"/>
              <w:rPr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39" w:rsidRDefault="00E06539" w:rsidP="006B5825">
            <w:pPr>
              <w:snapToGrid w:val="0"/>
              <w:jc w:val="both"/>
              <w:rPr>
                <w:sz w:val="20"/>
              </w:rPr>
            </w:pPr>
          </w:p>
        </w:tc>
      </w:tr>
    </w:tbl>
    <w:p w:rsidR="00E06539" w:rsidRDefault="00E06539" w:rsidP="00E06539">
      <w:pPr>
        <w:jc w:val="both"/>
        <w:rPr>
          <w:b/>
          <w:sz w:val="22"/>
        </w:rPr>
      </w:pPr>
    </w:p>
    <w:p w:rsidR="00E06539" w:rsidRDefault="00E06539" w:rsidP="00E06539">
      <w:pPr>
        <w:jc w:val="both"/>
        <w:rPr>
          <w:b/>
          <w:sz w:val="22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b/>
          <w:sz w:val="20"/>
        </w:rPr>
      </w:pPr>
    </w:p>
    <w:p w:rsidR="00E06539" w:rsidRDefault="00E06539" w:rsidP="00E06539">
      <w:pPr>
        <w:jc w:val="both"/>
        <w:rPr>
          <w:sz w:val="20"/>
        </w:rPr>
      </w:pPr>
      <w:r>
        <w:rPr>
          <w:sz w:val="20"/>
        </w:rPr>
        <w:t xml:space="preserve">.............................   dnia ...............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...........................................................</w:t>
      </w:r>
    </w:p>
    <w:p w:rsidR="00E06539" w:rsidRDefault="00E06539" w:rsidP="00E06539">
      <w:pPr>
        <w:rPr>
          <w:sz w:val="20"/>
          <w:vertAlign w:val="superscript"/>
        </w:rPr>
        <w:sectPr w:rsidR="00E06539">
          <w:footerReference w:type="default" r:id="rId5"/>
          <w:pgSz w:w="11906" w:h="16838"/>
          <w:pgMar w:top="975" w:right="1134" w:bottom="1646" w:left="1134" w:header="708" w:footer="1132" w:gutter="0"/>
          <w:cols w:space="708"/>
          <w:docGrid w:linePitch="360"/>
        </w:sectPr>
      </w:pPr>
      <w:r>
        <w:rPr>
          <w:sz w:val="20"/>
          <w:vertAlign w:val="superscript"/>
        </w:rPr>
        <w:t xml:space="preserve">(podpis(y) osób uprawnionych do reprezentacji </w:t>
      </w:r>
      <w:proofErr w:type="spellStart"/>
      <w:r>
        <w:rPr>
          <w:sz w:val="20"/>
          <w:vertAlign w:val="superscript"/>
        </w:rPr>
        <w:t>wwkonawcy</w:t>
      </w:r>
      <w:proofErr w:type="spellEnd"/>
    </w:p>
    <w:p w:rsidR="00E06539" w:rsidRDefault="00E06539" w:rsidP="00E06539">
      <w:pPr>
        <w:pageBreakBefore/>
        <w:jc w:val="right"/>
        <w:rPr>
          <w:bCs/>
        </w:rPr>
      </w:pPr>
      <w:r>
        <w:rPr>
          <w:bCs/>
        </w:rPr>
        <w:lastRenderedPageBreak/>
        <w:t>łącznik nr 5 do SIWZ</w:t>
      </w:r>
    </w:p>
    <w:p w:rsidR="00E06539" w:rsidRDefault="00E06539" w:rsidP="00E06539">
      <w:pPr>
        <w:autoSpaceDE w:val="0"/>
        <w:jc w:val="right"/>
      </w:pPr>
    </w:p>
    <w:p w:rsidR="00E06539" w:rsidRDefault="00E06539" w:rsidP="00E06539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Karta towarów równoważnych</w:t>
      </w:r>
    </w:p>
    <w:p w:rsidR="00E06539" w:rsidRDefault="00E06539" w:rsidP="00E06539">
      <w:pPr>
        <w:autoSpaceDE w:val="0"/>
        <w:jc w:val="center"/>
        <w:rPr>
          <w:sz w:val="32"/>
          <w:szCs w:val="32"/>
        </w:rPr>
      </w:pPr>
    </w:p>
    <w:p w:rsidR="00E06539" w:rsidRDefault="00E06539" w:rsidP="00E06539">
      <w:pPr>
        <w:autoSpaceDE w:val="0"/>
      </w:pPr>
      <w:r>
        <w:t>Niniejszy załącznik należy wypełnić dla każdego towaru równoważnego oferowanego przez Wykonawcę, zgodnie z postanowieniami SIWZ obowiązującymi w tym zakresie.</w:t>
      </w:r>
    </w:p>
    <w:p w:rsidR="00E06539" w:rsidRDefault="00E06539" w:rsidP="00E06539">
      <w:pPr>
        <w:autoSpaceDE w:val="0"/>
      </w:pPr>
    </w:p>
    <w:p w:rsidR="00E06539" w:rsidRDefault="00E06539" w:rsidP="00E06539">
      <w:pPr>
        <w:autoSpaceDE w:val="0"/>
      </w:pPr>
      <w:r>
        <w:t>Oferowany przeze mnie towar równoważny znajduje się w przedmiocie zamówienia dotyczącego pakietu nr……………………….</w:t>
      </w:r>
    </w:p>
    <w:p w:rsidR="00E06539" w:rsidRDefault="00E06539" w:rsidP="00E06539">
      <w:pPr>
        <w:autoSpaceDE w:val="0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6"/>
        <w:gridCol w:w="3261"/>
        <w:gridCol w:w="4156"/>
      </w:tblGrid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  <w:r>
              <w:t>Nazwa towaru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  <w:r>
              <w:t>Dane towaru podane przez zamawiającego w SIWZ*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  <w:r>
              <w:t>Dane towaru oferowanego przez Wykonawcę jako towar równoważny**</w:t>
            </w: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  <w:tr w:rsidR="00E06539" w:rsidTr="006B582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  <w:p w:rsidR="00E06539" w:rsidRDefault="00E06539" w:rsidP="006B5825">
            <w:pPr>
              <w:autoSpaceDE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539" w:rsidRDefault="00E06539" w:rsidP="006B5825">
            <w:pPr>
              <w:autoSpaceDE w:val="0"/>
              <w:snapToGrid w:val="0"/>
            </w:pPr>
          </w:p>
        </w:tc>
      </w:tr>
    </w:tbl>
    <w:p w:rsidR="00E06539" w:rsidRDefault="00E06539" w:rsidP="00E06539">
      <w:pPr>
        <w:autoSpaceDE w:val="0"/>
      </w:pPr>
    </w:p>
    <w:p w:rsidR="00E06539" w:rsidRDefault="00E06539" w:rsidP="00E06539">
      <w:pPr>
        <w:autoSpaceDE w:val="0"/>
      </w:pPr>
    </w:p>
    <w:p w:rsidR="00E06539" w:rsidRDefault="00E06539" w:rsidP="00E0653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*- Wykonawca podaje nazwę oraz wszystkie cechy techniczne towaru określonego w specyfikacji istotnych warunków zamówienia, który ma być zastąpiony przez towar równoważny. Należy ująć 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:rsidR="00E06539" w:rsidRDefault="00E06539" w:rsidP="00E06539">
      <w:pPr>
        <w:autoSpaceDE w:val="0"/>
        <w:jc w:val="both"/>
        <w:rPr>
          <w:sz w:val="22"/>
          <w:szCs w:val="22"/>
        </w:rPr>
      </w:pPr>
    </w:p>
    <w:p w:rsidR="00E06539" w:rsidRDefault="00E06539" w:rsidP="00E0653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- Wykonawca podaje nazwę oraz wszystkie cechy oferowanego towaru, a stanowiącego towar równoważny w stosunku do towaru określonego przez Zamawiającego w specyfikacji istotnych warunków zamówienia. Wykonawca jest zobowiązany do  wszystkich cech oferowanego towaru określonego przez Zamawiającego w specyfikacji istotnych warunków zamówienia. Dane te będą służyły Zamawiającemu do weryfikacji, czy towar oferowany przez Wykonawcę jako towar równoważny spełnia przesłanki równoważności. </w:t>
      </w:r>
    </w:p>
    <w:p w:rsidR="00E06539" w:rsidRDefault="00E06539" w:rsidP="00E06539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………………………,dnia:…………………..                                                                                                         </w:t>
      </w:r>
    </w:p>
    <w:p w:rsidR="00E06539" w:rsidRDefault="00E06539" w:rsidP="00E06539">
      <w:pPr>
        <w:autoSpaceDE w:val="0"/>
        <w:rPr>
          <w:sz w:val="22"/>
          <w:szCs w:val="22"/>
        </w:rPr>
      </w:pPr>
    </w:p>
    <w:p w:rsidR="00E06539" w:rsidRDefault="00E06539" w:rsidP="00E06539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i pieczęć osoby uprawnionej)</w:t>
      </w:r>
    </w:p>
    <w:p w:rsidR="00E06539" w:rsidRDefault="00E06539" w:rsidP="00E06539">
      <w:pPr>
        <w:jc w:val="center"/>
      </w:pPr>
    </w:p>
    <w:p w:rsidR="00E06539" w:rsidRDefault="00E06539" w:rsidP="00E06539"/>
    <w:p w:rsidR="005E713E" w:rsidRDefault="005E713E"/>
    <w:sectPr w:rsidR="005E713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75" w:right="1134" w:bottom="1646" w:left="1134" w:header="708" w:footer="113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charset w:val="EE"/>
    <w:family w:val="auto"/>
    <w:pitch w:val="variable"/>
    <w:sig w:usb0="00000000" w:usb1="00000000" w:usb2="00000000" w:usb3="00000000" w:csb0="00000000" w:csb1="00000000"/>
  </w:font>
  <w:font w:name="font428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641257" w:rsidRDefault="00E0653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57" w:rsidRDefault="00E065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752CA5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A7CCD300"/>
    <w:name w:val="WW8Num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sz w:val="18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multilevel"/>
    <w:tmpl w:val="0000001D"/>
    <w:name w:val="WW8Num31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BD56E82"/>
    <w:multiLevelType w:val="hybridMultilevel"/>
    <w:tmpl w:val="963CEB4E"/>
    <w:lvl w:ilvl="0" w:tplc="E9261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539"/>
    <w:rsid w:val="005E713E"/>
    <w:rsid w:val="00701C1A"/>
    <w:rsid w:val="00E0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39"/>
    <w:pPr>
      <w:widowControl w:val="0"/>
      <w:suppressAutoHyphens/>
      <w:spacing w:after="0" w:line="240" w:lineRule="auto"/>
    </w:pPr>
    <w:rPr>
      <w:rFonts w:eastAsia="Lucida Sans Unicode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06539"/>
    <w:pPr>
      <w:keepNext/>
      <w:numPr>
        <w:numId w:val="30"/>
      </w:numPr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Tekstpodstawowy"/>
    <w:link w:val="Nagwek2Znak"/>
    <w:qFormat/>
    <w:rsid w:val="00E06539"/>
    <w:pPr>
      <w:numPr>
        <w:ilvl w:val="1"/>
        <w:numId w:val="30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E06539"/>
    <w:pPr>
      <w:keepNext/>
      <w:numPr>
        <w:ilvl w:val="4"/>
        <w:numId w:val="30"/>
      </w:numPr>
      <w:ind w:left="0" w:firstLine="0"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539"/>
    <w:rPr>
      <w:rFonts w:eastAsia="Lucida Sans Unicode"/>
      <w:b/>
      <w:kern w:val="1"/>
      <w:sz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E06539"/>
    <w:rPr>
      <w:rFonts w:eastAsia="Lucida Sans Unicode"/>
      <w:bCs/>
      <w:iCs/>
      <w:color w:val="000000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E06539"/>
    <w:rPr>
      <w:rFonts w:eastAsia="Lucida Sans Unicode"/>
      <w:b/>
      <w:bCs/>
      <w:kern w:val="1"/>
      <w:sz w:val="40"/>
      <w:szCs w:val="40"/>
      <w:lang w:eastAsia="ar-SA"/>
    </w:rPr>
  </w:style>
  <w:style w:type="character" w:customStyle="1" w:styleId="WW8Num3z1">
    <w:name w:val="WW8Num3z1"/>
    <w:rsid w:val="00E06539"/>
    <w:rPr>
      <w:rFonts w:ascii="OpenSymbol" w:hAnsi="OpenSymbol" w:cs="StarSymbol"/>
      <w:sz w:val="18"/>
      <w:szCs w:val="18"/>
    </w:rPr>
  </w:style>
  <w:style w:type="character" w:customStyle="1" w:styleId="WW8Num3z3">
    <w:name w:val="WW8Num3z3"/>
    <w:rsid w:val="00E0653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E06539"/>
    <w:rPr>
      <w:rFonts w:ascii="Symbol" w:hAnsi="Symbol"/>
    </w:rPr>
  </w:style>
  <w:style w:type="character" w:customStyle="1" w:styleId="WW8Num6z1">
    <w:name w:val="WW8Num6z1"/>
    <w:rsid w:val="00E06539"/>
    <w:rPr>
      <w:rFonts w:ascii="OpenSymbol" w:hAnsi="OpenSymbol" w:cs="StarSymbol"/>
      <w:sz w:val="18"/>
      <w:szCs w:val="18"/>
    </w:rPr>
  </w:style>
  <w:style w:type="character" w:customStyle="1" w:styleId="WW8Num6z3">
    <w:name w:val="WW8Num6z3"/>
    <w:rsid w:val="00E0653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06539"/>
    <w:rPr>
      <w:rFonts w:ascii="Symbol" w:hAnsi="Symbol"/>
    </w:rPr>
  </w:style>
  <w:style w:type="character" w:customStyle="1" w:styleId="WW8Num8z0">
    <w:name w:val="WW8Num8z0"/>
    <w:rsid w:val="00E06539"/>
    <w:rPr>
      <w:position w:val="0"/>
      <w:sz w:val="24"/>
      <w:vertAlign w:val="baseline"/>
    </w:rPr>
  </w:style>
  <w:style w:type="character" w:customStyle="1" w:styleId="WW8Num8z1">
    <w:name w:val="WW8Num8z1"/>
    <w:rsid w:val="00E06539"/>
    <w:rPr>
      <w:rFonts w:ascii="OpenSymbol" w:hAnsi="OpenSymbol"/>
    </w:rPr>
  </w:style>
  <w:style w:type="character" w:customStyle="1" w:styleId="WW8Num8z3">
    <w:name w:val="WW8Num8z3"/>
    <w:rsid w:val="00E06539"/>
    <w:rPr>
      <w:rFonts w:ascii="Symbol" w:hAnsi="Symbol" w:cs="StarSymbol"/>
    </w:rPr>
  </w:style>
  <w:style w:type="character" w:customStyle="1" w:styleId="WW8Num21z0">
    <w:name w:val="WW8Num21z0"/>
    <w:rsid w:val="00E06539"/>
    <w:rPr>
      <w:b w:val="0"/>
    </w:rPr>
  </w:style>
  <w:style w:type="character" w:customStyle="1" w:styleId="WW8Num29z0">
    <w:name w:val="WW8Num29z0"/>
    <w:rsid w:val="00E0653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E06539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E06539"/>
  </w:style>
  <w:style w:type="character" w:customStyle="1" w:styleId="ZnakZnak9">
    <w:name w:val=" Znak Znak9"/>
    <w:rsid w:val="00E06539"/>
    <w:rPr>
      <w:rFonts w:ascii="Times New Roman" w:eastAsia="Lucida Sans Unicode" w:hAnsi="Times New Roman" w:cs="Times New Roman"/>
      <w:b/>
      <w:kern w:val="1"/>
      <w:sz w:val="25"/>
      <w:szCs w:val="24"/>
    </w:rPr>
  </w:style>
  <w:style w:type="character" w:customStyle="1" w:styleId="ZnakZnak6">
    <w:name w:val=" Znak Znak6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8">
    <w:name w:val=" Znak Znak8"/>
    <w:rsid w:val="00E06539"/>
    <w:rPr>
      <w:rFonts w:ascii="Times New Roman" w:eastAsia="Lucida Sans Unicode" w:hAnsi="Times New Roman" w:cs="Times New Roman"/>
      <w:bCs/>
      <w:iCs/>
      <w:color w:val="000000"/>
      <w:kern w:val="1"/>
      <w:sz w:val="24"/>
      <w:szCs w:val="24"/>
    </w:rPr>
  </w:style>
  <w:style w:type="character" w:customStyle="1" w:styleId="ZnakZnak7">
    <w:name w:val=" Znak Znak7"/>
    <w:rsid w:val="00E06539"/>
    <w:rPr>
      <w:rFonts w:ascii="Times New Roman" w:eastAsia="Lucida Sans Unicode" w:hAnsi="Times New Roman" w:cs="Times New Roman"/>
      <w:b/>
      <w:bCs/>
      <w:kern w:val="1"/>
      <w:sz w:val="40"/>
      <w:szCs w:val="40"/>
    </w:rPr>
  </w:style>
  <w:style w:type="character" w:customStyle="1" w:styleId="WW8Num4z1">
    <w:name w:val="WW8Num4z1"/>
    <w:rsid w:val="00E06539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sid w:val="00E06539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E06539"/>
    <w:rPr>
      <w:rFonts w:ascii="Courier New" w:hAnsi="Courier New"/>
    </w:rPr>
  </w:style>
  <w:style w:type="character" w:customStyle="1" w:styleId="WW8Num9z3">
    <w:name w:val="WW8Num9z3"/>
    <w:rsid w:val="00E06539"/>
    <w:rPr>
      <w:rFonts w:ascii="Symbol" w:hAnsi="Symbol"/>
    </w:rPr>
  </w:style>
  <w:style w:type="character" w:customStyle="1" w:styleId="WW8Num11z1">
    <w:name w:val="WW8Num11z1"/>
    <w:rsid w:val="00E06539"/>
    <w:rPr>
      <w:rFonts w:ascii="Courier New" w:hAnsi="Courier New"/>
    </w:rPr>
  </w:style>
  <w:style w:type="character" w:customStyle="1" w:styleId="WW8Num11z3">
    <w:name w:val="WW8Num11z3"/>
    <w:rsid w:val="00E0653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E06539"/>
    <w:rPr>
      <w:rFonts w:ascii="Courier New" w:hAnsi="Courier New"/>
    </w:rPr>
  </w:style>
  <w:style w:type="character" w:customStyle="1" w:styleId="WW8Num12z3">
    <w:name w:val="WW8Num12z3"/>
    <w:rsid w:val="00E0653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E06539"/>
    <w:rPr>
      <w:rFonts w:ascii="OpenSymbol" w:hAnsi="OpenSymbol" w:cs="StarSymbol"/>
      <w:sz w:val="18"/>
      <w:szCs w:val="18"/>
    </w:rPr>
  </w:style>
  <w:style w:type="character" w:customStyle="1" w:styleId="WW8Num16z3">
    <w:name w:val="WW8Num16z3"/>
    <w:rsid w:val="00E0653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E0653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06539"/>
    <w:rPr>
      <w:rFonts w:ascii="OpenSymbol" w:hAnsi="OpenSymbol" w:cs="StarSymbol"/>
      <w:sz w:val="18"/>
      <w:szCs w:val="18"/>
    </w:rPr>
  </w:style>
  <w:style w:type="character" w:customStyle="1" w:styleId="WW8Num25z1">
    <w:name w:val="WW8Num25z1"/>
    <w:rsid w:val="00E06539"/>
    <w:rPr>
      <w:rFonts w:ascii="OpenSymbol" w:hAnsi="OpenSymbol" w:cs="StarSymbol"/>
      <w:sz w:val="18"/>
      <w:szCs w:val="18"/>
    </w:rPr>
  </w:style>
  <w:style w:type="character" w:customStyle="1" w:styleId="WW8Num25z3">
    <w:name w:val="WW8Num25z3"/>
    <w:rsid w:val="00E06539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E06539"/>
    <w:rPr>
      <w:rFonts w:ascii="OpenSymbol" w:hAnsi="OpenSymbol" w:cs="StarSymbol"/>
      <w:sz w:val="18"/>
      <w:szCs w:val="18"/>
    </w:rPr>
  </w:style>
  <w:style w:type="character" w:customStyle="1" w:styleId="WW8Num26z3">
    <w:name w:val="WW8Num26z3"/>
    <w:rsid w:val="00E0653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E06539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E06539"/>
    <w:rPr>
      <w:rFonts w:ascii="OpenSymbol" w:hAnsi="OpenSymbol"/>
    </w:rPr>
  </w:style>
  <w:style w:type="character" w:customStyle="1" w:styleId="Absatz-Standardschriftart">
    <w:name w:val="Absatz-Standardschriftart"/>
    <w:rsid w:val="00E06539"/>
  </w:style>
  <w:style w:type="character" w:customStyle="1" w:styleId="WW8Num10z1">
    <w:name w:val="WW8Num10z1"/>
    <w:rsid w:val="00E06539"/>
    <w:rPr>
      <w:rFonts w:ascii="Courier New" w:hAnsi="Courier New"/>
    </w:rPr>
  </w:style>
  <w:style w:type="character" w:customStyle="1" w:styleId="WW8Num10z3">
    <w:name w:val="WW8Num10z3"/>
    <w:rsid w:val="00E0653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E06539"/>
    <w:rPr>
      <w:rFonts w:ascii="Courier New" w:hAnsi="Courier New"/>
    </w:rPr>
  </w:style>
  <w:style w:type="character" w:customStyle="1" w:styleId="WW8Num13z3">
    <w:name w:val="WW8Num13z3"/>
    <w:rsid w:val="00E06539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E06539"/>
    <w:rPr>
      <w:rFonts w:ascii="OpenSymbol" w:hAnsi="OpenSymbol" w:cs="OpenSymbol"/>
    </w:rPr>
  </w:style>
  <w:style w:type="character" w:customStyle="1" w:styleId="WW8Num17z3">
    <w:name w:val="WW8Num17z3"/>
    <w:rsid w:val="00E06539"/>
    <w:rPr>
      <w:rFonts w:ascii="Symbol" w:hAnsi="Symbol" w:cs="OpenSymbol"/>
    </w:rPr>
  </w:style>
  <w:style w:type="character" w:customStyle="1" w:styleId="WW8Num22z0">
    <w:name w:val="WW8Num22z0"/>
    <w:rsid w:val="00E06539"/>
    <w:rPr>
      <w:rFonts w:ascii="Symbol" w:hAnsi="Symbol" w:cs="StarSymbol"/>
      <w:sz w:val="18"/>
      <w:szCs w:val="18"/>
    </w:rPr>
  </w:style>
  <w:style w:type="character" w:customStyle="1" w:styleId="WW8Num22z1">
    <w:name w:val="WW8Num22z1"/>
    <w:rsid w:val="00E06539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E06539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E0653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E06539"/>
    <w:rPr>
      <w:rFonts w:ascii="OpenSymbol" w:hAnsi="OpenSymbol"/>
    </w:rPr>
  </w:style>
  <w:style w:type="character" w:customStyle="1" w:styleId="WW8Num28z3">
    <w:name w:val="WW8Num28z3"/>
    <w:rsid w:val="00E06539"/>
    <w:rPr>
      <w:rFonts w:ascii="Symbol" w:hAnsi="Symbol" w:cs="StarSymbol"/>
    </w:rPr>
  </w:style>
  <w:style w:type="character" w:customStyle="1" w:styleId="WW8Num29z1">
    <w:name w:val="WW8Num29z1"/>
    <w:rsid w:val="00E06539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  <w:rsid w:val="00E06539"/>
  </w:style>
  <w:style w:type="character" w:customStyle="1" w:styleId="WW8Num9z0">
    <w:name w:val="WW8Num9z0"/>
    <w:rsid w:val="00E06539"/>
    <w:rPr>
      <w:rFonts w:ascii="StarSymbol" w:eastAsia="StarSymbol" w:hAnsi="StarSymbol" w:cs="StarSymbol"/>
    </w:rPr>
  </w:style>
  <w:style w:type="character" w:customStyle="1" w:styleId="WW8Num14z1">
    <w:name w:val="WW8Num14z1"/>
    <w:rsid w:val="00E06539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E06539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06539"/>
    <w:rPr>
      <w:rFonts w:ascii="OpenSymbol" w:hAnsi="OpenSymbol" w:cs="OpenSymbol"/>
    </w:rPr>
  </w:style>
  <w:style w:type="character" w:customStyle="1" w:styleId="WW8Num18z3">
    <w:name w:val="WW8Num18z3"/>
    <w:rsid w:val="00E06539"/>
    <w:rPr>
      <w:rFonts w:ascii="Symbol" w:hAnsi="Symbol" w:cs="StarSymbol"/>
      <w:sz w:val="18"/>
      <w:szCs w:val="18"/>
    </w:rPr>
  </w:style>
  <w:style w:type="character" w:customStyle="1" w:styleId="WW8Num24z3">
    <w:name w:val="WW8Num24z3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E06539"/>
  </w:style>
  <w:style w:type="character" w:customStyle="1" w:styleId="WW8Num15z1">
    <w:name w:val="WW8Num15z1"/>
    <w:rsid w:val="00E06539"/>
    <w:rPr>
      <w:rFonts w:ascii="OpenSymbol" w:hAnsi="OpenSymbol" w:cs="StarSymbol"/>
      <w:sz w:val="18"/>
      <w:szCs w:val="18"/>
    </w:rPr>
  </w:style>
  <w:style w:type="character" w:customStyle="1" w:styleId="WW8Num15z3">
    <w:name w:val="WW8Num15z3"/>
    <w:rsid w:val="00E0653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E06539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E06539"/>
  </w:style>
  <w:style w:type="character" w:customStyle="1" w:styleId="WW-Absatz-Standardschriftart111">
    <w:name w:val="WW-Absatz-Standardschriftart111"/>
    <w:rsid w:val="00E06539"/>
  </w:style>
  <w:style w:type="character" w:customStyle="1" w:styleId="WW-Absatz-Standardschriftart1111">
    <w:name w:val="WW-Absatz-Standardschriftart1111"/>
    <w:rsid w:val="00E06539"/>
  </w:style>
  <w:style w:type="character" w:customStyle="1" w:styleId="WW8Num20z1">
    <w:name w:val="WW8Num20z1"/>
    <w:rsid w:val="00E06539"/>
    <w:rPr>
      <w:rFonts w:ascii="OpenSymbol" w:hAnsi="OpenSymbol" w:cs="OpenSymbol"/>
    </w:rPr>
  </w:style>
  <w:style w:type="character" w:customStyle="1" w:styleId="WW8Num20z3">
    <w:name w:val="WW8Num20z3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E06539"/>
  </w:style>
  <w:style w:type="character" w:customStyle="1" w:styleId="WW8Num5z1">
    <w:name w:val="WW8Num5z1"/>
    <w:rsid w:val="00E06539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E06539"/>
    <w:rPr>
      <w:rFonts w:ascii="Symbol" w:hAnsi="Symbol"/>
    </w:rPr>
  </w:style>
  <w:style w:type="character" w:customStyle="1" w:styleId="WW8Num23z1">
    <w:name w:val="WW8Num23z1"/>
    <w:rsid w:val="00E06539"/>
    <w:rPr>
      <w:rFonts w:ascii="OpenSymbol" w:hAnsi="OpenSymbol" w:cs="StarSymbol"/>
      <w:sz w:val="18"/>
      <w:szCs w:val="18"/>
    </w:rPr>
  </w:style>
  <w:style w:type="character" w:customStyle="1" w:styleId="WW8Num23z3">
    <w:name w:val="WW8Num23z3"/>
    <w:rsid w:val="00E06539"/>
    <w:rPr>
      <w:rFonts w:ascii="Symbol" w:hAnsi="Symbol" w:cs="StarSymbol"/>
      <w:sz w:val="18"/>
      <w:szCs w:val="18"/>
    </w:rPr>
  </w:style>
  <w:style w:type="character" w:customStyle="1" w:styleId="WW8Num29z3">
    <w:name w:val="WW8Num29z3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06539"/>
  </w:style>
  <w:style w:type="character" w:customStyle="1" w:styleId="WW8Num7z1">
    <w:name w:val="WW8Num7z1"/>
    <w:rsid w:val="00E06539"/>
    <w:rPr>
      <w:rFonts w:ascii="Courier New" w:hAnsi="Courier New"/>
    </w:rPr>
  </w:style>
  <w:style w:type="character" w:customStyle="1" w:styleId="WW8Num7z3">
    <w:name w:val="WW8Num7z3"/>
    <w:rsid w:val="00E0653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06539"/>
    <w:rPr>
      <w:rFonts w:ascii="Symbol" w:hAnsi="Symbol"/>
    </w:rPr>
  </w:style>
  <w:style w:type="character" w:customStyle="1" w:styleId="WW8Num18z0">
    <w:name w:val="WW8Num18z0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06539"/>
  </w:style>
  <w:style w:type="character" w:customStyle="1" w:styleId="WW8Num5z3">
    <w:name w:val="WW8Num5z3"/>
    <w:rsid w:val="00E0653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06539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06539"/>
    <w:rPr>
      <w:rFonts w:ascii="Symbol" w:hAnsi="Symbol"/>
    </w:rPr>
  </w:style>
  <w:style w:type="character" w:customStyle="1" w:styleId="WW8Num17z0">
    <w:name w:val="WW8Num17z0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06539"/>
  </w:style>
  <w:style w:type="character" w:customStyle="1" w:styleId="WW-Absatz-Standardschriftart111111111">
    <w:name w:val="WW-Absatz-Standardschriftart111111111"/>
    <w:rsid w:val="00E06539"/>
  </w:style>
  <w:style w:type="character" w:customStyle="1" w:styleId="WW8Num13z0">
    <w:name w:val="WW8Num13z0"/>
    <w:rsid w:val="00E06539"/>
    <w:rPr>
      <w:rFonts w:ascii="Symbol" w:hAnsi="Symbol"/>
    </w:rPr>
  </w:style>
  <w:style w:type="character" w:customStyle="1" w:styleId="WW-Absatz-Standardschriftart1111111111">
    <w:name w:val="WW-Absatz-Standardschriftart1111111111"/>
    <w:rsid w:val="00E06539"/>
  </w:style>
  <w:style w:type="character" w:customStyle="1" w:styleId="WW8Num4z0">
    <w:name w:val="WW8Num4z0"/>
    <w:rsid w:val="00E06539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06539"/>
  </w:style>
  <w:style w:type="character" w:customStyle="1" w:styleId="WW-Absatz-Standardschriftart111111111111">
    <w:name w:val="WW-Absatz-Standardschriftart111111111111"/>
    <w:rsid w:val="00E06539"/>
  </w:style>
  <w:style w:type="character" w:customStyle="1" w:styleId="WW-Absatz-Standardschriftart1111111111111">
    <w:name w:val="WW-Absatz-Standardschriftart1111111111111"/>
    <w:rsid w:val="00E06539"/>
  </w:style>
  <w:style w:type="character" w:customStyle="1" w:styleId="WW-Absatz-Standardschriftart11111111111111">
    <w:name w:val="WW-Absatz-Standardschriftart11111111111111"/>
    <w:rsid w:val="00E06539"/>
  </w:style>
  <w:style w:type="character" w:customStyle="1" w:styleId="WW-Absatz-Standardschriftart111111111111111">
    <w:name w:val="WW-Absatz-Standardschriftart111111111111111"/>
    <w:rsid w:val="00E06539"/>
  </w:style>
  <w:style w:type="character" w:customStyle="1" w:styleId="WW-Absatz-Standardschriftart1111111111111111">
    <w:name w:val="WW-Absatz-Standardschriftart1111111111111111"/>
    <w:rsid w:val="00E06539"/>
  </w:style>
  <w:style w:type="character" w:customStyle="1" w:styleId="WW-Absatz-Standardschriftart11111111111111111">
    <w:name w:val="WW-Absatz-Standardschriftart11111111111111111"/>
    <w:rsid w:val="00E06539"/>
  </w:style>
  <w:style w:type="character" w:customStyle="1" w:styleId="WW-Absatz-Standardschriftart111111111111111111">
    <w:name w:val="WW-Absatz-Standardschriftart111111111111111111"/>
    <w:rsid w:val="00E06539"/>
  </w:style>
  <w:style w:type="character" w:customStyle="1" w:styleId="WW-Absatz-Standardschriftart1111111111111111111">
    <w:name w:val="WW-Absatz-Standardschriftart1111111111111111111"/>
    <w:rsid w:val="00E06539"/>
  </w:style>
  <w:style w:type="character" w:customStyle="1" w:styleId="WW-Absatz-Standardschriftart11111111111111111111">
    <w:name w:val="WW-Absatz-Standardschriftart11111111111111111111"/>
    <w:rsid w:val="00E06539"/>
  </w:style>
  <w:style w:type="character" w:customStyle="1" w:styleId="WW-Absatz-Standardschriftart111111111111111111111">
    <w:name w:val="WW-Absatz-Standardschriftart111111111111111111111"/>
    <w:rsid w:val="00E06539"/>
  </w:style>
  <w:style w:type="character" w:customStyle="1" w:styleId="WW-Absatz-Standardschriftart1111111111111111111111">
    <w:name w:val="WW-Absatz-Standardschriftart1111111111111111111111"/>
    <w:rsid w:val="00E06539"/>
  </w:style>
  <w:style w:type="character" w:customStyle="1" w:styleId="WW-Absatz-Standardschriftart11111111111111111111111">
    <w:name w:val="WW-Absatz-Standardschriftart11111111111111111111111"/>
    <w:rsid w:val="00E06539"/>
  </w:style>
  <w:style w:type="character" w:customStyle="1" w:styleId="WW-Absatz-Standardschriftart111111111111111111111111">
    <w:name w:val="WW-Absatz-Standardschriftart111111111111111111111111"/>
    <w:rsid w:val="00E06539"/>
  </w:style>
  <w:style w:type="character" w:customStyle="1" w:styleId="WW-Absatz-Standardschriftart1111111111111111111111111">
    <w:name w:val="WW-Absatz-Standardschriftart1111111111111111111111111"/>
    <w:rsid w:val="00E06539"/>
  </w:style>
  <w:style w:type="character" w:customStyle="1" w:styleId="WW-Absatz-Standardschriftart11111111111111111111111111">
    <w:name w:val="WW-Absatz-Standardschriftart11111111111111111111111111"/>
    <w:rsid w:val="00E06539"/>
  </w:style>
  <w:style w:type="character" w:customStyle="1" w:styleId="WW8Num3z0">
    <w:name w:val="WW8Num3z0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06539"/>
  </w:style>
  <w:style w:type="character" w:customStyle="1" w:styleId="WW-Absatz-Standardschriftart1111111111111111111111111111">
    <w:name w:val="WW-Absatz-Standardschriftart1111111111111111111111111111"/>
    <w:rsid w:val="00E06539"/>
  </w:style>
  <w:style w:type="character" w:customStyle="1" w:styleId="WW-Absatz-Standardschriftart11111111111111111111111111111">
    <w:name w:val="WW-Absatz-Standardschriftart11111111111111111111111111111"/>
    <w:rsid w:val="00E06539"/>
  </w:style>
  <w:style w:type="character" w:customStyle="1" w:styleId="WW-Absatz-Standardschriftart111111111111111111111111111111">
    <w:name w:val="WW-Absatz-Standardschriftart111111111111111111111111111111"/>
    <w:rsid w:val="00E06539"/>
  </w:style>
  <w:style w:type="character" w:customStyle="1" w:styleId="WW-Absatz-Standardschriftart1111111111111111111111111111111">
    <w:name w:val="WW-Absatz-Standardschriftart1111111111111111111111111111111"/>
    <w:rsid w:val="00E06539"/>
  </w:style>
  <w:style w:type="character" w:customStyle="1" w:styleId="WW-Absatz-Standardschriftart11111111111111111111111111111111">
    <w:name w:val="WW-Absatz-Standardschriftart11111111111111111111111111111111"/>
    <w:rsid w:val="00E06539"/>
  </w:style>
  <w:style w:type="character" w:customStyle="1" w:styleId="WW-Absatz-Standardschriftart111111111111111111111111111111111">
    <w:name w:val="WW-Absatz-Standardschriftart111111111111111111111111111111111"/>
    <w:rsid w:val="00E06539"/>
  </w:style>
  <w:style w:type="character" w:customStyle="1" w:styleId="WW-Absatz-Standardschriftart1111111111111111111111111111111111">
    <w:name w:val="WW-Absatz-Standardschriftart1111111111111111111111111111111111"/>
    <w:rsid w:val="00E06539"/>
  </w:style>
  <w:style w:type="character" w:customStyle="1" w:styleId="WW-Absatz-Standardschriftart11111111111111111111111111111111111">
    <w:name w:val="WW-Absatz-Standardschriftart11111111111111111111111111111111111"/>
    <w:rsid w:val="00E06539"/>
  </w:style>
  <w:style w:type="character" w:customStyle="1" w:styleId="WW-Absatz-Standardschriftart111111111111111111111111111111111111">
    <w:name w:val="WW-Absatz-Standardschriftart111111111111111111111111111111111111"/>
    <w:rsid w:val="00E06539"/>
  </w:style>
  <w:style w:type="character" w:customStyle="1" w:styleId="WW-Absatz-Standardschriftart1111111111111111111111111111111111111">
    <w:name w:val="WW-Absatz-Standardschriftart1111111111111111111111111111111111111"/>
    <w:rsid w:val="00E06539"/>
  </w:style>
  <w:style w:type="character" w:customStyle="1" w:styleId="WW-Absatz-Standardschriftart11111111111111111111111111111111111111">
    <w:name w:val="WW-Absatz-Standardschriftart11111111111111111111111111111111111111"/>
    <w:rsid w:val="00E06539"/>
  </w:style>
  <w:style w:type="character" w:customStyle="1" w:styleId="WW-Absatz-Standardschriftart111111111111111111111111111111111111111">
    <w:name w:val="WW-Absatz-Standardschriftart111111111111111111111111111111111111111"/>
    <w:rsid w:val="00E06539"/>
  </w:style>
  <w:style w:type="character" w:customStyle="1" w:styleId="WW-Absatz-Standardschriftart1111111111111111111111111111111111111111">
    <w:name w:val="WW-Absatz-Standardschriftart1111111111111111111111111111111111111111"/>
    <w:rsid w:val="00E06539"/>
  </w:style>
  <w:style w:type="character" w:customStyle="1" w:styleId="WW-Absatz-Standardschriftart11111111111111111111111111111111111111111">
    <w:name w:val="WW-Absatz-Standardschriftart11111111111111111111111111111111111111111"/>
    <w:rsid w:val="00E06539"/>
  </w:style>
  <w:style w:type="character" w:customStyle="1" w:styleId="WW-Absatz-Standardschriftart111111111111111111111111111111111111111111">
    <w:name w:val="WW-Absatz-Standardschriftart111111111111111111111111111111111111111111"/>
    <w:rsid w:val="00E06539"/>
  </w:style>
  <w:style w:type="character" w:customStyle="1" w:styleId="WW-Absatz-Standardschriftart1111111111111111111111111111111111111111111">
    <w:name w:val="WW-Absatz-Standardschriftart1111111111111111111111111111111111111111111"/>
    <w:rsid w:val="00E06539"/>
  </w:style>
  <w:style w:type="character" w:customStyle="1" w:styleId="WW-Absatz-Standardschriftart11111111111111111111111111111111111111111111">
    <w:name w:val="WW-Absatz-Standardschriftart11111111111111111111111111111111111111111111"/>
    <w:rsid w:val="00E06539"/>
  </w:style>
  <w:style w:type="character" w:customStyle="1" w:styleId="WW-Absatz-Standardschriftart111111111111111111111111111111111111111111111">
    <w:name w:val="WW-Absatz-Standardschriftart111111111111111111111111111111111111111111111"/>
    <w:rsid w:val="00E06539"/>
  </w:style>
  <w:style w:type="character" w:customStyle="1" w:styleId="WW-Absatz-Standardschriftart1111111111111111111111111111111111111111111111">
    <w:name w:val="WW-Absatz-Standardschriftart1111111111111111111111111111111111111111111111"/>
    <w:rsid w:val="00E06539"/>
  </w:style>
  <w:style w:type="character" w:customStyle="1" w:styleId="WW-Absatz-Standardschriftart11111111111111111111111111111111111111111111111">
    <w:name w:val="WW-Absatz-Standardschriftart11111111111111111111111111111111111111111111111"/>
    <w:rsid w:val="00E06539"/>
  </w:style>
  <w:style w:type="character" w:customStyle="1" w:styleId="WW-Absatz-Standardschriftart111111111111111111111111111111111111111111111111">
    <w:name w:val="WW-Absatz-Standardschriftart111111111111111111111111111111111111111111111111"/>
    <w:rsid w:val="00E06539"/>
  </w:style>
  <w:style w:type="character" w:customStyle="1" w:styleId="WW-Absatz-Standardschriftart1111111111111111111111111111111111111111111111111">
    <w:name w:val="WW-Absatz-Standardschriftart1111111111111111111111111111111111111111111111111"/>
    <w:rsid w:val="00E065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06539"/>
  </w:style>
  <w:style w:type="character" w:customStyle="1" w:styleId="WW8Num1z0">
    <w:name w:val="WW8Num1z0"/>
    <w:rsid w:val="00E0653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06539"/>
  </w:style>
  <w:style w:type="character" w:customStyle="1" w:styleId="WW8Num2z0">
    <w:name w:val="WW8Num2z0"/>
    <w:rsid w:val="00E06539"/>
    <w:rPr>
      <w:rFonts w:ascii="Symbol" w:hAnsi="Symbol" w:cs="StarSymbol"/>
      <w:sz w:val="18"/>
      <w:szCs w:val="18"/>
    </w:rPr>
  </w:style>
  <w:style w:type="character" w:customStyle="1" w:styleId="WW8Num7z2">
    <w:name w:val="WW8Num7z2"/>
    <w:rsid w:val="00E06539"/>
    <w:rPr>
      <w:rFonts w:ascii="Wingdings" w:hAnsi="Wingdings"/>
    </w:rPr>
  </w:style>
  <w:style w:type="character" w:customStyle="1" w:styleId="WW8Num9z2">
    <w:name w:val="WW8Num9z2"/>
    <w:rsid w:val="00E06539"/>
    <w:rPr>
      <w:rFonts w:ascii="Wingdings" w:hAnsi="Wingdings"/>
    </w:rPr>
  </w:style>
  <w:style w:type="character" w:customStyle="1" w:styleId="WW8Num10z2">
    <w:name w:val="WW8Num10z2"/>
    <w:rsid w:val="00E06539"/>
    <w:rPr>
      <w:rFonts w:ascii="Wingdings" w:hAnsi="Wingdings"/>
    </w:rPr>
  </w:style>
  <w:style w:type="character" w:customStyle="1" w:styleId="WW8Num11z2">
    <w:name w:val="WW8Num11z2"/>
    <w:rsid w:val="00E06539"/>
    <w:rPr>
      <w:rFonts w:ascii="Wingdings" w:hAnsi="Wingdings"/>
    </w:rPr>
  </w:style>
  <w:style w:type="character" w:customStyle="1" w:styleId="WW8Num12z2">
    <w:name w:val="WW8Num12z2"/>
    <w:rsid w:val="00E06539"/>
    <w:rPr>
      <w:rFonts w:ascii="Wingdings" w:hAnsi="Wingdings"/>
    </w:rPr>
  </w:style>
  <w:style w:type="character" w:customStyle="1" w:styleId="WW8Num13z2">
    <w:name w:val="WW8Num13z2"/>
    <w:rsid w:val="00E06539"/>
    <w:rPr>
      <w:rFonts w:ascii="Wingdings" w:hAnsi="Wingdings"/>
    </w:rPr>
  </w:style>
  <w:style w:type="character" w:customStyle="1" w:styleId="Domylnaczcionkaakapitu1">
    <w:name w:val="Domyślna czcionka akapitu1"/>
    <w:rsid w:val="00E065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065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065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065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065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06539"/>
  </w:style>
  <w:style w:type="character" w:customStyle="1" w:styleId="Symbolewypunktowania">
    <w:name w:val="Symbole wypunktowania"/>
    <w:rsid w:val="00E0653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06539"/>
  </w:style>
  <w:style w:type="character" w:styleId="Hipercze">
    <w:name w:val="Hyperlink"/>
    <w:rsid w:val="00E06539"/>
    <w:rPr>
      <w:color w:val="000080"/>
      <w:u w:val="single"/>
    </w:rPr>
  </w:style>
  <w:style w:type="character" w:customStyle="1" w:styleId="WW8Num30z0">
    <w:name w:val="WW8Num30z0"/>
    <w:rsid w:val="00E06539"/>
    <w:rPr>
      <w:rFonts w:ascii="Symbol" w:hAnsi="Symbol"/>
    </w:rPr>
  </w:style>
  <w:style w:type="character" w:customStyle="1" w:styleId="WW8Num30z1">
    <w:name w:val="WW8Num30z1"/>
    <w:rsid w:val="00E06539"/>
    <w:rPr>
      <w:rFonts w:ascii="Courier New" w:hAnsi="Courier New"/>
    </w:rPr>
  </w:style>
  <w:style w:type="character" w:customStyle="1" w:styleId="WW8Num30z2">
    <w:name w:val="WW8Num30z2"/>
    <w:rsid w:val="00E06539"/>
    <w:rPr>
      <w:rFonts w:ascii="Wingdings" w:hAnsi="Wingdings"/>
    </w:rPr>
  </w:style>
  <w:style w:type="character" w:customStyle="1" w:styleId="WW8Num20z0">
    <w:name w:val="WW8Num20z0"/>
    <w:rsid w:val="00E06539"/>
    <w:rPr>
      <w:rFonts w:ascii="Symbol" w:hAnsi="Symbol" w:cs="OpenSymbol"/>
    </w:rPr>
  </w:style>
  <w:style w:type="character" w:customStyle="1" w:styleId="ZnakZnak5">
    <w:name w:val=" Znak Znak5"/>
    <w:rsid w:val="00E06539"/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character" w:customStyle="1" w:styleId="ZnakZnak4">
    <w:name w:val=" Znak Znak4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3">
    <w:name w:val=" Znak Znak3"/>
    <w:rsid w:val="00E06539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Znak2">
    <w:name w:val=" Znak Znak2"/>
    <w:rsid w:val="00E06539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Znak1">
    <w:name w:val=" Znak Znak1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ylArial11pt">
    <w:name w:val="Styl Arial 11 pt"/>
    <w:rsid w:val="00E06539"/>
    <w:rPr>
      <w:rFonts w:ascii="Arial" w:hAnsi="Arial"/>
      <w:sz w:val="20"/>
    </w:rPr>
  </w:style>
  <w:style w:type="character" w:customStyle="1" w:styleId="ZnakZnak">
    <w:name w:val=" Znak Znak"/>
    <w:rsid w:val="00E06539"/>
    <w:rPr>
      <w:rFonts w:ascii="Courier New" w:eastAsia="Times New Roman" w:hAnsi="Courier New" w:cs="Wingdings"/>
      <w:sz w:val="20"/>
      <w:szCs w:val="20"/>
    </w:rPr>
  </w:style>
  <w:style w:type="paragraph" w:customStyle="1" w:styleId="Nagwek20">
    <w:name w:val="Nagłówek2"/>
    <w:basedOn w:val="Normalny"/>
    <w:next w:val="Tekstpodstawowy"/>
    <w:rsid w:val="00E0653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065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6539"/>
    <w:rPr>
      <w:rFonts w:eastAsia="Lucida Sans Unicode"/>
      <w:kern w:val="1"/>
      <w:lang w:eastAsia="ar-SA"/>
    </w:rPr>
  </w:style>
  <w:style w:type="paragraph" w:styleId="Lista">
    <w:name w:val="List"/>
    <w:basedOn w:val="Tekstpodstawowy"/>
    <w:rsid w:val="00E06539"/>
    <w:rPr>
      <w:rFonts w:cs="Tahoma"/>
    </w:rPr>
  </w:style>
  <w:style w:type="paragraph" w:customStyle="1" w:styleId="Podpis2">
    <w:name w:val="Podpis2"/>
    <w:basedOn w:val="Normalny"/>
    <w:rsid w:val="00E0653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0653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065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06539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link w:val="PodpisZnak"/>
    <w:rsid w:val="00E0653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E06539"/>
    <w:rPr>
      <w:rFonts w:eastAsia="Lucida Sans Unicode" w:cs="Tahoma"/>
      <w:i/>
      <w:iCs/>
      <w:kern w:val="1"/>
      <w:lang w:eastAsia="ar-SA"/>
    </w:rPr>
  </w:style>
  <w:style w:type="paragraph" w:customStyle="1" w:styleId="Numeracja1">
    <w:name w:val="Numeracja 1"/>
    <w:basedOn w:val="Lista"/>
    <w:rsid w:val="00E06539"/>
    <w:pPr>
      <w:ind w:left="360" w:hanging="360"/>
    </w:pPr>
  </w:style>
  <w:style w:type="paragraph" w:customStyle="1" w:styleId="Numeracja2">
    <w:name w:val="Numeracja 2"/>
    <w:basedOn w:val="Lista"/>
    <w:rsid w:val="00E06539"/>
    <w:pPr>
      <w:ind w:left="720" w:hanging="360"/>
    </w:pPr>
  </w:style>
  <w:style w:type="paragraph" w:customStyle="1" w:styleId="Lista1">
    <w:name w:val="Lista 1"/>
    <w:basedOn w:val="Lista"/>
    <w:rsid w:val="00E06539"/>
    <w:pPr>
      <w:ind w:left="360" w:hanging="360"/>
    </w:pPr>
  </w:style>
  <w:style w:type="paragraph" w:styleId="Tekstpodstawowywcity">
    <w:name w:val="Body Text Indent"/>
    <w:basedOn w:val="Tekstpodstawowy"/>
    <w:link w:val="TekstpodstawowywcityZnak"/>
    <w:rsid w:val="00E0653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6539"/>
    <w:rPr>
      <w:rFonts w:eastAsia="Lucida Sans Unicode"/>
      <w:kern w:val="1"/>
      <w:lang w:eastAsia="ar-SA"/>
    </w:rPr>
  </w:style>
  <w:style w:type="paragraph" w:customStyle="1" w:styleId="BodyText2">
    <w:name w:val="Body Text 2"/>
    <w:basedOn w:val="Normalny"/>
    <w:rsid w:val="00E06539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E065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6539"/>
    <w:rPr>
      <w:rFonts w:eastAsia="Lucida Sans Unicode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653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rsid w:val="00E065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06539"/>
    <w:rPr>
      <w:rFonts w:eastAsia="Lucida Sans Unicode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06539"/>
    <w:pPr>
      <w:suppressLineNumbers/>
    </w:pPr>
  </w:style>
  <w:style w:type="paragraph" w:customStyle="1" w:styleId="Nagwektabeli">
    <w:name w:val="Nagłówek tabeli"/>
    <w:basedOn w:val="Zawartotabeli"/>
    <w:rsid w:val="00E06539"/>
    <w:pPr>
      <w:jc w:val="center"/>
    </w:pPr>
    <w:rPr>
      <w:b/>
      <w:bCs/>
    </w:rPr>
  </w:style>
  <w:style w:type="paragraph" w:styleId="Bezodstpw">
    <w:name w:val="No Spacing"/>
    <w:qFormat/>
    <w:rsid w:val="00E06539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E06539"/>
    <w:pPr>
      <w:numPr>
        <w:numId w:val="11"/>
      </w:numPr>
      <w:jc w:val="both"/>
    </w:pPr>
    <w:rPr>
      <w:rFonts w:ascii="Tahoma" w:hAnsi="Tahoma" w:cs="Tahoma"/>
      <w:sz w:val="20"/>
      <w:szCs w:val="20"/>
    </w:rPr>
  </w:style>
  <w:style w:type="paragraph" w:customStyle="1" w:styleId="LANSTERPODPUNKT">
    <w:name w:val="LANSTER_PODPUNKT"/>
    <w:basedOn w:val="Normalny"/>
    <w:rsid w:val="00E06539"/>
    <w:pPr>
      <w:spacing w:after="120"/>
      <w:jc w:val="both"/>
    </w:pPr>
    <w:rPr>
      <w:rFonts w:eastAsia="Times New Roman"/>
    </w:rPr>
  </w:style>
  <w:style w:type="paragraph" w:customStyle="1" w:styleId="StylLANSTERPODPUNKTInterlinia15wiersza">
    <w:name w:val="Styl LANSTER_PODPUNKT + Interlinia:  15 wiersza"/>
    <w:basedOn w:val="LANSTERPODPUNKT"/>
    <w:rsid w:val="00E06539"/>
    <w:pPr>
      <w:spacing w:line="360" w:lineRule="auto"/>
    </w:pPr>
    <w:rPr>
      <w:szCs w:val="20"/>
    </w:rPr>
  </w:style>
  <w:style w:type="paragraph" w:customStyle="1" w:styleId="Skrconyadreszwrotny">
    <w:name w:val="Skrócony adres zwrotny"/>
    <w:basedOn w:val="Normalny"/>
    <w:rsid w:val="00E06539"/>
  </w:style>
  <w:style w:type="paragraph" w:styleId="Nagwek">
    <w:name w:val="header"/>
    <w:basedOn w:val="Normalny"/>
    <w:link w:val="NagwekZnak"/>
    <w:rsid w:val="00E0653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E06539"/>
    <w:rPr>
      <w:rFonts w:eastAsia="Lucida Sans Unicode"/>
      <w:kern w:val="1"/>
      <w:lang w:eastAsia="ar-SA"/>
    </w:rPr>
  </w:style>
  <w:style w:type="paragraph" w:customStyle="1" w:styleId="ListParagraph">
    <w:name w:val="List Paragraph"/>
    <w:rsid w:val="00E06539"/>
    <w:pPr>
      <w:widowControl w:val="0"/>
      <w:suppressAutoHyphens/>
      <w:ind w:left="720"/>
    </w:pPr>
    <w:rPr>
      <w:rFonts w:ascii="Calibri" w:eastAsia="Lucida Sans Unicode" w:hAnsi="Calibri" w:cs="font296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06539"/>
    <w:pPr>
      <w:widowControl/>
      <w:jc w:val="both"/>
    </w:pPr>
    <w:rPr>
      <w:rFonts w:eastAsia="Times New Roman"/>
      <w:szCs w:val="20"/>
    </w:rPr>
  </w:style>
  <w:style w:type="paragraph" w:customStyle="1" w:styleId="Default">
    <w:name w:val="Default"/>
    <w:basedOn w:val="Normalny"/>
    <w:rsid w:val="00E06539"/>
    <w:pPr>
      <w:autoSpaceDE w:val="0"/>
    </w:pPr>
    <w:rPr>
      <w:rFonts w:eastAsia="Times New Roman"/>
      <w:color w:val="000000"/>
    </w:rPr>
  </w:style>
  <w:style w:type="paragraph" w:customStyle="1" w:styleId="Zwykytekst2">
    <w:name w:val="Zwykły tekst2"/>
    <w:basedOn w:val="Normalny"/>
    <w:rsid w:val="00E06539"/>
    <w:pPr>
      <w:widowControl/>
      <w:suppressAutoHyphens w:val="0"/>
    </w:pPr>
    <w:rPr>
      <w:rFonts w:ascii="Courier New" w:eastAsia="Times New Roman" w:hAnsi="Courier New" w:cs="Wingdings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06539"/>
  </w:style>
  <w:style w:type="character" w:customStyle="1" w:styleId="ZnakZnak90">
    <w:name w:val="Znak Znak9"/>
    <w:rsid w:val="00E06539"/>
    <w:rPr>
      <w:rFonts w:ascii="Times New Roman" w:eastAsia="Lucida Sans Unicode" w:hAnsi="Times New Roman" w:cs="Times New Roman"/>
      <w:b/>
      <w:kern w:val="1"/>
      <w:sz w:val="25"/>
      <w:szCs w:val="24"/>
    </w:rPr>
  </w:style>
  <w:style w:type="character" w:customStyle="1" w:styleId="ZnakZnak60">
    <w:name w:val="Znak Znak6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80">
    <w:name w:val="Znak Znak8"/>
    <w:rsid w:val="00E06539"/>
    <w:rPr>
      <w:rFonts w:ascii="Times New Roman" w:eastAsia="Lucida Sans Unicode" w:hAnsi="Times New Roman" w:cs="Times New Roman"/>
      <w:bCs/>
      <w:iCs/>
      <w:color w:val="000000"/>
      <w:kern w:val="1"/>
      <w:sz w:val="24"/>
      <w:szCs w:val="24"/>
    </w:rPr>
  </w:style>
  <w:style w:type="character" w:customStyle="1" w:styleId="ZnakZnak70">
    <w:name w:val="Znak Znak7"/>
    <w:rsid w:val="00E06539"/>
    <w:rPr>
      <w:rFonts w:ascii="Times New Roman" w:eastAsia="Lucida Sans Unicode" w:hAnsi="Times New Roman" w:cs="Times New Roman"/>
      <w:b/>
      <w:bCs/>
      <w:kern w:val="1"/>
      <w:sz w:val="40"/>
      <w:szCs w:val="40"/>
    </w:rPr>
  </w:style>
  <w:style w:type="character" w:customStyle="1" w:styleId="ZnakZnak50">
    <w:name w:val="Znak Znak5"/>
    <w:rsid w:val="00E06539"/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character" w:customStyle="1" w:styleId="ZnakZnak40">
    <w:name w:val="Znak Znak4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30">
    <w:name w:val="Znak Znak3"/>
    <w:rsid w:val="00E06539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Znak20">
    <w:name w:val="Znak Znak2"/>
    <w:rsid w:val="00E06539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Znak10">
    <w:name w:val="Znak Znak1"/>
    <w:rsid w:val="00E0653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0">
    <w:name w:val="Znak Znak"/>
    <w:rsid w:val="00E06539"/>
    <w:rPr>
      <w:rFonts w:ascii="Courier New" w:eastAsia="Times New Roman" w:hAnsi="Courier New" w:cs="Wingdings"/>
      <w:sz w:val="20"/>
      <w:szCs w:val="20"/>
    </w:rPr>
  </w:style>
  <w:style w:type="paragraph" w:customStyle="1" w:styleId="Akapitzlist1">
    <w:name w:val="Akapit z listą1"/>
    <w:rsid w:val="00E06539"/>
    <w:pPr>
      <w:widowControl w:val="0"/>
      <w:suppressAutoHyphens/>
      <w:ind w:left="720"/>
    </w:pPr>
    <w:rPr>
      <w:rFonts w:ascii="Calibri" w:eastAsia="Lucida Sans Unicode" w:hAnsi="Calibri" w:cs="font428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539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539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3256</Words>
  <Characters>19540</Characters>
  <Application>Microsoft Office Word</Application>
  <DocSecurity>0</DocSecurity>
  <Lines>162</Lines>
  <Paragraphs>45</Paragraphs>
  <ScaleCrop>false</ScaleCrop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2</cp:revision>
  <cp:lastPrinted>2015-08-13T09:36:00Z</cp:lastPrinted>
  <dcterms:created xsi:type="dcterms:W3CDTF">2015-08-13T09:35:00Z</dcterms:created>
  <dcterms:modified xsi:type="dcterms:W3CDTF">2015-08-13T09:38:00Z</dcterms:modified>
</cp:coreProperties>
</file>