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Pr="003701E0">
        <w:rPr>
          <w:b/>
          <w:bCs/>
          <w:color w:val="000000"/>
          <w:szCs w:val="22"/>
          <w:u w:val="single"/>
        </w:rPr>
        <w:t>„</w:t>
      </w:r>
      <w:r w:rsidRPr="003701E0">
        <w:rPr>
          <w:b/>
          <w:szCs w:val="22"/>
          <w:u w:val="single"/>
        </w:rPr>
        <w:t>Utworzenie Regionalnego Centrum Kultury Słowiańskiej w Sobótce – przebudowa budynku Ślężańskiego Ośrodka Kultury i Sportu</w:t>
      </w:r>
      <w:r w:rsidRPr="003701E0">
        <w:rPr>
          <w:b/>
          <w:bCs/>
          <w:color w:val="000000"/>
          <w:szCs w:val="22"/>
          <w:u w:val="single"/>
        </w:rPr>
        <w:t>”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both"/>
        <w:rPr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8163EE">
        <w:rPr>
          <w:bCs/>
          <w:color w:val="000000"/>
          <w:sz w:val="22"/>
          <w:szCs w:val="22"/>
          <w:u w:val="single"/>
        </w:rPr>
        <w:t>„</w:t>
      </w:r>
      <w:r>
        <w:rPr>
          <w:bCs/>
          <w:color w:val="000000"/>
          <w:sz w:val="22"/>
          <w:szCs w:val="22"/>
          <w:u w:val="single"/>
        </w:rPr>
        <w:t>Utworzenie Regionalnego Centrum Kultury Słowiańskiej w Sobótce – przebudowa budynku Ślężańskiego Ośrodka Kultury, Sportu i Rekreacji</w:t>
      </w:r>
      <w:r w:rsidRPr="008163EE">
        <w:rPr>
          <w:bCs/>
          <w:color w:val="000000"/>
          <w:sz w:val="22"/>
          <w:szCs w:val="22"/>
          <w:u w:val="single"/>
        </w:rPr>
        <w:t>”.</w:t>
      </w:r>
    </w:p>
    <w:p w:rsidR="00FF7B8E" w:rsidRPr="008163EE" w:rsidRDefault="00FF7B8E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>
        <w:rPr>
          <w:color w:val="000000"/>
          <w:spacing w:val="-2"/>
          <w:sz w:val="22"/>
          <w:szCs w:val="22"/>
        </w:rPr>
        <w:t>01.02.</w:t>
      </w:r>
      <w:r w:rsidRPr="008163EE">
        <w:rPr>
          <w:color w:val="000000"/>
          <w:spacing w:val="-2"/>
          <w:sz w:val="22"/>
          <w:szCs w:val="22"/>
        </w:rPr>
        <w:t>201</w:t>
      </w:r>
      <w:r>
        <w:rPr>
          <w:color w:val="000000"/>
          <w:spacing w:val="-2"/>
          <w:sz w:val="22"/>
          <w:szCs w:val="22"/>
        </w:rPr>
        <w:t>8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lastRenderedPageBreak/>
        <w:t xml:space="preserve">Wadium w kwocie </w:t>
      </w:r>
      <w:r>
        <w:rPr>
          <w:color w:val="000000"/>
          <w:spacing w:val="-2"/>
          <w:sz w:val="22"/>
          <w:szCs w:val="22"/>
        </w:rPr>
        <w:t>50.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12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BB358A">
        <w:rPr>
          <w:b/>
          <w:sz w:val="22"/>
          <w:szCs w:val="22"/>
        </w:rPr>
        <w:t>Pzp</w:t>
      </w:r>
      <w:proofErr w:type="spellEnd"/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pn. „</w:t>
      </w:r>
      <w:r w:rsidRPr="0086058B">
        <w:rPr>
          <w:b/>
          <w:sz w:val="22"/>
          <w:szCs w:val="22"/>
        </w:rPr>
        <w:t>Utworzenie Regionalnego Centrum Kultury Słowiańskiej w Sobótce – przebudowa budynku Ślężańskiego Ośrodka Kultury, Sportu i Rekreacji</w:t>
      </w:r>
      <w:r w:rsidRPr="00BB358A">
        <w:rPr>
          <w:sz w:val="22"/>
          <w:szCs w:val="22"/>
        </w:rPr>
        <w:t xml:space="preserve">”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spełniam warunki udziału w postępowaniu określone przez Zamawiającego w Rozdziale </w:t>
      </w:r>
      <w:r>
        <w:rPr>
          <w:sz w:val="22"/>
          <w:szCs w:val="22"/>
        </w:rPr>
        <w:t>VI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Pr="00BB358A">
        <w:rPr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>-2.4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Rozdział VI pkt 2 podpunkty od 1 do 4)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 celu wykazania spełniania warunków udziału w postępowaniu, określonych przez Zamawiającego w Rozdziale </w:t>
      </w:r>
      <w:r>
        <w:rPr>
          <w:sz w:val="22"/>
          <w:szCs w:val="22"/>
        </w:rPr>
        <w:t>VI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Pr="00BB358A">
        <w:rPr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 xml:space="preserve"> – 2.4</w:t>
      </w:r>
      <w:r w:rsidR="00D866FA">
        <w:rPr>
          <w:sz w:val="22"/>
          <w:szCs w:val="22"/>
        </w:rPr>
        <w:t>)</w:t>
      </w:r>
      <w:r w:rsidRPr="00BB358A">
        <w:rPr>
          <w:sz w:val="22"/>
          <w:szCs w:val="22"/>
        </w:rPr>
        <w:t xml:space="preserve"> 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>
        <w:rPr>
          <w:sz w:val="22"/>
          <w:szCs w:val="22"/>
        </w:rPr>
        <w:t>otu/ów: ……………………………………………………………………...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86058B">
        <w:rPr>
          <w:b/>
          <w:sz w:val="22"/>
          <w:szCs w:val="22"/>
        </w:rPr>
        <w:t>Pzp</w:t>
      </w:r>
      <w:proofErr w:type="spellEnd"/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Pr="0086058B">
        <w:rPr>
          <w:b/>
          <w:sz w:val="22"/>
          <w:szCs w:val="22"/>
        </w:rPr>
        <w:t>Utworzenie Regionalnego Centrum Kultury Słowiańskiej w Sobótce – przebudowa budynku Ślężańskiego Ośrodka Kultury, Sportu i Rekreacji</w:t>
      </w:r>
      <w:r w:rsidRPr="00BB358A">
        <w:rPr>
          <w:sz w:val="22"/>
          <w:szCs w:val="22"/>
        </w:rPr>
        <w:t xml:space="preserve">”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Pr="009608A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Pr="009608AE">
        <w:rPr>
          <w:b/>
          <w:sz w:val="22"/>
          <w:szCs w:val="22"/>
          <w:u w:val="single"/>
        </w:rPr>
        <w:t>Utworzenie Regionalnego Centrum Kultury Słowiańskiej w Sobótce – przebudowa budynku Ślężańskiego Ośrodka Kultury, Sportu i Rekreacji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D866FA">
        <w:rPr>
          <w:b/>
          <w:sz w:val="22"/>
          <w:szCs w:val="22"/>
        </w:rPr>
        <w:t>)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b/>
          <w:sz w:val="22"/>
          <w:szCs w:val="22"/>
        </w:rPr>
      </w:pPr>
      <w:r w:rsidRPr="00767377">
        <w:rPr>
          <w:b/>
          <w:sz w:val="22"/>
          <w:szCs w:val="22"/>
        </w:rPr>
        <w:t>Wykonawca dołącza dokumenty potwierdzające należyte wykonanie ww. robót, wystawione  przez właściwych Zamawiających wymienionych w Wykazie</w:t>
      </w:r>
      <w:r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Pr="009608AE">
        <w:rPr>
          <w:b/>
          <w:sz w:val="22"/>
          <w:szCs w:val="22"/>
          <w:u w:val="single"/>
        </w:rPr>
        <w:t>Utworzenie Regionalnego Centrum Kultury Słowiańskiej w Sobótce – przebudowa budynku Ślężańskiego Ośrodka Kultury, Sportu i Rekreacji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2.3</w:t>
      </w:r>
      <w:r w:rsidR="00D866FA">
        <w:rPr>
          <w:bCs/>
          <w:i/>
          <w:color w:val="000000"/>
          <w:sz w:val="22"/>
          <w:szCs w:val="22"/>
        </w:rPr>
        <w:t>)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347"/>
        <w:gridCol w:w="2268"/>
        <w:gridCol w:w="1417"/>
        <w:gridCol w:w="1985"/>
      </w:tblGrid>
      <w:tr w:rsidR="00FF7B8E" w:rsidRPr="009608AE" w:rsidTr="006A508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6A508E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484"/>
        <w:gridCol w:w="1875"/>
        <w:gridCol w:w="1275"/>
        <w:gridCol w:w="1551"/>
        <w:gridCol w:w="1568"/>
      </w:tblGrid>
      <w:tr w:rsidR="00FF7B8E" w:rsidRPr="009160E1" w:rsidTr="006A508E">
        <w:trPr>
          <w:jc w:val="center"/>
        </w:trPr>
        <w:tc>
          <w:tcPr>
            <w:tcW w:w="79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18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2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całości robót budowlanych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zł </w:t>
            </w:r>
            <w:r>
              <w:rPr>
                <w:b/>
                <w:i/>
                <w:iCs/>
                <w:sz w:val="16"/>
                <w:szCs w:val="16"/>
              </w:rPr>
              <w:t>brutto)</w:t>
            </w:r>
          </w:p>
        </w:tc>
        <w:tc>
          <w:tcPr>
            <w:tcW w:w="1551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Wpisać wartość nadzorowanej inwestycji</w:t>
            </w:r>
          </w:p>
        </w:tc>
      </w:tr>
      <w:tr w:rsidR="00FF7B8E" w:rsidRPr="009160E1" w:rsidTr="006A508E">
        <w:trPr>
          <w:trHeight w:val="1418"/>
          <w:jc w:val="center"/>
        </w:trPr>
        <w:tc>
          <w:tcPr>
            <w:tcW w:w="794" w:type="dxa"/>
          </w:tcPr>
          <w:p w:rsidR="00FF7B8E" w:rsidRPr="004420C3" w:rsidRDefault="00FF7B8E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6A508E">
        <w:trPr>
          <w:trHeight w:val="1418"/>
          <w:jc w:val="center"/>
        </w:trPr>
        <w:tc>
          <w:tcPr>
            <w:tcW w:w="794" w:type="dxa"/>
          </w:tcPr>
          <w:p w:rsidR="00FF7B8E" w:rsidRPr="004420C3" w:rsidRDefault="00FF7B8E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6A508E">
        <w:trPr>
          <w:trHeight w:val="1418"/>
          <w:jc w:val="center"/>
        </w:trPr>
        <w:tc>
          <w:tcPr>
            <w:tcW w:w="794" w:type="dxa"/>
          </w:tcPr>
          <w:p w:rsidR="00FF7B8E" w:rsidRPr="004420C3" w:rsidRDefault="00FF7B8E" w:rsidP="006A508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3.*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Pr="009608A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Zał. Nr </w:t>
      </w:r>
      <w:r>
        <w:rPr>
          <w:sz w:val="22"/>
          <w:szCs w:val="22"/>
        </w:rPr>
        <w:t>8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ind w:firstLine="30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Nazwa i adres wykonawcy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rPr>
          <w:b/>
          <w:bCs/>
          <w:i/>
          <w:iCs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bCs/>
          <w:i/>
          <w:iCs/>
          <w:sz w:val="22"/>
          <w:szCs w:val="22"/>
        </w:rPr>
      </w:pPr>
      <w:r w:rsidRPr="009608AE">
        <w:rPr>
          <w:b/>
          <w:bCs/>
          <w:i/>
          <w:iCs/>
          <w:sz w:val="22"/>
          <w:szCs w:val="22"/>
        </w:rPr>
        <w:t>OŚWIADCZENIE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że osoby, które będą uczestniczyć w wykonywaniu zamówienia, posiadają wymagane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uprawnienia, jeżeli ustawy nakładają obowiązek posiadania takich uprawnień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9608AE">
        <w:rPr>
          <w:sz w:val="22"/>
          <w:szCs w:val="22"/>
        </w:rPr>
        <w:br/>
      </w:r>
      <w:r w:rsidRPr="009608AE">
        <w:rPr>
          <w:rFonts w:eastAsia="Tahoma"/>
          <w:sz w:val="22"/>
          <w:szCs w:val="22"/>
        </w:rPr>
        <w:t xml:space="preserve">do postępowania prowadzonego w trybie przetargu nieograniczonego pn.: </w:t>
      </w: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Pr="009608AE">
        <w:rPr>
          <w:b/>
          <w:sz w:val="22"/>
          <w:szCs w:val="22"/>
          <w:u w:val="single"/>
        </w:rPr>
        <w:t>Utworzenie Regionalnego Centrum Kultury Słowiańskiej w Sobótce – przebudowa budynku Ślężańskiego Ośrodka Kultury, Sportu i Rekreacji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Ja / My* …………………………………………………………………………………………………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imię i nazwisko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reprezentując ……………………………………………………………………………</w:t>
      </w:r>
      <w:r>
        <w:rPr>
          <w:rFonts w:eastAsia="Tahoma"/>
          <w:sz w:val="22"/>
          <w:szCs w:val="22"/>
        </w:rPr>
        <w:t>……………….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  <w:r w:rsidRPr="009608AE">
        <w:rPr>
          <w:rFonts w:eastAsia="Tahoma"/>
          <w:sz w:val="22"/>
          <w:szCs w:val="22"/>
        </w:rPr>
        <w:t>………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  <w:r w:rsidRPr="009608AE">
        <w:rPr>
          <w:rFonts w:eastAsia="Tahoma"/>
          <w:sz w:val="22"/>
          <w:szCs w:val="22"/>
        </w:rPr>
        <w:t>……</w:t>
      </w:r>
    </w:p>
    <w:p w:rsidR="00FF7B8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pełna nazwa i adres Wykonawcy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jako upoważniony/upoważnieni na piśmie/wpisany/wpisani w rejestrze</w:t>
      </w: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</w:p>
    <w:p w:rsidR="00FF7B8E" w:rsidRDefault="00FF7B8E" w:rsidP="00FF7B8E">
      <w:pPr>
        <w:ind w:left="-15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o</w:t>
      </w:r>
      <w:r w:rsidRPr="009608AE">
        <w:rPr>
          <w:rFonts w:eastAsia="TimesNewRoman"/>
          <w:sz w:val="22"/>
          <w:szCs w:val="22"/>
        </w:rPr>
        <w:t>ś</w:t>
      </w:r>
      <w:r w:rsidRPr="009608AE">
        <w:rPr>
          <w:sz w:val="22"/>
          <w:szCs w:val="22"/>
        </w:rPr>
        <w:t xml:space="preserve">wiadczam, </w:t>
      </w:r>
      <w:r w:rsidRPr="009608AE">
        <w:rPr>
          <w:rFonts w:eastAsia="TimesNewRoman"/>
          <w:sz w:val="22"/>
          <w:szCs w:val="22"/>
        </w:rPr>
        <w:t>ż</w:t>
      </w:r>
      <w:r w:rsidRPr="009608AE">
        <w:rPr>
          <w:sz w:val="22"/>
          <w:szCs w:val="22"/>
        </w:rPr>
        <w:t>e na dzie</w:t>
      </w:r>
      <w:r w:rsidRPr="009608AE">
        <w:rPr>
          <w:rFonts w:eastAsia="TimesNewRoman"/>
          <w:sz w:val="22"/>
          <w:szCs w:val="22"/>
        </w:rPr>
        <w:t xml:space="preserve">ń </w:t>
      </w:r>
      <w:r w:rsidRPr="009608AE">
        <w:rPr>
          <w:sz w:val="22"/>
          <w:szCs w:val="22"/>
        </w:rPr>
        <w:t>zło</w:t>
      </w:r>
      <w:r w:rsidRPr="009608AE">
        <w:rPr>
          <w:rFonts w:eastAsia="TimesNewRoman"/>
          <w:sz w:val="22"/>
          <w:szCs w:val="22"/>
        </w:rPr>
        <w:t>ż</w:t>
      </w:r>
      <w:r w:rsidRPr="009608AE">
        <w:rPr>
          <w:sz w:val="22"/>
          <w:szCs w:val="22"/>
        </w:rPr>
        <w:t>enia oferty osoby, które b</w:t>
      </w:r>
      <w:r w:rsidRPr="009608AE">
        <w:rPr>
          <w:rFonts w:eastAsia="TimesNewRoman"/>
          <w:sz w:val="22"/>
          <w:szCs w:val="22"/>
        </w:rPr>
        <w:t>ę</w:t>
      </w:r>
      <w:r w:rsidRPr="009608AE">
        <w:rPr>
          <w:sz w:val="22"/>
          <w:szCs w:val="22"/>
        </w:rPr>
        <w:t>d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uczestniczy</w:t>
      </w:r>
      <w:r w:rsidRPr="009608AE">
        <w:rPr>
          <w:rFonts w:eastAsia="TimesNewRoman"/>
          <w:sz w:val="22"/>
          <w:szCs w:val="22"/>
        </w:rPr>
        <w:t xml:space="preserve">ć </w:t>
      </w:r>
      <w:r w:rsidRPr="009608AE">
        <w:rPr>
          <w:sz w:val="22"/>
          <w:szCs w:val="22"/>
        </w:rPr>
        <w:t>w wykonywaniu zamówienia, posiadaj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wymagane uprawnienia, w przypadkach, kiedy ustawy nakładaj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obowi</w:t>
      </w:r>
      <w:r w:rsidRPr="009608AE">
        <w:rPr>
          <w:rFonts w:eastAsia="TimesNewRoman"/>
          <w:sz w:val="22"/>
          <w:szCs w:val="22"/>
        </w:rPr>
        <w:t>ą</w:t>
      </w:r>
      <w:r w:rsidRPr="009608AE">
        <w:rPr>
          <w:sz w:val="22"/>
          <w:szCs w:val="22"/>
        </w:rPr>
        <w:t>zek posiadania takich uprawnień, a w szczególno</w:t>
      </w:r>
      <w:r w:rsidRPr="009608AE">
        <w:rPr>
          <w:rFonts w:eastAsia="TimesNewRoman"/>
          <w:sz w:val="22"/>
          <w:szCs w:val="22"/>
        </w:rPr>
        <w:t>ś</w:t>
      </w:r>
      <w:r w:rsidRPr="009608AE">
        <w:rPr>
          <w:sz w:val="22"/>
          <w:szCs w:val="22"/>
        </w:rPr>
        <w:t>ci osoba planowana do obj</w:t>
      </w:r>
      <w:r w:rsidRPr="009608AE">
        <w:rPr>
          <w:rFonts w:eastAsia="TimesNewRoman"/>
          <w:sz w:val="22"/>
          <w:szCs w:val="22"/>
        </w:rPr>
        <w:t>ę</w:t>
      </w:r>
      <w:r w:rsidRPr="009608AE">
        <w:rPr>
          <w:sz w:val="22"/>
          <w:szCs w:val="22"/>
        </w:rPr>
        <w:t>cia funkcji kierownika budowy, tj.</w:t>
      </w:r>
    </w:p>
    <w:p w:rsidR="00FF7B8E" w:rsidRPr="009608AE" w:rsidRDefault="00FF7B8E" w:rsidP="00FF7B8E">
      <w:pPr>
        <w:ind w:left="-15"/>
        <w:jc w:val="both"/>
        <w:rPr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eastAsia="Tahoma"/>
          <w:sz w:val="22"/>
          <w:szCs w:val="22"/>
        </w:rPr>
        <w:t>..........</w:t>
      </w:r>
    </w:p>
    <w:p w:rsidR="00FF7B8E" w:rsidRPr="009608AE" w:rsidRDefault="00FF7B8E" w:rsidP="00FF7B8E">
      <w:pPr>
        <w:autoSpaceDE w:val="0"/>
        <w:jc w:val="center"/>
        <w:rPr>
          <w:i/>
          <w:iCs/>
          <w:sz w:val="22"/>
          <w:szCs w:val="22"/>
        </w:rPr>
      </w:pPr>
      <w:r w:rsidRPr="009608AE">
        <w:rPr>
          <w:i/>
          <w:iCs/>
          <w:sz w:val="22"/>
          <w:szCs w:val="22"/>
        </w:rPr>
        <w:t>Imi</w:t>
      </w:r>
      <w:r w:rsidRPr="009608AE">
        <w:rPr>
          <w:rFonts w:eastAsia="TimesNewRoman"/>
          <w:sz w:val="22"/>
          <w:szCs w:val="22"/>
        </w:rPr>
        <w:t xml:space="preserve">ę </w:t>
      </w:r>
      <w:r w:rsidRPr="009608AE">
        <w:rPr>
          <w:i/>
          <w:iCs/>
          <w:sz w:val="22"/>
          <w:szCs w:val="22"/>
        </w:rPr>
        <w:t>i nazwisko osoby</w:t>
      </w:r>
    </w:p>
    <w:p w:rsidR="00FF7B8E" w:rsidRDefault="00FF7B8E" w:rsidP="00FF7B8E">
      <w:pPr>
        <w:autoSpaceDE w:val="0"/>
        <w:jc w:val="both"/>
        <w:rPr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posiada wymagane prawem </w:t>
      </w:r>
      <w:r w:rsidRPr="009608AE">
        <w:rPr>
          <w:color w:val="000000"/>
          <w:sz w:val="22"/>
          <w:szCs w:val="22"/>
        </w:rPr>
        <w:t>uprawnienia</w:t>
      </w:r>
      <w:r>
        <w:rPr>
          <w:color w:val="000000"/>
          <w:sz w:val="22"/>
          <w:szCs w:val="22"/>
        </w:rPr>
        <w:t>/wykształcenie</w:t>
      </w:r>
      <w:r w:rsidRPr="009608AE">
        <w:rPr>
          <w:color w:val="000000"/>
          <w:sz w:val="22"/>
          <w:szCs w:val="22"/>
        </w:rPr>
        <w:t xml:space="preserve"> w dziedzinie ……………</w:t>
      </w:r>
      <w:r w:rsidRPr="009608AE">
        <w:rPr>
          <w:sz w:val="22"/>
          <w:szCs w:val="22"/>
        </w:rPr>
        <w:t>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miejscowość i data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ind w:left="4963"/>
        <w:rPr>
          <w:sz w:val="22"/>
          <w:szCs w:val="22"/>
        </w:rPr>
      </w:pPr>
      <w:r w:rsidRPr="009608AE">
        <w:rPr>
          <w:sz w:val="22"/>
          <w:szCs w:val="22"/>
        </w:rPr>
        <w:t>czytelny podpis lub podpis z pieczątką imienna osoby (osób) upoważnionej (upoważnionych) do reprezentacji Wykonawcy</w:t>
      </w: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Default="00FF7B8E" w:rsidP="00FF7B8E">
      <w:pPr>
        <w:rPr>
          <w:rFonts w:eastAsia="TimesNewRoman"/>
          <w:sz w:val="22"/>
          <w:szCs w:val="22"/>
        </w:rPr>
      </w:pPr>
    </w:p>
    <w:p w:rsidR="00FF7B8E" w:rsidRDefault="00FF7B8E" w:rsidP="00FF7B8E">
      <w:pPr>
        <w:rPr>
          <w:rFonts w:eastAsia="TimesNewRoman"/>
          <w:sz w:val="22"/>
          <w:szCs w:val="22"/>
        </w:rPr>
      </w:pPr>
    </w:p>
    <w:p w:rsidR="00FF7B8E" w:rsidRDefault="00FF7B8E" w:rsidP="00FF7B8E">
      <w:pPr>
        <w:rPr>
          <w:bCs/>
          <w:sz w:val="22"/>
          <w:szCs w:val="22"/>
        </w:rPr>
      </w:pPr>
    </w:p>
    <w:p w:rsidR="00FF7B8E" w:rsidRPr="009608AE" w:rsidRDefault="00FF7B8E" w:rsidP="00FF7B8E">
      <w:pPr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9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Pr="009608AE" w:rsidRDefault="00FF7B8E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9608AE" w:rsidRDefault="00FF7B8E" w:rsidP="00FF7B8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608AE">
        <w:rPr>
          <w:b/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Pr="009608AE">
        <w:rPr>
          <w:b/>
          <w:sz w:val="22"/>
          <w:szCs w:val="22"/>
          <w:u w:val="single"/>
        </w:rPr>
        <w:t>Utworzenie Regionalnego Centrum Kultury Słowiańskiej w Sobótce – przebudowa budynku Ślężańskiego Ośrodka Kultury, Sportu i Rekreacji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2015 r. poz. 2164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hd w:val="clear" w:color="auto" w:fill="FFFFFF"/>
        <w:spacing w:before="240" w:line="254" w:lineRule="exact"/>
        <w:ind w:right="-2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Pr="007A2803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10</w:t>
      </w:r>
      <w:r w:rsidRPr="007A2803">
        <w:rPr>
          <w:color w:val="000000"/>
          <w:sz w:val="22"/>
          <w:szCs w:val="22"/>
        </w:rPr>
        <w:t xml:space="preserve"> do SIWZ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Pr="009608AE">
        <w:rPr>
          <w:b/>
          <w:sz w:val="22"/>
          <w:szCs w:val="22"/>
          <w:u w:val="single"/>
        </w:rPr>
        <w:t>Utworzenie Regionalnego Centrum Kultury Słowiańskiej w Sobótce – przebudowa budynku Ślężańskiego Ośrodka Kultury, Sportu i Rekreacji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11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FF7B8E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Pr="009608AE">
        <w:rPr>
          <w:b/>
          <w:sz w:val="22"/>
          <w:szCs w:val="22"/>
          <w:u w:val="single"/>
        </w:rPr>
        <w:t>Utworzenie Regionalnego Centrum Kultury Słowiańskiej w Sobótce – przebudowa budynku Ślężańskiego Ośrodka Kultury, Sportu i Rekreacji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1C" w:rsidRDefault="00140C1C">
      <w:r>
        <w:separator/>
      </w:r>
    </w:p>
  </w:endnote>
  <w:endnote w:type="continuationSeparator" w:id="0">
    <w:p w:rsidR="00140C1C" w:rsidRDefault="0014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  <w:r w:rsidRPr="006B518E"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0" cy="934318"/>
                  <wp:effectExtent l="19050" t="0" r="0" b="0"/>
                  <wp:docPr id="3" name="Obraz 1" descr="C:\Users\jkoczenasz\Desktop\logotyp 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koczenasz\Desktop\logotyp 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93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GNIZP.271.1.2017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DD2662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DD2662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AA294E">
              <w:rPr>
                <w:b/>
                <w:bCs/>
                <w:noProof/>
                <w:sz w:val="20"/>
                <w:szCs w:val="20"/>
              </w:rPr>
              <w:t>11</w:t>
            </w:r>
            <w:r w:rsidR="00DD2662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DD2662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DD2662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AA294E">
              <w:rPr>
                <w:b/>
                <w:bCs/>
                <w:noProof/>
                <w:sz w:val="20"/>
                <w:szCs w:val="20"/>
              </w:rPr>
              <w:t>12</w:t>
            </w:r>
            <w:r w:rsidR="00DD2662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44" w:rsidRDefault="00836544">
    <w:pPr>
      <w:pStyle w:val="Stopka"/>
    </w:pPr>
    <w:r w:rsidRPr="00836544">
      <w:rPr>
        <w:noProof/>
      </w:rPr>
      <w:drawing>
        <wp:inline distT="0" distB="0" distL="0" distR="0">
          <wp:extent cx="5619750" cy="934318"/>
          <wp:effectExtent l="19050" t="0" r="0" b="0"/>
          <wp:docPr id="2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3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1C" w:rsidRDefault="00140C1C">
      <w:pPr>
        <w:pStyle w:val="Stopka"/>
      </w:pPr>
    </w:p>
  </w:footnote>
  <w:footnote w:type="continuationSeparator" w:id="0">
    <w:p w:rsidR="00140C1C" w:rsidRDefault="00140C1C">
      <w:r>
        <w:continuationSeparator/>
      </w:r>
    </w:p>
  </w:footnote>
  <w:footnote w:type="continuationNotice" w:id="1">
    <w:p w:rsidR="00140C1C" w:rsidRDefault="00140C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52EA1"/>
    <w:rsid w:val="0005310D"/>
    <w:rsid w:val="000622DB"/>
    <w:rsid w:val="00062B9F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1FEA"/>
    <w:rsid w:val="002A268D"/>
    <w:rsid w:val="002A3153"/>
    <w:rsid w:val="002B0262"/>
    <w:rsid w:val="002B2586"/>
    <w:rsid w:val="002B39B6"/>
    <w:rsid w:val="002B5698"/>
    <w:rsid w:val="002B5A7B"/>
    <w:rsid w:val="002D0AE6"/>
    <w:rsid w:val="002D0B06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420C3"/>
    <w:rsid w:val="00444C58"/>
    <w:rsid w:val="00446F6E"/>
    <w:rsid w:val="00455725"/>
    <w:rsid w:val="00470879"/>
    <w:rsid w:val="0048140F"/>
    <w:rsid w:val="00491428"/>
    <w:rsid w:val="004C054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804"/>
    <w:rsid w:val="00712485"/>
    <w:rsid w:val="00722FFC"/>
    <w:rsid w:val="007260F1"/>
    <w:rsid w:val="00726B4B"/>
    <w:rsid w:val="0073084C"/>
    <w:rsid w:val="0073551C"/>
    <w:rsid w:val="00740680"/>
    <w:rsid w:val="00740E1D"/>
    <w:rsid w:val="007412C6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651"/>
    <w:rsid w:val="007A43DC"/>
    <w:rsid w:val="007A71AA"/>
    <w:rsid w:val="007A7E4C"/>
    <w:rsid w:val="007B1FF6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72AF"/>
    <w:rsid w:val="00B91C3D"/>
    <w:rsid w:val="00BA6B08"/>
    <w:rsid w:val="00BB0532"/>
    <w:rsid w:val="00BC71DF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7C38-03ED-4BB7-A71D-B4F46703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2692</Words>
  <Characters>16156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18811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jcecot</cp:lastModifiedBy>
  <cp:revision>4</cp:revision>
  <cp:lastPrinted>2017-05-16T07:25:00Z</cp:lastPrinted>
  <dcterms:created xsi:type="dcterms:W3CDTF">2017-05-15T10:49:00Z</dcterms:created>
  <dcterms:modified xsi:type="dcterms:W3CDTF">2017-05-16T07:46:00Z</dcterms:modified>
</cp:coreProperties>
</file>