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C2" w:rsidRPr="00D16E1C" w:rsidRDefault="000F72C2" w:rsidP="000F72C2">
      <w:pPr>
        <w:pageBreakBefore/>
        <w:ind w:left="720" w:hanging="360"/>
        <w:jc w:val="right"/>
        <w:rPr>
          <w:sz w:val="20"/>
          <w:szCs w:val="20"/>
        </w:rPr>
      </w:pPr>
      <w:r w:rsidRPr="00D16E1C">
        <w:rPr>
          <w:sz w:val="20"/>
          <w:szCs w:val="20"/>
        </w:rPr>
        <w:t>Załącznik nr 1 do SIWZ</w:t>
      </w:r>
    </w:p>
    <w:p w:rsidR="000F72C2" w:rsidRDefault="000F72C2" w:rsidP="000F72C2">
      <w:pPr>
        <w:jc w:val="center"/>
        <w:rPr>
          <w:b/>
          <w:bCs/>
        </w:rPr>
      </w:pPr>
      <w:r>
        <w:rPr>
          <w:b/>
          <w:bCs/>
        </w:rPr>
        <w:t>O F E R T A</w:t>
      </w:r>
    </w:p>
    <w:p w:rsidR="000F72C2" w:rsidRDefault="000F72C2" w:rsidP="000F72C2"/>
    <w:p w:rsidR="000F72C2" w:rsidRPr="003B3606" w:rsidRDefault="000F72C2" w:rsidP="000F72C2">
      <w:pPr>
        <w:ind w:left="1134" w:hanging="1134"/>
        <w:jc w:val="center"/>
        <w:rPr>
          <w:b/>
          <w:u w:val="single"/>
        </w:rPr>
      </w:pPr>
      <w:r>
        <w:t>Na zadanie</w:t>
      </w:r>
      <w:r w:rsidRPr="00CE2D5B">
        <w:rPr>
          <w:b/>
        </w:rPr>
        <w:t xml:space="preserve">: </w:t>
      </w:r>
      <w:r w:rsidR="00CE2D5B" w:rsidRPr="00CE2D5B">
        <w:rPr>
          <w:b/>
          <w:bCs/>
          <w:color w:val="000000"/>
          <w:u w:val="single"/>
        </w:rPr>
        <w:t>„</w:t>
      </w:r>
      <w:r w:rsidR="00CE2D5B" w:rsidRPr="00CE2D5B">
        <w:rPr>
          <w:b/>
          <w:u w:val="single"/>
        </w:rPr>
        <w:t>Remont  nawierzchni  drogi  gminnej ul. B. Chrobrego w  Sobótce (0,000 </w:t>
      </w:r>
      <w:r w:rsidR="00CE2D5B" w:rsidRPr="00CE2D5B">
        <w:rPr>
          <w:b/>
          <w:u w:val="single"/>
        </w:rPr>
        <w:noBreakHyphen/>
        <w:t> 0,280 </w:t>
      </w:r>
      <w:r w:rsidR="00CE2D5B" w:rsidRPr="003B3606">
        <w:rPr>
          <w:b/>
          <w:u w:val="single"/>
        </w:rPr>
        <w:t>km)</w:t>
      </w:r>
      <w:r w:rsidR="003B3606" w:rsidRPr="003B3606">
        <w:rPr>
          <w:b/>
          <w:color w:val="000000"/>
          <w:u w:val="single"/>
        </w:rPr>
        <w:t xml:space="preserve"> - II przetarg</w:t>
      </w:r>
      <w:r w:rsidR="00CE2D5B" w:rsidRPr="003B3606">
        <w:rPr>
          <w:b/>
          <w:u w:val="single"/>
        </w:rPr>
        <w:t>”</w:t>
      </w:r>
    </w:p>
    <w:p w:rsidR="000F72C2" w:rsidRPr="003B3606" w:rsidRDefault="000F72C2" w:rsidP="000F72C2">
      <w:pPr>
        <w:rPr>
          <w:u w:val="single"/>
        </w:rPr>
      </w:pPr>
    </w:p>
    <w:p w:rsidR="000F72C2" w:rsidRDefault="000F72C2" w:rsidP="000F72C2">
      <w:pPr>
        <w:spacing w:line="360" w:lineRule="auto"/>
      </w:pPr>
      <w:r>
        <w:t>1.</w:t>
      </w:r>
      <w:r>
        <w:tab/>
        <w:t>Zarejestrowana nazwa przedsiębiorstwa: ........................................................................</w:t>
      </w:r>
    </w:p>
    <w:p w:rsidR="000F72C2" w:rsidRDefault="000F72C2" w:rsidP="000F72C2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  <w:r>
        <w:tab/>
      </w:r>
    </w:p>
    <w:p w:rsidR="000F72C2" w:rsidRDefault="000F72C2" w:rsidP="000F72C2">
      <w:pPr>
        <w:spacing w:line="360" w:lineRule="auto"/>
      </w:pPr>
      <w:r>
        <w:t>2.</w:t>
      </w:r>
      <w:r>
        <w:tab/>
        <w:t>Zarejestrowany adres Przedsiębiorstwa:..........................................................................</w:t>
      </w:r>
    </w:p>
    <w:p w:rsidR="000F72C2" w:rsidRDefault="000F72C2" w:rsidP="000F72C2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 </w:t>
      </w:r>
    </w:p>
    <w:p w:rsidR="000F72C2" w:rsidRDefault="000F72C2" w:rsidP="000F72C2">
      <w:pPr>
        <w:spacing w:line="360" w:lineRule="auto"/>
      </w:pPr>
      <w:r>
        <w:t>woj. .........................................................................................</w:t>
      </w:r>
      <w:r>
        <w:tab/>
      </w:r>
    </w:p>
    <w:p w:rsidR="000F72C2" w:rsidRDefault="000F72C2" w:rsidP="000F72C2">
      <w:pPr>
        <w:spacing w:line="360" w:lineRule="auto"/>
      </w:pPr>
      <w:r>
        <w:t xml:space="preserve">nr REGON............................. </w:t>
      </w:r>
      <w:r>
        <w:tab/>
        <w:t xml:space="preserve"> </w:t>
      </w:r>
    </w:p>
    <w:p w:rsidR="000F72C2" w:rsidRDefault="000F72C2" w:rsidP="000F72C2">
      <w:pPr>
        <w:spacing w:line="360" w:lineRule="auto"/>
      </w:pPr>
      <w:r>
        <w:t xml:space="preserve">Przedstawiciel Wykonawcy, uprawniony do kontaktów: </w:t>
      </w:r>
    </w:p>
    <w:tbl>
      <w:tblPr>
        <w:tblW w:w="0" w:type="auto"/>
        <w:tblInd w:w="-2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7477"/>
      </w:tblGrid>
      <w:tr w:rsidR="000F72C2" w:rsidTr="00B130B3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Imię i Nazwisko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0F72C2" w:rsidTr="00B130B3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Adres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(........................................................................................)</w:t>
            </w:r>
          </w:p>
        </w:tc>
      </w:tr>
      <w:tr w:rsidR="000F72C2" w:rsidTr="00B130B3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Telefon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(........................................................................................)</w:t>
            </w:r>
          </w:p>
        </w:tc>
      </w:tr>
      <w:tr w:rsidR="000F72C2" w:rsidTr="00B130B3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Fax.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(........................................................................................)</w:t>
            </w:r>
          </w:p>
        </w:tc>
      </w:tr>
      <w:tr w:rsidR="000F72C2" w:rsidTr="00B130B3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E-mail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(........................................................................................)</w:t>
            </w:r>
          </w:p>
        </w:tc>
      </w:tr>
    </w:tbl>
    <w:p w:rsidR="000F72C2" w:rsidRDefault="000F72C2" w:rsidP="000F72C2"/>
    <w:p w:rsidR="000F72C2" w:rsidRDefault="000F72C2" w:rsidP="009E7B4E">
      <w:pPr>
        <w:jc w:val="both"/>
      </w:pPr>
      <w:r>
        <w:t>3.</w:t>
      </w:r>
      <w:r>
        <w:tab/>
        <w:t xml:space="preserve">Po zapoznaniu się z warunkami i ustaleniami zawartymi w specyfikacji istotnych warunków zamówienia wyrażamy chęć uczestnictwa w zorganizowanym przez Gminę Sobótka przetargu nieograniczonym na </w:t>
      </w:r>
      <w:r w:rsidR="00CE2D5B" w:rsidRPr="00930214">
        <w:rPr>
          <w:bCs/>
          <w:color w:val="000000"/>
        </w:rPr>
        <w:t>„</w:t>
      </w:r>
      <w:r w:rsidR="00CE2D5B" w:rsidRPr="00930214">
        <w:t>Remont  nawierzchni  drogi  gminnej ul. B. Chrobrego w  Sobótce (0,000 </w:t>
      </w:r>
      <w:r w:rsidR="00CE2D5B" w:rsidRPr="00930214">
        <w:noBreakHyphen/>
        <w:t> 0,280 km)”</w:t>
      </w:r>
    </w:p>
    <w:p w:rsidR="000F72C2" w:rsidRDefault="000F72C2" w:rsidP="009E7B4E">
      <w:pPr>
        <w:spacing w:before="120"/>
      </w:pPr>
      <w:r>
        <w:t>4.</w:t>
      </w:r>
      <w:r>
        <w:tab/>
        <w:t>Oferujemy wykonanie przedmiotu zamówienia na poniższych warunkach:</w:t>
      </w:r>
    </w:p>
    <w:p w:rsidR="000F72C2" w:rsidRDefault="000F72C2" w:rsidP="00DA5EB9">
      <w:pPr>
        <w:spacing w:before="120"/>
        <w:rPr>
          <w:color w:val="000000"/>
        </w:rPr>
      </w:pPr>
      <w:r>
        <w:t xml:space="preserve"> 4.1) A - cena </w:t>
      </w:r>
      <w:proofErr w:type="spellStart"/>
      <w:r>
        <w:t>brutt</w:t>
      </w:r>
      <w:r>
        <w:rPr>
          <w:color w:val="000000"/>
        </w:rPr>
        <w:t>o:………………………………………………….zł</w:t>
      </w:r>
      <w:proofErr w:type="spellEnd"/>
    </w:p>
    <w:p w:rsidR="000F72C2" w:rsidRDefault="000F72C2" w:rsidP="000F72C2">
      <w:pPr>
        <w:rPr>
          <w:color w:val="000000"/>
        </w:rPr>
      </w:pPr>
      <w:r>
        <w:rPr>
          <w:color w:val="000000"/>
          <w:spacing w:val="-2"/>
        </w:rPr>
        <w:t xml:space="preserve">słownie:…………………………………………………………………………………….... </w:t>
      </w:r>
      <w:r>
        <w:rPr>
          <w:color w:val="000000"/>
        </w:rPr>
        <w:t xml:space="preserve">w tym podatek:……………………………………………...zł </w:t>
      </w:r>
      <w:r>
        <w:rPr>
          <w:color w:val="000000"/>
          <w:spacing w:val="-2"/>
        </w:rPr>
        <w:t xml:space="preserve">słownie:…… </w:t>
      </w:r>
      <w:r>
        <w:rPr>
          <w:color w:val="000000"/>
        </w:rPr>
        <w:tab/>
      </w:r>
    </w:p>
    <w:p w:rsidR="000F72C2" w:rsidRDefault="000F72C2" w:rsidP="000F72C2">
      <w:pPr>
        <w:rPr>
          <w:color w:val="000000"/>
          <w:spacing w:val="-2"/>
        </w:rPr>
      </w:pPr>
      <w:r>
        <w:rPr>
          <w:color w:val="000000"/>
        </w:rPr>
        <w:t xml:space="preserve">wartość netto: ……………………………………………….zł </w:t>
      </w:r>
      <w:r>
        <w:rPr>
          <w:color w:val="000000"/>
          <w:spacing w:val="-2"/>
        </w:rPr>
        <w:t>słownie:………………………………………………………………………………………</w:t>
      </w:r>
    </w:p>
    <w:p w:rsidR="000F72C2" w:rsidRDefault="000F72C2" w:rsidP="000F72C2">
      <w:pPr>
        <w:pStyle w:val="Tekstpodstawowy"/>
        <w:tabs>
          <w:tab w:val="left" w:pos="851"/>
        </w:tabs>
        <w:spacing w:after="0"/>
        <w:jc w:val="both"/>
        <w:rPr>
          <w:color w:val="000000"/>
        </w:rPr>
      </w:pPr>
      <w:r>
        <w:rPr>
          <w:color w:val="000000"/>
        </w:rPr>
        <w:t>Oświadczamy, że wynagrodzenie (cena) zawiera wszystkie koszty związane z wykonaniem zamówienia.</w:t>
      </w:r>
    </w:p>
    <w:p w:rsidR="000F72C2" w:rsidRDefault="000F72C2" w:rsidP="00DA5EB9">
      <w:pPr>
        <w:pStyle w:val="Tekstpodstawowy"/>
        <w:tabs>
          <w:tab w:val="left" w:pos="851"/>
        </w:tabs>
        <w:spacing w:before="120" w:after="0"/>
        <w:jc w:val="both"/>
        <w:rPr>
          <w:color w:val="000000"/>
        </w:rPr>
      </w:pPr>
      <w:r>
        <w:rPr>
          <w:color w:val="000000"/>
        </w:rPr>
        <w:t>4.2)</w:t>
      </w:r>
      <w:r>
        <w:rPr>
          <w:b/>
          <w:color w:val="000000"/>
        </w:rPr>
        <w:t xml:space="preserve"> </w:t>
      </w:r>
      <w:r>
        <w:rPr>
          <w:color w:val="000000"/>
        </w:rPr>
        <w:t>X -</w:t>
      </w:r>
      <w:r>
        <w:rPr>
          <w:b/>
          <w:color w:val="000000"/>
        </w:rPr>
        <w:t xml:space="preserve"> </w:t>
      </w:r>
      <w:r>
        <w:rPr>
          <w:color w:val="000000"/>
        </w:rPr>
        <w:t>okres gwarancji jakości i rękojmi na wykonane roboty jaką proponuje Wykonawca</w:t>
      </w:r>
      <w:r>
        <w:rPr>
          <w:color w:val="000000"/>
        </w:rPr>
        <w:tab/>
        <w:t>w miesiącach</w:t>
      </w:r>
      <w:r>
        <w:t xml:space="preserve"> </w:t>
      </w:r>
      <w:r>
        <w:rPr>
          <w:color w:val="000000"/>
        </w:rPr>
        <w:t>………………….</w:t>
      </w:r>
    </w:p>
    <w:p w:rsidR="000F72C2" w:rsidRDefault="000F72C2" w:rsidP="009E7B4E">
      <w:pPr>
        <w:tabs>
          <w:tab w:val="left" w:pos="567"/>
        </w:tabs>
        <w:jc w:val="both"/>
        <w:rPr>
          <w:color w:val="000000"/>
          <w:spacing w:val="-2"/>
        </w:rPr>
      </w:pPr>
      <w:r>
        <w:rPr>
          <w:color w:val="000000"/>
        </w:rPr>
        <w:t xml:space="preserve">4.3) C - </w:t>
      </w:r>
      <w:r>
        <w:rPr>
          <w:color w:val="000000"/>
          <w:spacing w:val="-2"/>
        </w:rPr>
        <w:t xml:space="preserve">termin wykonanie robót określonych w SIWZ i załączniku nr 1 do SIWZ do dnia </w:t>
      </w:r>
      <w:r>
        <w:rPr>
          <w:color w:val="000000"/>
          <w:spacing w:val="-2"/>
        </w:rPr>
        <w:tab/>
        <w:t>.......................... 201</w:t>
      </w:r>
      <w:r w:rsidR="00CE2D5B">
        <w:rPr>
          <w:color w:val="000000"/>
          <w:spacing w:val="-2"/>
        </w:rPr>
        <w:t>7</w:t>
      </w:r>
      <w:r>
        <w:rPr>
          <w:color w:val="000000"/>
          <w:spacing w:val="-2"/>
        </w:rPr>
        <w:t xml:space="preserve"> r., jednak nie później niż do dnia </w:t>
      </w:r>
      <w:r w:rsidR="003B3606" w:rsidRPr="003B3606">
        <w:rPr>
          <w:color w:val="000000"/>
          <w:spacing w:val="-2"/>
        </w:rPr>
        <w:t>15</w:t>
      </w:r>
      <w:r w:rsidRPr="003B3606">
        <w:rPr>
          <w:color w:val="000000"/>
          <w:spacing w:val="-2"/>
        </w:rPr>
        <w:t>.</w:t>
      </w:r>
      <w:r w:rsidR="003B3606" w:rsidRPr="003B3606">
        <w:rPr>
          <w:color w:val="000000"/>
          <w:spacing w:val="-2"/>
        </w:rPr>
        <w:t>10</w:t>
      </w:r>
      <w:r w:rsidRPr="003B3606">
        <w:rPr>
          <w:color w:val="000000"/>
          <w:spacing w:val="-2"/>
        </w:rPr>
        <w:t>.201</w:t>
      </w:r>
      <w:r w:rsidR="00CE2D5B" w:rsidRPr="003B3606">
        <w:rPr>
          <w:color w:val="000000"/>
          <w:spacing w:val="-2"/>
        </w:rPr>
        <w:t>7</w:t>
      </w:r>
      <w:r w:rsidRPr="003B3606">
        <w:rPr>
          <w:color w:val="000000"/>
          <w:spacing w:val="-2"/>
        </w:rPr>
        <w:t xml:space="preserve"> r.</w:t>
      </w:r>
    </w:p>
    <w:p w:rsidR="000F72C2" w:rsidRDefault="000F72C2" w:rsidP="009E7B4E">
      <w:pPr>
        <w:widowControl w:val="0"/>
        <w:numPr>
          <w:ilvl w:val="0"/>
          <w:numId w:val="16"/>
        </w:numPr>
        <w:suppressAutoHyphens/>
        <w:spacing w:before="120"/>
        <w:ind w:left="425" w:hanging="425"/>
        <w:rPr>
          <w:color w:val="000000"/>
        </w:rPr>
      </w:pPr>
      <w:r>
        <w:rPr>
          <w:color w:val="000000"/>
          <w:spacing w:val="-2"/>
        </w:rPr>
        <w:t xml:space="preserve">Wadium w kwocie </w:t>
      </w:r>
      <w:r w:rsidR="00CE2D5B">
        <w:rPr>
          <w:color w:val="000000"/>
          <w:spacing w:val="-2"/>
        </w:rPr>
        <w:t>6</w:t>
      </w:r>
      <w:r>
        <w:rPr>
          <w:color w:val="000000"/>
          <w:spacing w:val="-2"/>
        </w:rPr>
        <w:t>.000,00 zł zostało wniesione w dniu .......................................</w:t>
      </w:r>
      <w:r>
        <w:rPr>
          <w:color w:val="000000"/>
        </w:rPr>
        <w:tab/>
        <w:t xml:space="preserve">w formie </w:t>
      </w:r>
      <w:r>
        <w:rPr>
          <w:color w:val="000000"/>
        </w:rPr>
        <w:tab/>
        <w:t xml:space="preserve">........................................................................... (dowód wpłacenia/wniesienia w załączeniu). </w:t>
      </w:r>
    </w:p>
    <w:p w:rsidR="000F72C2" w:rsidRDefault="000F72C2" w:rsidP="000F72C2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Po przeprowadzonym postępowaniu proszę zwrócić wadium na konto nr ............................................................... w Banku     ................................................................ (dotyczy Wykonawców, którzy wnieśli wadium w pieniądzu).</w:t>
      </w:r>
    </w:p>
    <w:p w:rsidR="000F72C2" w:rsidRDefault="000F72C2" w:rsidP="009E7B4E">
      <w:pPr>
        <w:widowControl w:val="0"/>
        <w:numPr>
          <w:ilvl w:val="0"/>
          <w:numId w:val="16"/>
        </w:numPr>
        <w:shd w:val="clear" w:color="auto" w:fill="FFFFFF"/>
        <w:suppressAutoHyphens/>
        <w:spacing w:before="120" w:line="278" w:lineRule="exact"/>
        <w:ind w:left="284" w:hanging="284"/>
        <w:jc w:val="both"/>
        <w:rPr>
          <w:color w:val="000000"/>
        </w:rPr>
      </w:pPr>
      <w:r>
        <w:rPr>
          <w:color w:val="000000"/>
        </w:rPr>
        <w:t xml:space="preserve">Zabezpieczenie należytego wykonania umowy, w wysokości 5% wartości umowy brutto </w:t>
      </w:r>
      <w:r>
        <w:rPr>
          <w:color w:val="000000"/>
          <w:spacing w:val="-2"/>
        </w:rPr>
        <w:t xml:space="preserve">zostanie wniesione przed podpisaniem umowy w formie </w:t>
      </w:r>
      <w:r>
        <w:rPr>
          <w:color w:val="000000"/>
        </w:rPr>
        <w:t>…………… .</w:t>
      </w:r>
    </w:p>
    <w:p w:rsidR="000F72C2" w:rsidRPr="009E7B4E" w:rsidRDefault="000F72C2" w:rsidP="00DA5EB9">
      <w:pPr>
        <w:widowControl w:val="0"/>
        <w:numPr>
          <w:ilvl w:val="0"/>
          <w:numId w:val="16"/>
        </w:numPr>
        <w:shd w:val="clear" w:color="auto" w:fill="FFFFFF"/>
        <w:suppressAutoHyphens/>
        <w:spacing w:before="120" w:line="278" w:lineRule="exact"/>
        <w:ind w:left="283" w:hanging="283"/>
        <w:jc w:val="both"/>
        <w:rPr>
          <w:color w:val="000000"/>
        </w:rPr>
      </w:pPr>
      <w:r>
        <w:rPr>
          <w:color w:val="000000"/>
        </w:rPr>
        <w:t>Oświadczamy, że zapoznaliśmy się ze specyfikacją istotnych warunków zamówienia, w tym z projektem umowy i przyjmujemy ją w całości bez zastrzeżeń.</w:t>
      </w:r>
    </w:p>
    <w:p w:rsidR="000F72C2" w:rsidRDefault="000F72C2" w:rsidP="00DA5EB9">
      <w:pPr>
        <w:shd w:val="clear" w:color="auto" w:fill="FFFFFF"/>
        <w:spacing w:before="120" w:line="274" w:lineRule="exact"/>
        <w:jc w:val="both"/>
        <w:rPr>
          <w:color w:val="000000"/>
        </w:rPr>
      </w:pPr>
      <w:r>
        <w:rPr>
          <w:color w:val="000000"/>
        </w:rPr>
        <w:lastRenderedPageBreak/>
        <w:t>8. Oświadczamy, że zdobyliśmy wszelkie informacje, które były konieczne do przygotowania</w:t>
      </w:r>
    </w:p>
    <w:p w:rsidR="000F72C2" w:rsidRDefault="000F72C2" w:rsidP="00DA5EB9">
      <w:pPr>
        <w:shd w:val="clear" w:color="auto" w:fill="FFFFFF"/>
        <w:spacing w:before="120" w:line="274" w:lineRule="exact"/>
        <w:jc w:val="both"/>
        <w:rPr>
          <w:color w:val="000000"/>
        </w:rPr>
      </w:pPr>
      <w:r>
        <w:rPr>
          <w:color w:val="000000"/>
        </w:rPr>
        <w:t xml:space="preserve">    oferty oraz podpisania umowy, a także dokonaliśmy wizji lokalnej miejsca, gdzie będą </w:t>
      </w:r>
    </w:p>
    <w:p w:rsidR="000F72C2" w:rsidRDefault="000F72C2" w:rsidP="00DA5EB9">
      <w:pPr>
        <w:shd w:val="clear" w:color="auto" w:fill="FFFFFF"/>
        <w:spacing w:before="120" w:line="274" w:lineRule="exact"/>
        <w:jc w:val="both"/>
        <w:rPr>
          <w:color w:val="000000"/>
        </w:rPr>
      </w:pPr>
      <w:r>
        <w:rPr>
          <w:color w:val="000000"/>
        </w:rPr>
        <w:t xml:space="preserve">    prowadzone prace objęte niniejszym zamówieniem.</w:t>
      </w:r>
    </w:p>
    <w:p w:rsidR="000F72C2" w:rsidRDefault="000F72C2" w:rsidP="00DA5EB9">
      <w:pPr>
        <w:shd w:val="clear" w:color="auto" w:fill="FFFFFF"/>
        <w:spacing w:before="120" w:line="274" w:lineRule="exact"/>
        <w:jc w:val="both"/>
        <w:rPr>
          <w:color w:val="000000"/>
        </w:rPr>
      </w:pPr>
      <w:r>
        <w:rPr>
          <w:color w:val="000000"/>
        </w:rPr>
        <w:t xml:space="preserve">9. Oferujemy wykonanie przedmiotu zamówienia zgodnie z warunkami zapisanymi w SIWZ oraz </w:t>
      </w:r>
    </w:p>
    <w:p w:rsidR="000F72C2" w:rsidRPr="009E7B4E" w:rsidRDefault="000F72C2" w:rsidP="00DA5EB9">
      <w:pPr>
        <w:shd w:val="clear" w:color="auto" w:fill="FFFFFF"/>
        <w:spacing w:before="120" w:line="274" w:lineRule="exact"/>
        <w:jc w:val="both"/>
        <w:rPr>
          <w:color w:val="000000"/>
        </w:rPr>
      </w:pPr>
      <w:r>
        <w:rPr>
          <w:color w:val="000000"/>
        </w:rPr>
        <w:t xml:space="preserve">    obowiązującymi przepisami i zasadami sztuki budowlanej.</w:t>
      </w:r>
    </w:p>
    <w:p w:rsidR="000F72C2" w:rsidRPr="009E7B4E" w:rsidRDefault="000F72C2" w:rsidP="00DA5EB9">
      <w:pPr>
        <w:spacing w:before="120"/>
        <w:jc w:val="both"/>
        <w:rPr>
          <w:color w:val="000000"/>
          <w:spacing w:val="-2"/>
        </w:rPr>
      </w:pPr>
      <w:r>
        <w:t>10.</w:t>
      </w:r>
      <w:r>
        <w:tab/>
        <w:t xml:space="preserve">Oświadczamy, że uważamy się za związanych z ofertą przez 30 dni od daty składania </w:t>
      </w:r>
      <w:r>
        <w:rPr>
          <w:color w:val="000000"/>
        </w:rPr>
        <w:t>ofert i zobowiązujemy się podpisać umowę na warunkach zawartych w projekcie umowy stanowiącym załącznik nr 6 do SIWZ, po zawiadomieniu o wyborze najkorzystniejszej oferty w czasie wyznaczonym przez Zamawiającego</w:t>
      </w:r>
      <w:r>
        <w:rPr>
          <w:color w:val="000000"/>
          <w:spacing w:val="-2"/>
        </w:rPr>
        <w:t>.</w:t>
      </w:r>
    </w:p>
    <w:p w:rsidR="00DA5EB9" w:rsidRDefault="000F72C2" w:rsidP="00DA5EB9">
      <w:pPr>
        <w:shd w:val="clear" w:color="auto" w:fill="FFFFFF"/>
        <w:tabs>
          <w:tab w:val="left" w:pos="360"/>
        </w:tabs>
        <w:spacing w:before="120" w:line="269" w:lineRule="exact"/>
        <w:ind w:right="15"/>
        <w:jc w:val="both"/>
        <w:rPr>
          <w:color w:val="000000"/>
          <w:spacing w:val="-2"/>
        </w:rPr>
      </w:pPr>
      <w:r>
        <w:rPr>
          <w:color w:val="000000"/>
          <w:spacing w:val="-1"/>
        </w:rPr>
        <w:t>11.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>Informujemy, iż zamierzamy / nie zamierzamy część zamówienia powierzyć do wykonania podwykonawcom. Zgodnie z powyższym wykaz części zamówienia, których wykonanie powierzę podwykonawcom:...........................................................................................  ...........................................................................................................................................................</w:t>
      </w:r>
    </w:p>
    <w:p w:rsidR="000F72C2" w:rsidRPr="00DA5EB9" w:rsidRDefault="000F72C2" w:rsidP="00DA5EB9">
      <w:pPr>
        <w:shd w:val="clear" w:color="auto" w:fill="FFFFFF"/>
        <w:tabs>
          <w:tab w:val="left" w:pos="360"/>
        </w:tabs>
        <w:spacing w:before="120" w:line="269" w:lineRule="exact"/>
        <w:ind w:right="15"/>
        <w:jc w:val="both"/>
        <w:rPr>
          <w:color w:val="000000"/>
          <w:spacing w:val="-2"/>
        </w:rPr>
      </w:pPr>
      <w:r>
        <w:rPr>
          <w:color w:val="000000"/>
          <w:spacing w:val="-1"/>
        </w:rPr>
        <w:t>12.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</w:rPr>
        <w:t>Oświadczamy, iż za wyjątkiem dokumentów wymienionych w pkt.13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0F72C2" w:rsidRDefault="000F72C2" w:rsidP="00DA5EB9">
      <w:pPr>
        <w:spacing w:before="120"/>
        <w:jc w:val="both"/>
      </w:pPr>
      <w:r>
        <w:t>13.</w:t>
      </w:r>
      <w:r>
        <w:tab/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DA5EB9" w:rsidRDefault="000F72C2" w:rsidP="00DA5EB9">
      <w:pPr>
        <w:spacing w:before="120"/>
        <w:jc w:val="both"/>
      </w:pPr>
      <w:r>
        <w:t>....................................................................................................................................................</w:t>
      </w:r>
    </w:p>
    <w:p w:rsidR="000F72C2" w:rsidRPr="00DA5EB9" w:rsidRDefault="000F72C2" w:rsidP="00DA5EB9">
      <w:pPr>
        <w:spacing w:before="120"/>
        <w:jc w:val="both"/>
      </w:pPr>
      <w:r>
        <w:rPr>
          <w:color w:val="000000"/>
        </w:rPr>
        <w:t>14.</w:t>
      </w:r>
      <w:r>
        <w:rPr>
          <w:color w:val="000000"/>
        </w:rPr>
        <w:tab/>
      </w:r>
      <w:r>
        <w:rPr>
          <w:color w:val="000000"/>
        </w:rPr>
        <w:tab/>
        <w:t xml:space="preserve">Ofertę niniejszą składamy na ……………. kolejno ponumerowanych stronach. </w:t>
      </w:r>
    </w:p>
    <w:p w:rsidR="000F72C2" w:rsidRDefault="000F72C2" w:rsidP="000F72C2">
      <w:pPr>
        <w:shd w:val="clear" w:color="auto" w:fill="FFFFFF"/>
        <w:tabs>
          <w:tab w:val="left" w:pos="360"/>
        </w:tabs>
        <w:spacing w:before="274" w:line="274" w:lineRule="exact"/>
        <w:jc w:val="both"/>
      </w:pPr>
    </w:p>
    <w:p w:rsidR="000F72C2" w:rsidRDefault="000F72C2" w:rsidP="000F72C2">
      <w:pPr>
        <w:jc w:val="both"/>
      </w:pPr>
      <w:r>
        <w:t>Miejscowość i data:........................................</w:t>
      </w:r>
    </w:p>
    <w:p w:rsidR="000F72C2" w:rsidRDefault="000F72C2" w:rsidP="000F72C2"/>
    <w:p w:rsidR="000F72C2" w:rsidRDefault="000F72C2" w:rsidP="000F72C2"/>
    <w:p w:rsidR="000F72C2" w:rsidRDefault="000F72C2" w:rsidP="000F72C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..............................................................................................</w:t>
      </w:r>
    </w:p>
    <w:p w:rsidR="000F72C2" w:rsidRDefault="000F72C2" w:rsidP="000F72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Podpis/podpisy osób upoważnionych do podpisania oferty</w:t>
      </w:r>
    </w:p>
    <w:p w:rsidR="000F72C2" w:rsidRDefault="000F72C2" w:rsidP="000F72C2"/>
    <w:p w:rsidR="000F72C2" w:rsidRDefault="000F72C2" w:rsidP="000F72C2">
      <w:pPr>
        <w:spacing w:line="360" w:lineRule="auto"/>
      </w:pPr>
      <w:r>
        <w:t>Na ofertę składają się :</w:t>
      </w:r>
    </w:p>
    <w:p w:rsidR="000F72C2" w:rsidRDefault="000F72C2" w:rsidP="000F72C2">
      <w:pPr>
        <w:widowControl w:val="0"/>
        <w:numPr>
          <w:ilvl w:val="0"/>
          <w:numId w:val="17"/>
        </w:numPr>
        <w:suppressAutoHyphens/>
        <w:spacing w:line="360" w:lineRule="auto"/>
      </w:pPr>
      <w:r>
        <w:t>...................................</w:t>
      </w:r>
    </w:p>
    <w:p w:rsidR="000F72C2" w:rsidRDefault="000F72C2" w:rsidP="000F72C2">
      <w:pPr>
        <w:widowControl w:val="0"/>
        <w:numPr>
          <w:ilvl w:val="0"/>
          <w:numId w:val="17"/>
        </w:numPr>
        <w:suppressAutoHyphens/>
        <w:spacing w:line="360" w:lineRule="auto"/>
      </w:pPr>
      <w:r>
        <w:t>...................................</w:t>
      </w:r>
    </w:p>
    <w:p w:rsidR="000F72C2" w:rsidRDefault="000F72C2" w:rsidP="000F72C2">
      <w:pPr>
        <w:widowControl w:val="0"/>
        <w:numPr>
          <w:ilvl w:val="0"/>
          <w:numId w:val="17"/>
        </w:numPr>
        <w:suppressAutoHyphens/>
        <w:spacing w:line="360" w:lineRule="auto"/>
      </w:pPr>
      <w:r>
        <w:t>...................................</w:t>
      </w:r>
    </w:p>
    <w:p w:rsidR="000F72C2" w:rsidRDefault="000F72C2" w:rsidP="000F72C2">
      <w:pPr>
        <w:widowControl w:val="0"/>
        <w:numPr>
          <w:ilvl w:val="0"/>
          <w:numId w:val="17"/>
        </w:numPr>
        <w:suppressAutoHyphens/>
        <w:spacing w:line="360" w:lineRule="auto"/>
      </w:pPr>
      <w:r>
        <w:t>...................................</w:t>
      </w:r>
    </w:p>
    <w:p w:rsidR="009E7B4E" w:rsidRDefault="000F72C2" w:rsidP="000F72C2">
      <w:pPr>
        <w:widowControl w:val="0"/>
        <w:numPr>
          <w:ilvl w:val="0"/>
          <w:numId w:val="17"/>
        </w:numPr>
        <w:suppressAutoHyphens/>
        <w:spacing w:line="360" w:lineRule="auto"/>
      </w:pPr>
      <w:r>
        <w:t>...................................</w:t>
      </w:r>
    </w:p>
    <w:p w:rsidR="000F72C2" w:rsidRPr="009E7B4E" w:rsidRDefault="000F72C2" w:rsidP="009E7B4E">
      <w:pPr>
        <w:widowControl w:val="0"/>
        <w:suppressAutoHyphens/>
        <w:spacing w:line="360" w:lineRule="auto"/>
        <w:ind w:left="720"/>
      </w:pPr>
      <w:r w:rsidRPr="009E7B4E">
        <w:rPr>
          <w:color w:val="000000"/>
          <w:spacing w:val="-1"/>
          <w:sz w:val="22"/>
          <w:szCs w:val="22"/>
        </w:rPr>
        <w:t>(podpis i pieczęć Wykonawcy)</w:t>
      </w:r>
    </w:p>
    <w:p w:rsidR="00DA5EB9" w:rsidRDefault="00DA5EB9" w:rsidP="008B02C9">
      <w:pPr>
        <w:pStyle w:val="Textbody"/>
        <w:spacing w:line="276" w:lineRule="auto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DA5EB9" w:rsidRDefault="00DA5EB9" w:rsidP="008B02C9">
      <w:pPr>
        <w:pStyle w:val="Textbody"/>
        <w:spacing w:line="276" w:lineRule="auto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0250F3" w:rsidRDefault="000250F3" w:rsidP="008B02C9">
      <w:pPr>
        <w:pStyle w:val="Textbody"/>
        <w:spacing w:line="276" w:lineRule="auto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0250F3" w:rsidRDefault="000250F3" w:rsidP="008B02C9">
      <w:pPr>
        <w:pStyle w:val="Textbody"/>
        <w:spacing w:line="276" w:lineRule="auto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0250F3" w:rsidRDefault="000250F3" w:rsidP="008B02C9">
      <w:pPr>
        <w:pStyle w:val="Textbody"/>
        <w:spacing w:line="276" w:lineRule="auto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Pr="00AF208E" w:rsidRDefault="008B02C9" w:rsidP="008B02C9">
      <w:pPr>
        <w:pStyle w:val="Textbody"/>
        <w:spacing w:line="276" w:lineRule="auto"/>
        <w:jc w:val="right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i/>
          <w:color w:val="auto"/>
          <w:sz w:val="22"/>
          <w:szCs w:val="22"/>
        </w:rPr>
        <w:lastRenderedPageBreak/>
        <w:t>Załącznik nr 2 do SIWZ</w:t>
      </w:r>
      <w:r w:rsidRPr="00AF208E">
        <w:rPr>
          <w:rFonts w:ascii="Palatino Linotype" w:hAnsi="Palatino Linotype"/>
          <w:color w:val="auto"/>
          <w:sz w:val="22"/>
          <w:szCs w:val="22"/>
        </w:rPr>
        <w:t> </w:t>
      </w:r>
    </w:p>
    <w:p w:rsidR="008B02C9" w:rsidRDefault="008B02C9" w:rsidP="008B02C9">
      <w:pPr>
        <w:spacing w:after="120" w:line="276" w:lineRule="auto"/>
        <w:jc w:val="center"/>
        <w:rPr>
          <w:rFonts w:ascii="Palatino Linotype" w:eastAsia="Lucida Sans Unicode" w:hAnsi="Palatino Linotype" w:cs="Tahoma"/>
          <w:kern w:val="3"/>
          <w:sz w:val="22"/>
          <w:szCs w:val="22"/>
          <w:lang w:eastAsia="en-US" w:bidi="en-US"/>
        </w:rPr>
      </w:pPr>
    </w:p>
    <w:p w:rsidR="00DA5EB9" w:rsidRDefault="00DA5EB9" w:rsidP="008B02C9">
      <w:pPr>
        <w:spacing w:after="120" w:line="276" w:lineRule="auto"/>
        <w:jc w:val="center"/>
        <w:rPr>
          <w:rFonts w:ascii="Palatino Linotype" w:hAnsi="Palatino Linotype" w:cs="Arial"/>
          <w:b/>
          <w:u w:val="single"/>
        </w:rPr>
      </w:pPr>
    </w:p>
    <w:p w:rsidR="008B02C9" w:rsidRPr="00AF208E" w:rsidRDefault="008B02C9" w:rsidP="008B02C9">
      <w:pPr>
        <w:spacing w:after="120" w:line="276" w:lineRule="auto"/>
        <w:jc w:val="center"/>
        <w:rPr>
          <w:rFonts w:ascii="Palatino Linotype" w:hAnsi="Palatino Linotype" w:cs="Arial"/>
          <w:b/>
          <w:u w:val="single"/>
        </w:rPr>
      </w:pPr>
      <w:r w:rsidRPr="00AF208E">
        <w:rPr>
          <w:rFonts w:ascii="Palatino Linotype" w:hAnsi="Palatino Linotype" w:cs="Arial"/>
          <w:b/>
          <w:u w:val="single"/>
        </w:rPr>
        <w:t xml:space="preserve">Oświadczenie wykonawcy </w:t>
      </w:r>
    </w:p>
    <w:p w:rsidR="008B02C9" w:rsidRPr="00AF208E" w:rsidRDefault="008B02C9" w:rsidP="008B02C9">
      <w:pPr>
        <w:spacing w:line="276" w:lineRule="auto"/>
        <w:jc w:val="center"/>
        <w:rPr>
          <w:rFonts w:ascii="Palatino Linotype" w:hAnsi="Palatino Linotype" w:cs="Arial"/>
          <w:b/>
        </w:rPr>
      </w:pPr>
      <w:r w:rsidRPr="00AF208E">
        <w:rPr>
          <w:rFonts w:ascii="Palatino Linotype" w:hAnsi="Palatino Linotype" w:cs="Arial"/>
          <w:b/>
        </w:rPr>
        <w:t xml:space="preserve">składane na podstawie art. 25a ust. 1 ustawy z dnia 29 stycznia 2004 r. </w:t>
      </w:r>
    </w:p>
    <w:p w:rsidR="008B02C9" w:rsidRPr="00AF208E" w:rsidRDefault="008B02C9" w:rsidP="008B02C9">
      <w:pPr>
        <w:spacing w:line="276" w:lineRule="auto"/>
        <w:jc w:val="center"/>
        <w:rPr>
          <w:rFonts w:ascii="Palatino Linotype" w:hAnsi="Palatino Linotype" w:cs="Arial"/>
          <w:b/>
        </w:rPr>
      </w:pPr>
      <w:r w:rsidRPr="00AF208E">
        <w:rPr>
          <w:rFonts w:ascii="Palatino Linotype" w:hAnsi="Palatino Linotype" w:cs="Arial"/>
          <w:b/>
        </w:rPr>
        <w:t xml:space="preserve"> Prawo zamówień publicznych (dalej jako: ustawa </w:t>
      </w:r>
      <w:proofErr w:type="spellStart"/>
      <w:r w:rsidRPr="00AF208E">
        <w:rPr>
          <w:rFonts w:ascii="Palatino Linotype" w:hAnsi="Palatino Linotype" w:cs="Arial"/>
          <w:b/>
        </w:rPr>
        <w:t>Pzp</w:t>
      </w:r>
      <w:proofErr w:type="spellEnd"/>
      <w:r w:rsidRPr="00AF208E">
        <w:rPr>
          <w:rFonts w:ascii="Palatino Linotype" w:hAnsi="Palatino Linotype" w:cs="Arial"/>
          <w:b/>
        </w:rPr>
        <w:t xml:space="preserve">), </w:t>
      </w:r>
    </w:p>
    <w:p w:rsidR="008B02C9" w:rsidRPr="00AF208E" w:rsidRDefault="008B02C9" w:rsidP="008B02C9">
      <w:pPr>
        <w:spacing w:before="120" w:line="276" w:lineRule="auto"/>
        <w:jc w:val="center"/>
        <w:rPr>
          <w:rFonts w:ascii="Palatino Linotype" w:hAnsi="Palatino Linotype" w:cs="Arial"/>
          <w:b/>
          <w:u w:val="single"/>
        </w:rPr>
      </w:pPr>
      <w:r w:rsidRPr="00AF208E">
        <w:rPr>
          <w:rFonts w:ascii="Palatino Linotype" w:hAnsi="Palatino Linotype" w:cs="Arial"/>
          <w:b/>
          <w:u w:val="single"/>
        </w:rPr>
        <w:t xml:space="preserve">DOTYCZĄCE SPEŁNIANIA WARUNKÓW UDZIAŁU W POSTĘPOWANIU </w:t>
      </w:r>
      <w:r w:rsidRPr="00AF208E">
        <w:rPr>
          <w:rFonts w:ascii="Palatino Linotype" w:hAnsi="Palatino Linotype" w:cs="Arial"/>
          <w:b/>
          <w:u w:val="single"/>
        </w:rPr>
        <w:br/>
      </w:r>
    </w:p>
    <w:p w:rsidR="008B02C9" w:rsidRDefault="008B02C9" w:rsidP="008B02C9">
      <w:pPr>
        <w:pStyle w:val="Textbody"/>
        <w:spacing w:line="276" w:lineRule="auto"/>
        <w:jc w:val="center"/>
        <w:rPr>
          <w:rFonts w:ascii="Palatino Linotype" w:hAnsi="Palatino Linotype"/>
          <w:color w:val="auto"/>
          <w:sz w:val="22"/>
          <w:szCs w:val="22"/>
        </w:rPr>
      </w:pPr>
    </w:p>
    <w:p w:rsidR="008B02C9" w:rsidRPr="00AF208E" w:rsidRDefault="008B02C9" w:rsidP="008B02C9">
      <w:pPr>
        <w:pStyle w:val="Textbody"/>
        <w:spacing w:line="276" w:lineRule="auto"/>
        <w:jc w:val="center"/>
        <w:rPr>
          <w:rFonts w:ascii="Palatino Linotype" w:hAnsi="Palatino Linotype"/>
          <w:color w:val="auto"/>
          <w:sz w:val="22"/>
          <w:szCs w:val="22"/>
        </w:rPr>
      </w:pPr>
    </w:p>
    <w:p w:rsidR="000F72C2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 xml:space="preserve">Przystępując do postępowania o udzielenie zamówienia publicznego na zadanie pn.: </w:t>
      </w:r>
    </w:p>
    <w:p w:rsidR="008B02C9" w:rsidRPr="003B3606" w:rsidRDefault="00CE2D5B" w:rsidP="007B1260">
      <w:pPr>
        <w:pStyle w:val="Tekstpodstawowy"/>
        <w:jc w:val="center"/>
        <w:rPr>
          <w:rFonts w:ascii="Palatino Linotype" w:hAnsi="Palatino Linotype" w:cs="Arial"/>
          <w:b/>
          <w:u w:val="single"/>
        </w:rPr>
      </w:pPr>
      <w:r w:rsidRPr="003B3606">
        <w:rPr>
          <w:rFonts w:ascii="Palatino Linotype" w:hAnsi="Palatino Linotype" w:cs="Arial"/>
          <w:b/>
          <w:bCs/>
          <w:color w:val="000000"/>
          <w:u w:val="single"/>
        </w:rPr>
        <w:t>„</w:t>
      </w:r>
      <w:r w:rsidRPr="003B3606">
        <w:rPr>
          <w:rFonts w:ascii="Palatino Linotype" w:hAnsi="Palatino Linotype" w:cs="Arial"/>
          <w:b/>
          <w:u w:val="single"/>
        </w:rPr>
        <w:t>Remont  nawierzchni  drogi  gminnej ul. B. Chrobrego w  Sobótce (0,000 </w:t>
      </w:r>
      <w:r w:rsidRPr="003B3606">
        <w:rPr>
          <w:rFonts w:ascii="Palatino Linotype" w:hAnsi="Palatino Linotype" w:cs="Arial"/>
          <w:b/>
          <w:u w:val="single"/>
        </w:rPr>
        <w:noBreakHyphen/>
        <w:t> 0,280 km)</w:t>
      </w:r>
      <w:r w:rsidR="003B3606" w:rsidRPr="003B3606">
        <w:rPr>
          <w:b/>
          <w:color w:val="000000"/>
          <w:u w:val="single"/>
        </w:rPr>
        <w:t xml:space="preserve"> – II przetarg</w:t>
      </w:r>
      <w:r w:rsidRPr="003B3606">
        <w:rPr>
          <w:rFonts w:ascii="Palatino Linotype" w:hAnsi="Palatino Linotype" w:cs="Arial"/>
          <w:b/>
          <w:u w:val="single"/>
        </w:rPr>
        <w:t xml:space="preserve">” </w:t>
      </w:r>
      <w:r w:rsidR="000F72C2" w:rsidRPr="003B3606">
        <w:rPr>
          <w:rFonts w:ascii="Palatino Linotype" w:hAnsi="Palatino Linotype" w:cs="Arial"/>
          <w:b/>
          <w:u w:val="single"/>
        </w:rPr>
        <w:t xml:space="preserve"> (nr </w:t>
      </w:r>
      <w:r w:rsidR="008B02C9" w:rsidRPr="003B3606">
        <w:rPr>
          <w:rFonts w:ascii="Palatino Linotype" w:hAnsi="Palatino Linotype" w:cs="Arial"/>
          <w:b/>
          <w:u w:val="single"/>
        </w:rPr>
        <w:t xml:space="preserve">sprawy: </w:t>
      </w:r>
      <w:r w:rsidR="000F72C2" w:rsidRPr="003B3606">
        <w:rPr>
          <w:rFonts w:ascii="Palatino Linotype" w:hAnsi="Palatino Linotype" w:cs="Arial"/>
          <w:b/>
          <w:iCs/>
          <w:u w:val="single"/>
        </w:rPr>
        <w:t>GNiZP.271.</w:t>
      </w:r>
      <w:r w:rsidR="003B3606" w:rsidRPr="003B3606">
        <w:rPr>
          <w:rFonts w:ascii="Palatino Linotype" w:hAnsi="Palatino Linotype" w:cs="Arial"/>
          <w:b/>
          <w:iCs/>
          <w:u w:val="single"/>
        </w:rPr>
        <w:t>3</w:t>
      </w:r>
      <w:r w:rsidR="000F72C2" w:rsidRPr="003B3606">
        <w:rPr>
          <w:rFonts w:ascii="Palatino Linotype" w:hAnsi="Palatino Linotype" w:cs="Arial"/>
          <w:b/>
          <w:iCs/>
          <w:u w:val="single"/>
        </w:rPr>
        <w:t>.201</w:t>
      </w:r>
      <w:r w:rsidR="00AB4646" w:rsidRPr="003B3606">
        <w:rPr>
          <w:rFonts w:ascii="Palatino Linotype" w:hAnsi="Palatino Linotype" w:cs="Arial"/>
          <w:b/>
          <w:iCs/>
          <w:u w:val="single"/>
        </w:rPr>
        <w:t>7</w:t>
      </w:r>
      <w:r w:rsidR="008B02C9" w:rsidRPr="003B3606">
        <w:rPr>
          <w:rFonts w:ascii="Palatino Linotype" w:hAnsi="Palatino Linotype" w:cs="Arial"/>
          <w:b/>
          <w:u w:val="single"/>
        </w:rPr>
        <w:t>), my, niżej podpisani: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działając w imieniu i na rzecz (nazwa /firma/ i adres Wykonawcy)</w:t>
      </w:r>
      <w:r>
        <w:rPr>
          <w:rFonts w:ascii="Palatino Linotype" w:hAnsi="Palatino Linotype"/>
          <w:color w:val="auto"/>
          <w:sz w:val="22"/>
          <w:szCs w:val="22"/>
        </w:rPr>
        <w:t>: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</w:p>
    <w:p w:rsidR="008B02C9" w:rsidRPr="00AF208E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</w:p>
    <w:p w:rsidR="008B02C9" w:rsidRPr="00AF208E" w:rsidRDefault="008B02C9" w:rsidP="008B02C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="Arial"/>
          <w:b/>
        </w:rPr>
      </w:pPr>
      <w:r w:rsidRPr="00AF208E">
        <w:rPr>
          <w:rFonts w:ascii="Palatino Linotype" w:hAnsi="Palatino Linotype" w:cs="Arial"/>
          <w:b/>
        </w:rPr>
        <w:t xml:space="preserve">INFORMACJA DOTYCZĄCA WYKONAWCY: 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 w:cs="Arial"/>
          <w:sz w:val="22"/>
          <w:szCs w:val="22"/>
        </w:rPr>
        <w:t xml:space="preserve">Oświadczam, że spełniam warunki udziału w postępowaniu określone przez zamawiającego w </w:t>
      </w:r>
      <w:r w:rsidRPr="00AF208E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</w:t>
      </w:r>
    </w:p>
    <w:p w:rsidR="008B02C9" w:rsidRPr="00AF208E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  <w:r w:rsidRPr="00AF208E">
        <w:rPr>
          <w:rFonts w:ascii="Palatino Linotype" w:hAnsi="Palatino Linotype" w:cs="Arial"/>
          <w:i/>
        </w:rPr>
        <w:t>(wskazać dokument i właściwą jednostkę redakcyjną dokumentu, w której określono warunki udziału w postępowaniu)</w:t>
      </w:r>
      <w:r w:rsidRPr="00AF208E">
        <w:rPr>
          <w:rFonts w:ascii="Palatino Linotype" w:hAnsi="Palatino Linotype" w:cs="Arial"/>
        </w:rPr>
        <w:t>.</w:t>
      </w:r>
    </w:p>
    <w:p w:rsidR="008B02C9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</w:p>
    <w:p w:rsidR="008B02C9" w:rsidRPr="00AF208E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>_______________________, dnia ____________201</w:t>
      </w:r>
      <w:r w:rsidR="00CE2D5B">
        <w:rPr>
          <w:rFonts w:ascii="Palatino Linotype" w:hAnsi="Palatino Linotype"/>
          <w:color w:val="auto"/>
          <w:sz w:val="22"/>
          <w:szCs w:val="22"/>
        </w:rPr>
        <w:t>7</w:t>
      </w:r>
      <w:r w:rsidRPr="00750113">
        <w:rPr>
          <w:rFonts w:ascii="Palatino Linotype" w:hAnsi="Palatino Linotype"/>
          <w:color w:val="auto"/>
          <w:sz w:val="22"/>
          <w:szCs w:val="22"/>
        </w:rPr>
        <w:t xml:space="preserve"> r.</w:t>
      </w: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750113" w:rsidRDefault="008B02C9" w:rsidP="008B02C9">
      <w:pPr>
        <w:pStyle w:val="Textbody"/>
        <w:spacing w:line="276" w:lineRule="auto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>______________________________</w:t>
      </w:r>
    </w:p>
    <w:p w:rsidR="008B02C9" w:rsidRPr="00750113" w:rsidRDefault="008B02C9" w:rsidP="008B02C9">
      <w:pPr>
        <w:pStyle w:val="Textbody"/>
        <w:spacing w:line="276" w:lineRule="auto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 xml:space="preserve">Podpis i pieczęć osoby(osób) </w:t>
      </w:r>
      <w:r>
        <w:rPr>
          <w:rFonts w:ascii="Palatino Linotype" w:hAnsi="Palatino Linotype"/>
          <w:color w:val="auto"/>
          <w:sz w:val="22"/>
          <w:szCs w:val="22"/>
        </w:rPr>
        <w:t>u</w:t>
      </w:r>
      <w:r w:rsidRPr="00750113">
        <w:rPr>
          <w:rFonts w:ascii="Palatino Linotype" w:hAnsi="Palatino Linotype"/>
          <w:color w:val="auto"/>
          <w:sz w:val="22"/>
          <w:szCs w:val="22"/>
        </w:rPr>
        <w:t>prawnionej(</w:t>
      </w:r>
      <w:proofErr w:type="spellStart"/>
      <w:r w:rsidRPr="00750113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750113">
        <w:rPr>
          <w:rFonts w:ascii="Palatino Linotype" w:hAnsi="Palatino Linotype"/>
          <w:color w:val="auto"/>
          <w:sz w:val="22"/>
          <w:szCs w:val="22"/>
        </w:rPr>
        <w:t>)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750113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8B02C9" w:rsidRDefault="008B02C9" w:rsidP="008B02C9">
      <w:pPr>
        <w:spacing w:line="276" w:lineRule="auto"/>
        <w:ind w:left="5664" w:firstLine="708"/>
        <w:jc w:val="both"/>
        <w:rPr>
          <w:rFonts w:ascii="Palatino Linotype" w:hAnsi="Palatino Linotype" w:cs="Arial"/>
          <w:i/>
        </w:rPr>
      </w:pPr>
    </w:p>
    <w:p w:rsidR="00CE2D5B" w:rsidRPr="00AF208E" w:rsidRDefault="00CE2D5B" w:rsidP="008B02C9">
      <w:pPr>
        <w:spacing w:line="276" w:lineRule="auto"/>
        <w:ind w:left="5664" w:firstLine="708"/>
        <w:jc w:val="both"/>
        <w:rPr>
          <w:rFonts w:ascii="Palatino Linotype" w:hAnsi="Palatino Linotype" w:cs="Arial"/>
          <w:i/>
        </w:rPr>
      </w:pPr>
    </w:p>
    <w:p w:rsidR="008B02C9" w:rsidRPr="00AF208E" w:rsidRDefault="008B02C9" w:rsidP="008B02C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="Arial"/>
          <w:b/>
        </w:rPr>
      </w:pPr>
      <w:r w:rsidRPr="00AF208E">
        <w:rPr>
          <w:rFonts w:ascii="Palatino Linotype" w:hAnsi="Palatino Linotype" w:cs="Arial"/>
          <w:b/>
        </w:rPr>
        <w:lastRenderedPageBreak/>
        <w:t xml:space="preserve">INFORMACJA W ZWIĄZKU Z POLEGANIEM NA ZASOBACH INNYCH PODMIOTÓW: </w:t>
      </w:r>
    </w:p>
    <w:p w:rsidR="008B02C9" w:rsidRDefault="008B02C9" w:rsidP="008B02C9">
      <w:pPr>
        <w:spacing w:line="276" w:lineRule="auto"/>
        <w:rPr>
          <w:rFonts w:ascii="Palatino Linotype" w:hAnsi="Palatino Linotype" w:cs="Arial"/>
          <w:i/>
        </w:rPr>
      </w:pPr>
      <w:r w:rsidRPr="00AF208E">
        <w:rPr>
          <w:rFonts w:ascii="Palatino Linotype" w:hAnsi="Palatino Linotype" w:cs="Arial"/>
        </w:rPr>
        <w:t>Oświadczam, że w celu wykazania spełniania warunków udziału w postępowaniu, określonych przez zamawiającego w</w:t>
      </w:r>
      <w:r w:rsidRPr="00AF208E">
        <w:rPr>
          <w:rFonts w:ascii="Palatino Linotype" w:hAnsi="Palatino Linotype"/>
        </w:rPr>
        <w:t>_________________________________________________________________________</w:t>
      </w:r>
      <w:r w:rsidRPr="00AF208E">
        <w:rPr>
          <w:rFonts w:ascii="Palatino Linotype" w:hAnsi="Palatino Linotype" w:cs="Arial"/>
          <w:i/>
        </w:rPr>
        <w:t xml:space="preserve"> (wskazać dokument i właściwą jednostkę redakcyjną dokumentu, w której określono warunki udziału w postępowaniu),</w:t>
      </w:r>
      <w:r w:rsidRPr="00AF208E">
        <w:rPr>
          <w:rFonts w:ascii="Palatino Linotype" w:hAnsi="Palatino Linotype" w:cs="Arial"/>
        </w:rPr>
        <w:t xml:space="preserve"> polegam na zasobach następującego/</w:t>
      </w:r>
      <w:proofErr w:type="spellStart"/>
      <w:r w:rsidRPr="00AF208E">
        <w:rPr>
          <w:rFonts w:ascii="Palatino Linotype" w:hAnsi="Palatino Linotype" w:cs="Arial"/>
        </w:rPr>
        <w:t>ych</w:t>
      </w:r>
      <w:proofErr w:type="spellEnd"/>
      <w:r w:rsidRPr="00AF208E">
        <w:rPr>
          <w:rFonts w:ascii="Palatino Linotype" w:hAnsi="Palatino Linotype" w:cs="Arial"/>
        </w:rPr>
        <w:t xml:space="preserve"> podmiotu/ów: </w:t>
      </w:r>
      <w:r w:rsidRPr="00AF208E">
        <w:rPr>
          <w:rFonts w:ascii="Palatino Linotype" w:hAnsi="Palatino Linotype"/>
        </w:rPr>
        <w:t>___________________________________________________________________________</w:t>
      </w:r>
      <w:r w:rsidRPr="00AF208E">
        <w:rPr>
          <w:rFonts w:ascii="Palatino Linotype" w:hAnsi="Palatino Linotype" w:cs="Arial"/>
          <w:i/>
        </w:rPr>
        <w:t xml:space="preserve"> </w:t>
      </w:r>
    </w:p>
    <w:p w:rsidR="008B02C9" w:rsidRDefault="008B02C9" w:rsidP="008B02C9">
      <w:pPr>
        <w:spacing w:line="276" w:lineRule="auto"/>
        <w:rPr>
          <w:rFonts w:ascii="Palatino Linotype" w:hAnsi="Palatino Linotype" w:cs="Arial"/>
          <w:i/>
        </w:rPr>
      </w:pPr>
      <w:r w:rsidRPr="00AF208E">
        <w:rPr>
          <w:rFonts w:ascii="Palatino Linotype" w:hAnsi="Palatino Linotype"/>
        </w:rPr>
        <w:t>___________________________________________________________________________</w:t>
      </w:r>
      <w:r w:rsidRPr="00AF208E">
        <w:rPr>
          <w:rFonts w:ascii="Palatino Linotype" w:hAnsi="Palatino Linotype" w:cs="Arial"/>
          <w:i/>
        </w:rPr>
        <w:t xml:space="preserve"> </w:t>
      </w:r>
    </w:p>
    <w:p w:rsidR="008B02C9" w:rsidRDefault="008B02C9" w:rsidP="008B02C9">
      <w:pPr>
        <w:spacing w:line="276" w:lineRule="auto"/>
        <w:rPr>
          <w:rFonts w:ascii="Palatino Linotype" w:hAnsi="Palatino Linotype" w:cs="Arial"/>
          <w:i/>
        </w:rPr>
      </w:pPr>
      <w:r w:rsidRPr="00AF208E">
        <w:rPr>
          <w:rFonts w:ascii="Palatino Linotype" w:hAnsi="Palatino Linotype"/>
        </w:rPr>
        <w:t>___________________________________________________________________________</w:t>
      </w:r>
      <w:r w:rsidRPr="00AF208E">
        <w:rPr>
          <w:rFonts w:ascii="Palatino Linotype" w:hAnsi="Palatino Linotype" w:cs="Arial"/>
          <w:i/>
        </w:rPr>
        <w:t xml:space="preserve"> </w:t>
      </w:r>
    </w:p>
    <w:p w:rsidR="008B02C9" w:rsidRPr="00AF208E" w:rsidRDefault="008B02C9" w:rsidP="008B02C9">
      <w:pPr>
        <w:spacing w:line="276" w:lineRule="auto"/>
        <w:rPr>
          <w:rFonts w:ascii="Palatino Linotype" w:hAnsi="Palatino Linotype" w:cs="Arial"/>
          <w:i/>
        </w:rPr>
      </w:pPr>
      <w:r w:rsidRPr="00AF208E">
        <w:rPr>
          <w:rFonts w:ascii="Palatino Linotype" w:hAnsi="Palatino Linotype" w:cs="Arial"/>
        </w:rPr>
        <w:t xml:space="preserve">w następującym zakresie: </w:t>
      </w:r>
      <w:r w:rsidRPr="00AF208E">
        <w:rPr>
          <w:rFonts w:ascii="Palatino Linotype" w:hAnsi="Palatino Linotype"/>
        </w:rPr>
        <w:t>___________________________________________________________________________</w:t>
      </w:r>
      <w:r w:rsidRPr="00AF208E">
        <w:rPr>
          <w:rFonts w:ascii="Palatino Linotype" w:hAnsi="Palatino Linotype" w:cs="Arial"/>
          <w:i/>
        </w:rPr>
        <w:t xml:space="preserve"> </w:t>
      </w:r>
      <w:r w:rsidRPr="00AF208E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AF208E">
        <w:rPr>
          <w:rFonts w:ascii="Palatino Linotype" w:hAnsi="Palatino Linotype" w:cs="Arial"/>
          <w:i/>
        </w:rPr>
        <w:t xml:space="preserve"> </w:t>
      </w:r>
      <w:r w:rsidRPr="00AF208E">
        <w:rPr>
          <w:rFonts w:ascii="Palatino Linotype" w:hAnsi="Palatino Linotype" w:cs="Arial"/>
        </w:rPr>
        <w:t xml:space="preserve"> </w:t>
      </w:r>
      <w:r w:rsidRPr="00AF208E">
        <w:rPr>
          <w:rFonts w:ascii="Palatino Linotype" w:hAnsi="Palatino Linotype" w:cs="Arial"/>
          <w:i/>
        </w:rPr>
        <w:t xml:space="preserve">(wskazać podmiot i określić odpowiedni zakres dla wskazanego podmiotu). </w:t>
      </w:r>
    </w:p>
    <w:p w:rsidR="008B02C9" w:rsidRPr="00AF208E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</w:p>
    <w:p w:rsidR="008B02C9" w:rsidRPr="00AF208E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>_______________________, dnia ____________201</w:t>
      </w:r>
      <w:r w:rsidR="00CE2D5B">
        <w:rPr>
          <w:rFonts w:ascii="Palatino Linotype" w:hAnsi="Palatino Linotype"/>
          <w:color w:val="auto"/>
          <w:sz w:val="22"/>
          <w:szCs w:val="22"/>
        </w:rPr>
        <w:t>7</w:t>
      </w:r>
      <w:r w:rsidRPr="00750113">
        <w:rPr>
          <w:rFonts w:ascii="Palatino Linotype" w:hAnsi="Palatino Linotype"/>
          <w:color w:val="auto"/>
          <w:sz w:val="22"/>
          <w:szCs w:val="22"/>
        </w:rPr>
        <w:t xml:space="preserve"> r.</w:t>
      </w: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750113" w:rsidRDefault="008B02C9" w:rsidP="008B02C9">
      <w:pPr>
        <w:pStyle w:val="Textbody"/>
        <w:spacing w:line="276" w:lineRule="auto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>______________________________</w:t>
      </w:r>
    </w:p>
    <w:p w:rsidR="008B02C9" w:rsidRPr="00750113" w:rsidRDefault="008B02C9" w:rsidP="008B02C9">
      <w:pPr>
        <w:pStyle w:val="Textbody"/>
        <w:spacing w:line="276" w:lineRule="auto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 xml:space="preserve">Podpis i pieczęć osoby(osób) </w:t>
      </w:r>
      <w:r>
        <w:rPr>
          <w:rFonts w:ascii="Palatino Linotype" w:hAnsi="Palatino Linotype"/>
          <w:color w:val="auto"/>
          <w:sz w:val="22"/>
          <w:szCs w:val="22"/>
        </w:rPr>
        <w:t>u</w:t>
      </w:r>
      <w:r w:rsidRPr="00750113">
        <w:rPr>
          <w:rFonts w:ascii="Palatino Linotype" w:hAnsi="Palatino Linotype"/>
          <w:color w:val="auto"/>
          <w:sz w:val="22"/>
          <w:szCs w:val="22"/>
        </w:rPr>
        <w:t>prawnionej(</w:t>
      </w:r>
      <w:proofErr w:type="spellStart"/>
      <w:r w:rsidRPr="00750113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750113">
        <w:rPr>
          <w:rFonts w:ascii="Palatino Linotype" w:hAnsi="Palatino Linotype"/>
          <w:color w:val="auto"/>
          <w:sz w:val="22"/>
          <w:szCs w:val="22"/>
        </w:rPr>
        <w:t>)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750113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8B02C9" w:rsidRPr="00AF208E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</w:p>
    <w:p w:rsidR="008B02C9" w:rsidRPr="00AF208E" w:rsidRDefault="008B02C9" w:rsidP="008B02C9">
      <w:pPr>
        <w:spacing w:line="276" w:lineRule="auto"/>
        <w:ind w:left="5664" w:firstLine="708"/>
        <w:jc w:val="both"/>
        <w:rPr>
          <w:rFonts w:ascii="Palatino Linotype" w:hAnsi="Palatino Linotype" w:cs="Arial"/>
          <w:i/>
        </w:rPr>
      </w:pPr>
    </w:p>
    <w:p w:rsidR="008B02C9" w:rsidRPr="00BC7B3F" w:rsidRDefault="008B02C9" w:rsidP="008B02C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="Arial"/>
          <w:b/>
        </w:rPr>
      </w:pPr>
      <w:r w:rsidRPr="00BC7B3F">
        <w:rPr>
          <w:rFonts w:ascii="Palatino Linotype" w:hAnsi="Palatino Linotype" w:cs="Arial"/>
          <w:b/>
        </w:rPr>
        <w:t>OŚWIADCZENIE DOTYCZĄCE PODANYCH INFORMACJI ;</w:t>
      </w:r>
    </w:p>
    <w:p w:rsidR="008B02C9" w:rsidRPr="00AF208E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  <w:r w:rsidRPr="00AF208E">
        <w:rPr>
          <w:rFonts w:ascii="Palatino Linotype" w:hAnsi="Palatino Linotype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B02C9" w:rsidRPr="00AF208E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>_______________________, dnia ____________201</w:t>
      </w:r>
      <w:r w:rsidR="00CE2D5B">
        <w:rPr>
          <w:rFonts w:ascii="Palatino Linotype" w:hAnsi="Palatino Linotype"/>
          <w:color w:val="auto"/>
          <w:sz w:val="22"/>
          <w:szCs w:val="22"/>
        </w:rPr>
        <w:t>7</w:t>
      </w:r>
      <w:r w:rsidRPr="00750113">
        <w:rPr>
          <w:rFonts w:ascii="Palatino Linotype" w:hAnsi="Palatino Linotype"/>
          <w:color w:val="auto"/>
          <w:sz w:val="22"/>
          <w:szCs w:val="22"/>
        </w:rPr>
        <w:t xml:space="preserve"> r.</w:t>
      </w: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750113" w:rsidRDefault="008B02C9" w:rsidP="008B02C9">
      <w:pPr>
        <w:pStyle w:val="Textbody"/>
        <w:spacing w:line="276" w:lineRule="auto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>______________________________</w:t>
      </w:r>
    </w:p>
    <w:p w:rsidR="008B02C9" w:rsidRPr="00750113" w:rsidRDefault="008B02C9" w:rsidP="008B02C9">
      <w:pPr>
        <w:pStyle w:val="Textbody"/>
        <w:spacing w:line="276" w:lineRule="auto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 xml:space="preserve">Podpis i pieczęć osoby(osób) </w:t>
      </w:r>
      <w:r>
        <w:rPr>
          <w:rFonts w:ascii="Palatino Linotype" w:hAnsi="Palatino Linotype"/>
          <w:color w:val="auto"/>
          <w:sz w:val="22"/>
          <w:szCs w:val="22"/>
        </w:rPr>
        <w:t>u</w:t>
      </w:r>
      <w:r w:rsidRPr="00750113">
        <w:rPr>
          <w:rFonts w:ascii="Palatino Linotype" w:hAnsi="Palatino Linotype"/>
          <w:color w:val="auto"/>
          <w:sz w:val="22"/>
          <w:szCs w:val="22"/>
        </w:rPr>
        <w:t>prawnionej(</w:t>
      </w:r>
      <w:proofErr w:type="spellStart"/>
      <w:r w:rsidRPr="00750113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750113">
        <w:rPr>
          <w:rFonts w:ascii="Palatino Linotype" w:hAnsi="Palatino Linotype"/>
          <w:color w:val="auto"/>
          <w:sz w:val="22"/>
          <w:szCs w:val="22"/>
        </w:rPr>
        <w:t>)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750113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CE2D5B" w:rsidRDefault="00CE2D5B" w:rsidP="00DA5EB9">
      <w:pPr>
        <w:pStyle w:val="Textbody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DA5EB9" w:rsidRDefault="008B02C9" w:rsidP="00DA5EB9">
      <w:pPr>
        <w:pStyle w:val="Textbody"/>
        <w:jc w:val="right"/>
        <w:rPr>
          <w:rFonts w:ascii="Palatino Linotype" w:hAnsi="Palatino Linotype"/>
          <w:i/>
          <w:color w:val="auto"/>
          <w:sz w:val="22"/>
          <w:szCs w:val="22"/>
        </w:rPr>
      </w:pPr>
      <w:r w:rsidRPr="00EE1B95">
        <w:rPr>
          <w:rFonts w:ascii="Palatino Linotype" w:hAnsi="Palatino Linotype"/>
          <w:i/>
          <w:color w:val="auto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i/>
          <w:color w:val="auto"/>
          <w:sz w:val="22"/>
          <w:szCs w:val="22"/>
        </w:rPr>
        <w:t>3</w:t>
      </w:r>
      <w:r w:rsidRPr="00EE1B95">
        <w:rPr>
          <w:rFonts w:ascii="Palatino Linotype" w:hAnsi="Palatino Linotype"/>
          <w:i/>
          <w:color w:val="auto"/>
          <w:sz w:val="22"/>
          <w:szCs w:val="22"/>
        </w:rPr>
        <w:t xml:space="preserve"> do SIWZ</w:t>
      </w:r>
    </w:p>
    <w:p w:rsidR="008B02C9" w:rsidRPr="00EE1B95" w:rsidRDefault="008B02C9" w:rsidP="00DA5EB9">
      <w:pPr>
        <w:pStyle w:val="Textbody"/>
        <w:jc w:val="right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 </w:t>
      </w:r>
    </w:p>
    <w:p w:rsidR="008B02C9" w:rsidRPr="00EE1B95" w:rsidRDefault="008B02C9" w:rsidP="008B02C9">
      <w:pPr>
        <w:spacing w:after="120"/>
        <w:jc w:val="center"/>
        <w:rPr>
          <w:rFonts w:ascii="Palatino Linotype" w:hAnsi="Palatino Linotype" w:cs="Arial"/>
          <w:b/>
          <w:u w:val="single"/>
        </w:rPr>
      </w:pPr>
      <w:r w:rsidRPr="00EE1B95">
        <w:rPr>
          <w:rFonts w:ascii="Palatino Linotype" w:hAnsi="Palatino Linotype" w:cs="Arial"/>
          <w:b/>
          <w:u w:val="single"/>
        </w:rPr>
        <w:t xml:space="preserve">Oświadczenie wykonawcy </w:t>
      </w:r>
    </w:p>
    <w:p w:rsidR="008B02C9" w:rsidRPr="00EE1B95" w:rsidRDefault="008B02C9" w:rsidP="008B02C9">
      <w:pPr>
        <w:jc w:val="center"/>
        <w:rPr>
          <w:rFonts w:ascii="Palatino Linotype" w:hAnsi="Palatino Linotype" w:cs="Arial"/>
          <w:b/>
        </w:rPr>
      </w:pPr>
      <w:r w:rsidRPr="00EE1B95">
        <w:rPr>
          <w:rFonts w:ascii="Palatino Linotype" w:hAnsi="Palatino Linotype" w:cs="Arial"/>
          <w:b/>
        </w:rPr>
        <w:t xml:space="preserve">składane na podstawie art. 25a ust. 1 ustawy z dnia 29 stycznia 2004 r. </w:t>
      </w:r>
    </w:p>
    <w:p w:rsidR="008B02C9" w:rsidRPr="00EE1B95" w:rsidRDefault="008B02C9" w:rsidP="008B02C9">
      <w:pPr>
        <w:jc w:val="center"/>
        <w:rPr>
          <w:rFonts w:ascii="Palatino Linotype" w:hAnsi="Palatino Linotype" w:cs="Arial"/>
          <w:b/>
        </w:rPr>
      </w:pPr>
      <w:r w:rsidRPr="00EE1B95">
        <w:rPr>
          <w:rFonts w:ascii="Palatino Linotype" w:hAnsi="Palatino Linotype" w:cs="Arial"/>
          <w:b/>
        </w:rPr>
        <w:t xml:space="preserve"> Prawo zamówień publicznych (dalej jako: ustawa </w:t>
      </w:r>
      <w:proofErr w:type="spellStart"/>
      <w:r w:rsidRPr="00EE1B95">
        <w:rPr>
          <w:rFonts w:ascii="Palatino Linotype" w:hAnsi="Palatino Linotype" w:cs="Arial"/>
          <w:b/>
        </w:rPr>
        <w:t>Pzp</w:t>
      </w:r>
      <w:proofErr w:type="spellEnd"/>
      <w:r w:rsidRPr="00EE1B95">
        <w:rPr>
          <w:rFonts w:ascii="Palatino Linotype" w:hAnsi="Palatino Linotype" w:cs="Arial"/>
          <w:b/>
        </w:rPr>
        <w:t xml:space="preserve">), </w:t>
      </w:r>
    </w:p>
    <w:p w:rsidR="008B02C9" w:rsidRPr="00EE1B95" w:rsidRDefault="008B02C9" w:rsidP="008B02C9">
      <w:pPr>
        <w:spacing w:before="120"/>
        <w:jc w:val="center"/>
        <w:rPr>
          <w:rFonts w:ascii="Palatino Linotype" w:hAnsi="Palatino Linotype" w:cs="Arial"/>
          <w:b/>
          <w:u w:val="single"/>
        </w:rPr>
      </w:pPr>
      <w:r w:rsidRPr="00EE1B95">
        <w:rPr>
          <w:rFonts w:ascii="Palatino Linotype" w:hAnsi="Palatino Linotype" w:cs="Arial"/>
          <w:b/>
          <w:u w:val="single"/>
        </w:rPr>
        <w:t>DOTYCZĄCE PRZESŁANEK WYKLUCZENIA Z POSTĘPOWANIA</w:t>
      </w:r>
    </w:p>
    <w:p w:rsidR="008B02C9" w:rsidRPr="00EE1B95" w:rsidRDefault="008B02C9" w:rsidP="008B02C9">
      <w:pPr>
        <w:pStyle w:val="Textbody"/>
        <w:jc w:val="center"/>
        <w:rPr>
          <w:rFonts w:ascii="Palatino Linotype" w:hAnsi="Palatino Linotype"/>
          <w:color w:val="auto"/>
          <w:sz w:val="22"/>
          <w:szCs w:val="22"/>
        </w:rPr>
      </w:pPr>
    </w:p>
    <w:p w:rsidR="000F72C2" w:rsidRDefault="008B02C9" w:rsidP="008B02C9">
      <w:pPr>
        <w:pStyle w:val="Textbody"/>
        <w:jc w:val="both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 xml:space="preserve">Przystępując do postępowania o udzielenie zamówienia publicznego na zadanie pn.: </w:t>
      </w:r>
    </w:p>
    <w:p w:rsidR="008B02C9" w:rsidRPr="00EE1B95" w:rsidRDefault="00CE2D5B" w:rsidP="007B1260">
      <w:pPr>
        <w:pStyle w:val="Textbody"/>
        <w:jc w:val="center"/>
        <w:rPr>
          <w:rFonts w:ascii="Palatino Linotype" w:hAnsi="Palatino Linotype"/>
          <w:color w:val="auto"/>
          <w:sz w:val="22"/>
          <w:szCs w:val="22"/>
        </w:rPr>
      </w:pPr>
      <w:r w:rsidRPr="003B3606">
        <w:rPr>
          <w:rFonts w:ascii="Palatino Linotype" w:hAnsi="Palatino Linotype"/>
          <w:b/>
          <w:bCs/>
          <w:sz w:val="22"/>
          <w:szCs w:val="22"/>
        </w:rPr>
        <w:t>„</w:t>
      </w:r>
      <w:r w:rsidRPr="003B3606">
        <w:rPr>
          <w:rFonts w:ascii="Palatino Linotype" w:hAnsi="Palatino Linotype"/>
          <w:b/>
          <w:sz w:val="22"/>
          <w:szCs w:val="22"/>
        </w:rPr>
        <w:t>Remont  nawierzchni  drogi  gminnej ul. B. Chrobrego w  Sobótce (0,000 </w:t>
      </w:r>
      <w:r w:rsidRPr="003B3606">
        <w:rPr>
          <w:rFonts w:ascii="Palatino Linotype" w:hAnsi="Palatino Linotype"/>
          <w:b/>
          <w:sz w:val="22"/>
          <w:szCs w:val="22"/>
        </w:rPr>
        <w:noBreakHyphen/>
        <w:t> 0,280 km)</w:t>
      </w:r>
      <w:r w:rsidR="003B3606" w:rsidRPr="003B3606">
        <w:rPr>
          <w:rFonts w:ascii="Palatino Linotype" w:hAnsi="Palatino Linotype"/>
          <w:b/>
          <w:sz w:val="22"/>
          <w:szCs w:val="22"/>
        </w:rPr>
        <w:t xml:space="preserve"> </w:t>
      </w:r>
      <w:r w:rsidR="003B3606">
        <w:rPr>
          <w:rFonts w:ascii="Palatino Linotype" w:hAnsi="Palatino Linotype"/>
          <w:b/>
          <w:sz w:val="22"/>
          <w:szCs w:val="22"/>
        </w:rPr>
        <w:t>– II </w:t>
      </w:r>
      <w:r w:rsidR="003B3606" w:rsidRPr="003B3606">
        <w:rPr>
          <w:rFonts w:ascii="Palatino Linotype" w:hAnsi="Palatino Linotype"/>
          <w:b/>
          <w:sz w:val="22"/>
          <w:szCs w:val="22"/>
        </w:rPr>
        <w:t>przetarg</w:t>
      </w:r>
      <w:r w:rsidRPr="003B3606">
        <w:rPr>
          <w:rFonts w:ascii="Palatino Linotype" w:hAnsi="Palatino Linotype"/>
          <w:b/>
          <w:sz w:val="22"/>
          <w:szCs w:val="22"/>
        </w:rPr>
        <w:t>”</w:t>
      </w:r>
      <w:r w:rsidRPr="003B3606">
        <w:rPr>
          <w:rFonts w:ascii="Palatino Linotype" w:hAnsi="Palatino Linotype"/>
          <w:sz w:val="22"/>
          <w:szCs w:val="22"/>
        </w:rPr>
        <w:t xml:space="preserve"> </w:t>
      </w:r>
      <w:r w:rsidR="000F72C2">
        <w:rPr>
          <w:rFonts w:ascii="Palatino Linotype" w:hAnsi="Palatino Linotype"/>
          <w:sz w:val="22"/>
          <w:szCs w:val="22"/>
        </w:rPr>
        <w:t>(nr </w:t>
      </w:r>
      <w:r w:rsidR="000F72C2" w:rsidRPr="00AF208E">
        <w:rPr>
          <w:rFonts w:ascii="Palatino Linotype" w:hAnsi="Palatino Linotype"/>
          <w:sz w:val="22"/>
          <w:szCs w:val="22"/>
        </w:rPr>
        <w:t>sprawy</w:t>
      </w:r>
      <w:r w:rsidR="000F72C2" w:rsidRPr="00AB4646">
        <w:rPr>
          <w:rFonts w:ascii="Palatino Linotype" w:hAnsi="Palatino Linotype"/>
          <w:sz w:val="22"/>
          <w:szCs w:val="22"/>
        </w:rPr>
        <w:t xml:space="preserve">: </w:t>
      </w:r>
      <w:r w:rsidR="000F72C2" w:rsidRPr="00AB4646">
        <w:rPr>
          <w:iCs/>
          <w:sz w:val="22"/>
          <w:szCs w:val="22"/>
        </w:rPr>
        <w:t>GNiZP.271.</w:t>
      </w:r>
      <w:r w:rsidR="003B3606">
        <w:rPr>
          <w:iCs/>
          <w:sz w:val="22"/>
          <w:szCs w:val="22"/>
        </w:rPr>
        <w:t>3</w:t>
      </w:r>
      <w:r w:rsidR="000F72C2" w:rsidRPr="00AB4646">
        <w:rPr>
          <w:iCs/>
          <w:sz w:val="22"/>
          <w:szCs w:val="22"/>
        </w:rPr>
        <w:t>.201</w:t>
      </w:r>
      <w:r w:rsidR="00AB4646" w:rsidRPr="00AB4646">
        <w:rPr>
          <w:iCs/>
          <w:sz w:val="22"/>
          <w:szCs w:val="22"/>
        </w:rPr>
        <w:t>7</w:t>
      </w:r>
      <w:r w:rsidR="000F72C2" w:rsidRPr="00AB4646">
        <w:rPr>
          <w:rFonts w:ascii="Palatino Linotype" w:hAnsi="Palatino Linotype"/>
          <w:sz w:val="22"/>
          <w:szCs w:val="22"/>
        </w:rPr>
        <w:t>)</w:t>
      </w:r>
      <w:r w:rsidR="008B02C9" w:rsidRPr="00AB4646">
        <w:rPr>
          <w:rFonts w:ascii="Palatino Linotype" w:hAnsi="Palatino Linotype"/>
          <w:sz w:val="22"/>
          <w:szCs w:val="22"/>
        </w:rPr>
        <w:t>, m</w:t>
      </w:r>
      <w:r w:rsidR="008B02C9" w:rsidRPr="00AB4646">
        <w:rPr>
          <w:rFonts w:ascii="Palatino Linotype" w:hAnsi="Palatino Linotype"/>
          <w:color w:val="auto"/>
          <w:sz w:val="22"/>
          <w:szCs w:val="22"/>
        </w:rPr>
        <w:t>y,</w:t>
      </w:r>
      <w:r w:rsidR="008B02C9" w:rsidRPr="00EE1B95">
        <w:rPr>
          <w:rFonts w:ascii="Palatino Linotype" w:hAnsi="Palatino Linotype"/>
          <w:color w:val="auto"/>
          <w:sz w:val="22"/>
          <w:szCs w:val="22"/>
        </w:rPr>
        <w:t xml:space="preserve"> niżej podpisani: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działając w imieniu i na rzecz (nazwa /firma/ i adres Wykonawcy):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EE1B95" w:rsidRDefault="008B02C9" w:rsidP="008B02C9">
      <w:pPr>
        <w:rPr>
          <w:rFonts w:ascii="Palatino Linotype" w:hAnsi="Palatino Linotype" w:cs="Arial"/>
        </w:rPr>
      </w:pPr>
    </w:p>
    <w:p w:rsidR="008B02C9" w:rsidRPr="00EE1B95" w:rsidRDefault="008B02C9" w:rsidP="008B02C9">
      <w:pPr>
        <w:pStyle w:val="Akapitzlist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EE1B95">
        <w:rPr>
          <w:rFonts w:ascii="Palatino Linotype" w:hAnsi="Palatino Linotype" w:cs="Arial"/>
          <w:b/>
        </w:rPr>
        <w:t>OŚWIADCZENIE DOTYCZĄCE WYKONAWCY</w:t>
      </w:r>
      <w:r w:rsidRPr="00EE1B95">
        <w:rPr>
          <w:rFonts w:ascii="Palatino Linotype" w:hAnsi="Palatino Linotype" w:cs="Arial"/>
        </w:rPr>
        <w:t xml:space="preserve">: </w:t>
      </w:r>
    </w:p>
    <w:p w:rsidR="008B02C9" w:rsidRPr="00EE1B95" w:rsidRDefault="008B02C9" w:rsidP="008B02C9">
      <w:pPr>
        <w:pStyle w:val="Akapitzlist"/>
        <w:numPr>
          <w:ilvl w:val="0"/>
          <w:numId w:val="11"/>
        </w:numPr>
        <w:jc w:val="both"/>
        <w:rPr>
          <w:rFonts w:ascii="Palatino Linotype" w:hAnsi="Palatino Linotype" w:cs="Arial"/>
        </w:rPr>
      </w:pPr>
      <w:r w:rsidRPr="00EE1B95">
        <w:rPr>
          <w:rFonts w:ascii="Palatino Linotype" w:hAnsi="Palatino Linotype" w:cs="Arial"/>
        </w:rPr>
        <w:t xml:space="preserve">Oświadczam, że nie podlegam wykluczeniu z postępowania na podstawie art. 24 ust 1 </w:t>
      </w:r>
      <w:proofErr w:type="spellStart"/>
      <w:r w:rsidRPr="00EE1B95">
        <w:rPr>
          <w:rFonts w:ascii="Palatino Linotype" w:hAnsi="Palatino Linotype" w:cs="Arial"/>
        </w:rPr>
        <w:t>pkt</w:t>
      </w:r>
      <w:proofErr w:type="spellEnd"/>
      <w:r w:rsidRPr="00EE1B95">
        <w:rPr>
          <w:rFonts w:ascii="Palatino Linotype" w:hAnsi="Palatino Linotype" w:cs="Arial"/>
        </w:rPr>
        <w:t xml:space="preserve"> 12-23 ustawy </w:t>
      </w:r>
      <w:proofErr w:type="spellStart"/>
      <w:r w:rsidRPr="00EE1B95">
        <w:rPr>
          <w:rFonts w:ascii="Palatino Linotype" w:hAnsi="Palatino Linotype" w:cs="Arial"/>
        </w:rPr>
        <w:t>Pzp</w:t>
      </w:r>
      <w:proofErr w:type="spellEnd"/>
      <w:r w:rsidRPr="00EE1B95">
        <w:rPr>
          <w:rFonts w:ascii="Palatino Linotype" w:hAnsi="Palatino Linotype" w:cs="Arial"/>
        </w:rPr>
        <w:t>.</w:t>
      </w:r>
    </w:p>
    <w:p w:rsidR="008B02C9" w:rsidRDefault="008B02C9" w:rsidP="008B02C9">
      <w:pPr>
        <w:pStyle w:val="Akapitzlist"/>
        <w:numPr>
          <w:ilvl w:val="0"/>
          <w:numId w:val="11"/>
        </w:numPr>
        <w:jc w:val="both"/>
        <w:rPr>
          <w:rFonts w:ascii="Palatino Linotype" w:hAnsi="Palatino Linotype" w:cs="Arial"/>
        </w:rPr>
      </w:pPr>
      <w:r w:rsidRPr="00EE1B95">
        <w:rPr>
          <w:rFonts w:ascii="Palatino Linotype" w:hAnsi="Palatino Linotype" w:cs="Arial"/>
        </w:rPr>
        <w:t xml:space="preserve">Oświadczam, że nie podlegam wykluczeniu z postępowania na podstawie art. 24 ust. 5 ustawy </w:t>
      </w:r>
      <w:proofErr w:type="spellStart"/>
      <w:r w:rsidRPr="00EE1B95">
        <w:rPr>
          <w:rFonts w:ascii="Palatino Linotype" w:hAnsi="Palatino Linotype" w:cs="Arial"/>
        </w:rPr>
        <w:t>Pzp</w:t>
      </w:r>
      <w:proofErr w:type="spellEnd"/>
      <w:r w:rsidRPr="00EE1B95">
        <w:rPr>
          <w:rFonts w:ascii="Palatino Linotype" w:hAnsi="Palatino Linotype" w:cs="Arial"/>
        </w:rPr>
        <w:t xml:space="preserve">  .</w:t>
      </w:r>
    </w:p>
    <w:p w:rsidR="008B02C9" w:rsidRPr="00EE1B95" w:rsidRDefault="008B02C9" w:rsidP="008B02C9">
      <w:pPr>
        <w:pStyle w:val="Akapitzlist"/>
        <w:jc w:val="both"/>
        <w:rPr>
          <w:rFonts w:ascii="Palatino Linotype" w:hAnsi="Palatino Linotype" w:cs="Arial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_______________________, dnia ____________201</w:t>
      </w:r>
      <w:r w:rsidR="00CE2D5B">
        <w:rPr>
          <w:rFonts w:ascii="Palatino Linotype" w:hAnsi="Palatino Linotype"/>
          <w:color w:val="auto"/>
          <w:sz w:val="22"/>
          <w:szCs w:val="22"/>
        </w:rPr>
        <w:t>7</w:t>
      </w:r>
      <w:r w:rsidRPr="00EE1B95">
        <w:rPr>
          <w:rFonts w:ascii="Palatino Linotype" w:hAnsi="Palatino Linotype"/>
          <w:color w:val="auto"/>
          <w:sz w:val="22"/>
          <w:szCs w:val="22"/>
        </w:rPr>
        <w:t xml:space="preserve"> r.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</w:t>
      </w: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Podpis i pieczęć osoby(osób) uprawnionej(</w:t>
      </w:r>
      <w:proofErr w:type="spellStart"/>
      <w:r w:rsidRPr="00EE1B95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EE1B95">
        <w:rPr>
          <w:rFonts w:ascii="Palatino Linotype" w:hAnsi="Palatino Linotype"/>
          <w:color w:val="auto"/>
          <w:sz w:val="22"/>
          <w:szCs w:val="22"/>
        </w:rPr>
        <w:t>)</w:t>
      </w: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8B02C9" w:rsidRPr="00EE1B95" w:rsidRDefault="008B02C9" w:rsidP="008B02C9">
      <w:pPr>
        <w:ind w:left="5664" w:firstLine="708"/>
        <w:jc w:val="both"/>
        <w:rPr>
          <w:rFonts w:ascii="Palatino Linotype" w:hAnsi="Palatino Linotype" w:cs="Arial"/>
          <w:i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na podstawie art. _________ ustawy </w:t>
      </w:r>
      <w:proofErr w:type="spellStart"/>
      <w:r w:rsidRPr="00EE1B95">
        <w:rPr>
          <w:rFonts w:ascii="Palatino Linotype" w:hAnsi="Palatino Linotype" w:cs="Arial"/>
          <w:sz w:val="22"/>
          <w:szCs w:val="22"/>
        </w:rPr>
        <w:t>Pzp</w:t>
      </w:r>
      <w:proofErr w:type="spellEnd"/>
      <w:r w:rsidRPr="00EE1B95">
        <w:rPr>
          <w:rFonts w:ascii="Palatino Linotype" w:hAnsi="Palatino Linotype" w:cs="Arial"/>
          <w:sz w:val="22"/>
          <w:szCs w:val="22"/>
        </w:rPr>
        <w:t xml:space="preserve"> </w:t>
      </w:r>
      <w:r w:rsidRPr="00EE1B95">
        <w:rPr>
          <w:rFonts w:ascii="Palatino Linotype" w:hAnsi="Palatino Linotype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EE1B95">
        <w:rPr>
          <w:rFonts w:ascii="Palatino Linotype" w:hAnsi="Palatino Linotype" w:cs="Arial"/>
          <w:i/>
          <w:sz w:val="22"/>
          <w:szCs w:val="22"/>
        </w:rPr>
        <w:t>Pzp</w:t>
      </w:r>
      <w:proofErr w:type="spellEnd"/>
      <w:r w:rsidRPr="00EE1B95">
        <w:rPr>
          <w:rFonts w:ascii="Palatino Linotype" w:hAnsi="Palatino Linotype" w:cs="Arial"/>
          <w:i/>
          <w:sz w:val="22"/>
          <w:szCs w:val="22"/>
        </w:rPr>
        <w:t>).</w:t>
      </w:r>
      <w:r w:rsidRPr="00EE1B95">
        <w:rPr>
          <w:rFonts w:ascii="Palatino Linotype" w:hAnsi="Palatino Linotype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EE1B95">
        <w:rPr>
          <w:rFonts w:ascii="Palatino Linotype" w:hAnsi="Palatino Linotype" w:cs="Arial"/>
          <w:sz w:val="22"/>
          <w:szCs w:val="22"/>
        </w:rPr>
        <w:t>Pzp</w:t>
      </w:r>
      <w:proofErr w:type="spellEnd"/>
      <w:r w:rsidRPr="00EE1B95">
        <w:rPr>
          <w:rFonts w:ascii="Palatino Linotype" w:hAnsi="Palatino Linotype" w:cs="Arial"/>
          <w:sz w:val="22"/>
          <w:szCs w:val="22"/>
        </w:rPr>
        <w:t xml:space="preserve"> podjąłem następujące środki naprawcze: </w:t>
      </w: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EE1B95" w:rsidRDefault="008B02C9" w:rsidP="008B02C9">
      <w:pPr>
        <w:jc w:val="both"/>
        <w:rPr>
          <w:rFonts w:ascii="Palatino Linotype" w:hAnsi="Palatino Linotype" w:cs="Arial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_______________________, dnia ____________201</w:t>
      </w:r>
      <w:r w:rsidR="00CE2D5B">
        <w:rPr>
          <w:rFonts w:ascii="Palatino Linotype" w:hAnsi="Palatino Linotype"/>
          <w:color w:val="auto"/>
          <w:sz w:val="22"/>
          <w:szCs w:val="22"/>
        </w:rPr>
        <w:t>7</w:t>
      </w:r>
      <w:r w:rsidRPr="00EE1B95">
        <w:rPr>
          <w:rFonts w:ascii="Palatino Linotype" w:hAnsi="Palatino Linotype"/>
          <w:color w:val="auto"/>
          <w:sz w:val="22"/>
          <w:szCs w:val="22"/>
        </w:rPr>
        <w:t xml:space="preserve"> r.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</w:t>
      </w: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Podpis i pieczęć osoby(osób) uprawnionej(</w:t>
      </w:r>
      <w:proofErr w:type="spellStart"/>
      <w:r w:rsidRPr="00EE1B95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EE1B95">
        <w:rPr>
          <w:rFonts w:ascii="Palatino Linotype" w:hAnsi="Palatino Linotype"/>
          <w:color w:val="auto"/>
          <w:sz w:val="22"/>
          <w:szCs w:val="22"/>
        </w:rPr>
        <w:t>)</w:t>
      </w: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8B02C9" w:rsidRPr="00EE1B95" w:rsidRDefault="008B02C9" w:rsidP="008B02C9">
      <w:pPr>
        <w:pStyle w:val="Akapitzlist"/>
        <w:numPr>
          <w:ilvl w:val="0"/>
          <w:numId w:val="12"/>
        </w:numPr>
        <w:jc w:val="both"/>
        <w:rPr>
          <w:rFonts w:ascii="Palatino Linotype" w:hAnsi="Palatino Linotype" w:cs="Arial"/>
          <w:b/>
        </w:rPr>
      </w:pPr>
      <w:r w:rsidRPr="00EE1B95">
        <w:rPr>
          <w:rFonts w:ascii="Palatino Linotype" w:hAnsi="Palatino Linotype" w:cs="Arial"/>
          <w:b/>
        </w:rPr>
        <w:lastRenderedPageBreak/>
        <w:t xml:space="preserve">OŚWIADCZENIE DOTYCZĄCE PODMIOTU, NA KTÓREGO ZASOBY POWOŁUJE SIĘ WYKONAWCA: 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 w:cs="Arial"/>
          <w:sz w:val="22"/>
          <w:szCs w:val="22"/>
        </w:rPr>
        <w:t>Oświadczam, że następujący/e podmiot/y, na którego/</w:t>
      </w:r>
      <w:proofErr w:type="spellStart"/>
      <w:r w:rsidRPr="00EE1B95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EE1B95">
        <w:rPr>
          <w:rFonts w:ascii="Palatino Linotype" w:hAnsi="Palatino Linotype" w:cs="Arial"/>
          <w:sz w:val="22"/>
          <w:szCs w:val="22"/>
        </w:rPr>
        <w:t xml:space="preserve"> zasoby powołuję się w niniejszym postępowaniu, tj.: </w:t>
      </w: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EE1B95" w:rsidRDefault="008B02C9" w:rsidP="008B02C9">
      <w:pPr>
        <w:jc w:val="both"/>
        <w:rPr>
          <w:rFonts w:ascii="Palatino Linotype" w:hAnsi="Palatino Linotype" w:cs="Arial"/>
          <w:i/>
        </w:rPr>
      </w:pPr>
      <w:r w:rsidRPr="00EE1B95">
        <w:rPr>
          <w:rFonts w:ascii="Palatino Linotype" w:hAnsi="Palatino Linotype" w:cs="Arial"/>
          <w:i/>
        </w:rPr>
        <w:t>(podać pełną nazwę/firmę, adres, a także w zależności od podmiotu: NIP/PESEL, KRS/</w:t>
      </w:r>
      <w:proofErr w:type="spellStart"/>
      <w:r w:rsidRPr="00EE1B95">
        <w:rPr>
          <w:rFonts w:ascii="Palatino Linotype" w:hAnsi="Palatino Linotype" w:cs="Arial"/>
          <w:i/>
        </w:rPr>
        <w:t>CEiDG</w:t>
      </w:r>
      <w:proofErr w:type="spellEnd"/>
      <w:r w:rsidRPr="00EE1B95">
        <w:rPr>
          <w:rFonts w:ascii="Palatino Linotype" w:hAnsi="Palatino Linotype" w:cs="Arial"/>
          <w:i/>
        </w:rPr>
        <w:t xml:space="preserve">) </w:t>
      </w:r>
      <w:r w:rsidRPr="00EE1B95">
        <w:rPr>
          <w:rFonts w:ascii="Palatino Linotype" w:hAnsi="Palatino Linotype" w:cs="Arial"/>
        </w:rPr>
        <w:t>nie podlega/ją wykluczeniu z postępowania o udzielenie zamówienia.</w:t>
      </w:r>
    </w:p>
    <w:p w:rsidR="008B02C9" w:rsidRPr="00EE1B95" w:rsidRDefault="008B02C9" w:rsidP="008B02C9">
      <w:pPr>
        <w:jc w:val="both"/>
        <w:rPr>
          <w:rFonts w:ascii="Palatino Linotype" w:hAnsi="Palatino Linotype" w:cs="Arial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_______________________, dnia ____________201</w:t>
      </w:r>
      <w:r w:rsidR="00CE2D5B">
        <w:rPr>
          <w:rFonts w:ascii="Palatino Linotype" w:hAnsi="Palatino Linotype"/>
          <w:color w:val="auto"/>
          <w:sz w:val="22"/>
          <w:szCs w:val="22"/>
        </w:rPr>
        <w:t>7</w:t>
      </w:r>
      <w:r w:rsidRPr="00EE1B95">
        <w:rPr>
          <w:rFonts w:ascii="Palatino Linotype" w:hAnsi="Palatino Linotype"/>
          <w:color w:val="auto"/>
          <w:sz w:val="22"/>
          <w:szCs w:val="22"/>
        </w:rPr>
        <w:t xml:space="preserve"> r.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</w:t>
      </w: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Podpis i pieczęć osoby(osób) uprawnionej(</w:t>
      </w:r>
      <w:proofErr w:type="spellStart"/>
      <w:r w:rsidRPr="00EE1B95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EE1B95">
        <w:rPr>
          <w:rFonts w:ascii="Palatino Linotype" w:hAnsi="Palatino Linotype"/>
          <w:color w:val="auto"/>
          <w:sz w:val="22"/>
          <w:szCs w:val="22"/>
        </w:rPr>
        <w:t>)</w:t>
      </w:r>
    </w:p>
    <w:p w:rsidR="008B02C9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8B02C9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Akapitzlist"/>
        <w:numPr>
          <w:ilvl w:val="0"/>
          <w:numId w:val="12"/>
        </w:numPr>
        <w:jc w:val="both"/>
        <w:rPr>
          <w:rFonts w:ascii="Palatino Linotype" w:hAnsi="Palatino Linotype" w:cs="Arial"/>
          <w:b/>
        </w:rPr>
      </w:pPr>
      <w:r w:rsidRPr="00EE1B95">
        <w:rPr>
          <w:rFonts w:ascii="Palatino Linotype" w:hAnsi="Palatino Linotype" w:cs="Arial"/>
          <w:b/>
        </w:rPr>
        <w:t xml:space="preserve">OŚWIADCZENIE DOTYCZĄCE PODWYKONAWCY NIEBĘDĄCEGO PODMIOTEM, NA KTÓREGO ZASOBY POWOŁUJE SIĘ WYKONAWCA (UWAGA: zastosować tylko wtedy, gdy zamawiający przewidział możliwość, o której mowa w art. 25a ust. 5 </w:t>
      </w:r>
      <w:proofErr w:type="spellStart"/>
      <w:r w:rsidRPr="00EE1B95">
        <w:rPr>
          <w:rFonts w:ascii="Palatino Linotype" w:hAnsi="Palatino Linotype" w:cs="Arial"/>
          <w:b/>
        </w:rPr>
        <w:t>pkt</w:t>
      </w:r>
      <w:proofErr w:type="spellEnd"/>
      <w:r w:rsidRPr="00EE1B95">
        <w:rPr>
          <w:rFonts w:ascii="Palatino Linotype" w:hAnsi="Palatino Linotype" w:cs="Arial"/>
          <w:b/>
        </w:rPr>
        <w:t xml:space="preserve"> 2 ustawy </w:t>
      </w:r>
      <w:proofErr w:type="spellStart"/>
      <w:r w:rsidRPr="00EE1B95">
        <w:rPr>
          <w:rFonts w:ascii="Palatino Linotype" w:hAnsi="Palatino Linotype" w:cs="Arial"/>
          <w:b/>
        </w:rPr>
        <w:t>Pzp</w:t>
      </w:r>
      <w:proofErr w:type="spellEnd"/>
      <w:r w:rsidRPr="00EE1B95">
        <w:rPr>
          <w:rFonts w:ascii="Palatino Linotype" w:hAnsi="Palatino Linotype" w:cs="Arial"/>
          <w:b/>
        </w:rPr>
        <w:t xml:space="preserve">): </w:t>
      </w:r>
    </w:p>
    <w:p w:rsidR="008B02C9" w:rsidRPr="00EE1B95" w:rsidRDefault="008B02C9" w:rsidP="008B02C9">
      <w:pPr>
        <w:jc w:val="both"/>
        <w:rPr>
          <w:rFonts w:ascii="Palatino Linotype" w:hAnsi="Palatino Linotype" w:cs="Arial"/>
        </w:rPr>
      </w:pPr>
      <w:r w:rsidRPr="00EE1B95">
        <w:rPr>
          <w:rFonts w:ascii="Palatino Linotype" w:hAnsi="Palatino Linotype" w:cs="Arial"/>
        </w:rPr>
        <w:t>Oświadczam, że następujący/e podmiot/y, będący/e podwykonawcą/</w:t>
      </w:r>
      <w:proofErr w:type="spellStart"/>
      <w:r w:rsidRPr="00EE1B95">
        <w:rPr>
          <w:rFonts w:ascii="Palatino Linotype" w:hAnsi="Palatino Linotype" w:cs="Arial"/>
        </w:rPr>
        <w:t>ami</w:t>
      </w:r>
      <w:proofErr w:type="spellEnd"/>
      <w:r w:rsidRPr="00EE1B95">
        <w:rPr>
          <w:rFonts w:ascii="Palatino Linotype" w:hAnsi="Palatino Linotype" w:cs="Arial"/>
        </w:rPr>
        <w:t xml:space="preserve">: </w:t>
      </w:r>
      <w:r w:rsidRPr="00EE1B95">
        <w:rPr>
          <w:rFonts w:ascii="Palatino Linotype" w:hAnsi="Palatino Linotype"/>
        </w:rPr>
        <w:t>____________________________________</w:t>
      </w:r>
      <w:r w:rsidR="0052367D">
        <w:rPr>
          <w:rFonts w:ascii="Palatino Linotype" w:hAnsi="Palatino Linotype"/>
        </w:rPr>
        <w:t>_____</w:t>
      </w:r>
      <w:r w:rsidRPr="00EE1B95">
        <w:rPr>
          <w:rFonts w:ascii="Palatino Linotype" w:hAnsi="Palatino Linotype"/>
        </w:rPr>
        <w:t>_______________________________________</w:t>
      </w:r>
      <w:r w:rsidRPr="00EE1B95">
        <w:rPr>
          <w:rFonts w:ascii="Palatino Linotype" w:hAnsi="Palatino Linotype" w:cs="Arial"/>
          <w:i/>
        </w:rPr>
        <w:t xml:space="preserve"> (podać pełną nazwę/firmę, adres, a także w zależności od podmiotu: NIP/PESEL, KRS/</w:t>
      </w:r>
      <w:proofErr w:type="spellStart"/>
      <w:r w:rsidRPr="00EE1B95">
        <w:rPr>
          <w:rFonts w:ascii="Palatino Linotype" w:hAnsi="Palatino Linotype" w:cs="Arial"/>
          <w:i/>
        </w:rPr>
        <w:t>CEiDG</w:t>
      </w:r>
      <w:proofErr w:type="spellEnd"/>
      <w:r w:rsidRPr="00EE1B95">
        <w:rPr>
          <w:rFonts w:ascii="Palatino Linotype" w:hAnsi="Palatino Linotype" w:cs="Arial"/>
          <w:i/>
        </w:rPr>
        <w:t>)</w:t>
      </w:r>
      <w:r w:rsidRPr="00EE1B95">
        <w:rPr>
          <w:rFonts w:ascii="Palatino Linotype" w:hAnsi="Palatino Linotype" w:cs="Arial"/>
        </w:rPr>
        <w:t>, nie podlega/ą wykluczeniu z postępowania o udzielenie zamówienia.</w:t>
      </w:r>
    </w:p>
    <w:p w:rsidR="008B02C9" w:rsidRPr="00EE1B95" w:rsidRDefault="008B02C9" w:rsidP="008B02C9">
      <w:pPr>
        <w:jc w:val="both"/>
        <w:rPr>
          <w:rFonts w:ascii="Palatino Linotype" w:hAnsi="Palatino Linotype" w:cs="Arial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_______________________, dnia ____________201</w:t>
      </w:r>
      <w:r w:rsidR="00CE2D5B">
        <w:rPr>
          <w:rFonts w:ascii="Palatino Linotype" w:hAnsi="Palatino Linotype"/>
          <w:color w:val="auto"/>
          <w:sz w:val="22"/>
          <w:szCs w:val="22"/>
        </w:rPr>
        <w:t>7</w:t>
      </w:r>
      <w:r w:rsidRPr="00EE1B95">
        <w:rPr>
          <w:rFonts w:ascii="Palatino Linotype" w:hAnsi="Palatino Linotype"/>
          <w:color w:val="auto"/>
          <w:sz w:val="22"/>
          <w:szCs w:val="22"/>
        </w:rPr>
        <w:t xml:space="preserve"> r.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</w:t>
      </w: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Podpis i pieczęć osoby(osób) uprawnionej(</w:t>
      </w:r>
      <w:proofErr w:type="spellStart"/>
      <w:r w:rsidRPr="00EE1B95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EE1B95">
        <w:rPr>
          <w:rFonts w:ascii="Palatino Linotype" w:hAnsi="Palatino Linotype"/>
          <w:color w:val="auto"/>
          <w:sz w:val="22"/>
          <w:szCs w:val="22"/>
        </w:rPr>
        <w:t>)</w:t>
      </w: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8B02C9" w:rsidRDefault="008B02C9" w:rsidP="008B02C9">
      <w:pPr>
        <w:jc w:val="both"/>
        <w:rPr>
          <w:rFonts w:ascii="Palatino Linotype" w:hAnsi="Palatino Linotype" w:cs="Arial"/>
          <w:i/>
        </w:rPr>
      </w:pPr>
    </w:p>
    <w:p w:rsidR="008B02C9" w:rsidRPr="00EE1B95" w:rsidRDefault="008B02C9" w:rsidP="008B02C9">
      <w:pPr>
        <w:jc w:val="both"/>
        <w:rPr>
          <w:rFonts w:ascii="Palatino Linotype" w:hAnsi="Palatino Linotype" w:cs="Arial"/>
          <w:i/>
        </w:rPr>
      </w:pPr>
    </w:p>
    <w:p w:rsidR="008B02C9" w:rsidRPr="00EE1B95" w:rsidRDefault="008B02C9" w:rsidP="008B02C9">
      <w:pPr>
        <w:pStyle w:val="Akapitzlist"/>
        <w:numPr>
          <w:ilvl w:val="0"/>
          <w:numId w:val="12"/>
        </w:numPr>
        <w:jc w:val="both"/>
        <w:rPr>
          <w:rFonts w:ascii="Palatino Linotype" w:hAnsi="Palatino Linotype" w:cs="Arial"/>
          <w:b/>
        </w:rPr>
      </w:pPr>
      <w:r w:rsidRPr="00EE1B95">
        <w:rPr>
          <w:rFonts w:ascii="Palatino Linotype" w:hAnsi="Palatino Linotype" w:cs="Arial"/>
          <w:b/>
        </w:rPr>
        <w:t xml:space="preserve">OŚWIADCZENIE DOTYCZĄCE PODANYCH INFORMACJI: </w:t>
      </w:r>
    </w:p>
    <w:p w:rsidR="008B02C9" w:rsidRPr="00EE1B95" w:rsidRDefault="008B02C9" w:rsidP="008B02C9">
      <w:pPr>
        <w:jc w:val="both"/>
        <w:rPr>
          <w:rFonts w:ascii="Palatino Linotype" w:hAnsi="Palatino Linotype" w:cs="Arial"/>
        </w:rPr>
      </w:pPr>
      <w:r w:rsidRPr="00EE1B95">
        <w:rPr>
          <w:rFonts w:ascii="Palatino Linotype" w:hAnsi="Palatino Linotype" w:cs="Arial"/>
        </w:rPr>
        <w:t xml:space="preserve">Oświadczam, że wszystkie informacje podane w powyższych oświadczeniach są aktualne </w:t>
      </w:r>
      <w:r w:rsidRPr="00EE1B95">
        <w:rPr>
          <w:rFonts w:ascii="Palatino Linotype" w:hAnsi="Palatino Linotype" w:cs="Arial"/>
        </w:rPr>
        <w:br/>
        <w:t>i zgodne z prawdą oraz zostały przedstawione z pełną świadomością konsekwencji wprowadzenia zamawiającego w błąd przy przedstawianiu informacji.</w:t>
      </w:r>
    </w:p>
    <w:p w:rsidR="008B02C9" w:rsidRPr="00EE1B95" w:rsidRDefault="008B02C9" w:rsidP="008B02C9">
      <w:pPr>
        <w:jc w:val="both"/>
        <w:rPr>
          <w:rFonts w:ascii="Palatino Linotype" w:hAnsi="Palatino Linotype" w:cs="Arial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_______________________, dnia ____________201</w:t>
      </w:r>
      <w:r w:rsidR="00CE2D5B">
        <w:rPr>
          <w:rFonts w:ascii="Palatino Linotype" w:hAnsi="Palatino Linotype"/>
          <w:color w:val="auto"/>
          <w:sz w:val="22"/>
          <w:szCs w:val="22"/>
        </w:rPr>
        <w:t>7</w:t>
      </w:r>
      <w:r w:rsidRPr="00EE1B95">
        <w:rPr>
          <w:rFonts w:ascii="Palatino Linotype" w:hAnsi="Palatino Linotype"/>
          <w:color w:val="auto"/>
          <w:sz w:val="22"/>
          <w:szCs w:val="22"/>
        </w:rPr>
        <w:t xml:space="preserve"> r.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</w:t>
      </w: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Podpis i pieczęć osoby(osób) uprawnionej(</w:t>
      </w:r>
      <w:proofErr w:type="spellStart"/>
      <w:r w:rsidRPr="00EE1B95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EE1B95">
        <w:rPr>
          <w:rFonts w:ascii="Palatino Linotype" w:hAnsi="Palatino Linotype"/>
          <w:color w:val="auto"/>
          <w:sz w:val="22"/>
          <w:szCs w:val="22"/>
        </w:rPr>
        <w:t>)</w:t>
      </w:r>
    </w:p>
    <w:p w:rsidR="008B02C9" w:rsidRPr="00DA5EB9" w:rsidRDefault="008B02C9" w:rsidP="00DA5EB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0250F3" w:rsidRDefault="000250F3" w:rsidP="008B02C9">
      <w:pPr>
        <w:pStyle w:val="Textbody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jc w:val="right"/>
        <w:rPr>
          <w:rFonts w:ascii="Palatino Linotype" w:hAnsi="Palatino Linotype"/>
          <w:i/>
          <w:color w:val="auto"/>
          <w:sz w:val="22"/>
          <w:szCs w:val="22"/>
        </w:rPr>
      </w:pPr>
      <w:r w:rsidRPr="00D92597">
        <w:rPr>
          <w:rFonts w:ascii="Palatino Linotype" w:hAnsi="Palatino Linotype"/>
          <w:i/>
          <w:color w:val="auto"/>
          <w:sz w:val="22"/>
          <w:szCs w:val="22"/>
        </w:rPr>
        <w:lastRenderedPageBreak/>
        <w:t>Załącznik nr 4 do SIWZ</w:t>
      </w: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Default="008B02C9" w:rsidP="008B02C9">
      <w:pPr>
        <w:pStyle w:val="Textbody"/>
        <w:ind w:left="363"/>
        <w:jc w:val="center"/>
        <w:rPr>
          <w:rFonts w:ascii="Palatino Linotype" w:hAnsi="Palatino Linotype"/>
          <w:b/>
          <w:color w:val="auto"/>
          <w:sz w:val="22"/>
          <w:szCs w:val="22"/>
        </w:rPr>
      </w:pPr>
      <w:r w:rsidRPr="00D92597">
        <w:rPr>
          <w:rFonts w:ascii="Palatino Linotype" w:hAnsi="Palatino Linotype"/>
          <w:b/>
          <w:color w:val="auto"/>
          <w:sz w:val="22"/>
          <w:szCs w:val="22"/>
        </w:rPr>
        <w:t>WYKAZ ZAMÓWIEŃ ZREALIZOWANYCH PRZEZ WYKONAWCĘ W CIĄGU OSTATNICH</w:t>
      </w:r>
      <w:r>
        <w:rPr>
          <w:rFonts w:ascii="Palatino Linotype" w:hAnsi="Palatino Linotype"/>
          <w:b/>
          <w:color w:val="auto"/>
          <w:sz w:val="22"/>
          <w:szCs w:val="22"/>
        </w:rPr>
        <w:t xml:space="preserve"> </w:t>
      </w:r>
      <w:r w:rsidRPr="00D92597">
        <w:rPr>
          <w:rFonts w:ascii="Palatino Linotype" w:hAnsi="Palatino Linotype"/>
          <w:b/>
          <w:color w:val="auto"/>
          <w:sz w:val="22"/>
          <w:szCs w:val="22"/>
        </w:rPr>
        <w:t xml:space="preserve"> 5. LAT ZGODNYCH Z WYMOGAMI ZAMAWIAJĄCEGO</w:t>
      </w:r>
    </w:p>
    <w:p w:rsidR="000F72C2" w:rsidRDefault="000F72C2" w:rsidP="000F72C2">
      <w:pPr>
        <w:tabs>
          <w:tab w:val="left" w:pos="8460"/>
          <w:tab w:val="left" w:pos="8910"/>
        </w:tabs>
        <w:jc w:val="both"/>
      </w:pPr>
      <w:r>
        <w:t>Dla potrzeb przetargu nieograniczonym na:</w:t>
      </w:r>
    </w:p>
    <w:p w:rsidR="008B02C9" w:rsidRPr="003B3606" w:rsidRDefault="00CE2D5B" w:rsidP="007B1260">
      <w:pPr>
        <w:pStyle w:val="Textbody"/>
        <w:jc w:val="center"/>
        <w:rPr>
          <w:rFonts w:ascii="Palatino Linotype" w:hAnsi="Palatino Linotype"/>
          <w:b/>
          <w:color w:val="auto"/>
          <w:sz w:val="22"/>
          <w:szCs w:val="22"/>
          <w:u w:val="single"/>
        </w:rPr>
      </w:pPr>
      <w:r w:rsidRPr="00CE2D5B">
        <w:rPr>
          <w:b/>
          <w:bCs/>
          <w:u w:val="single"/>
        </w:rPr>
        <w:t>„</w:t>
      </w:r>
      <w:r w:rsidRPr="00CE2D5B">
        <w:rPr>
          <w:b/>
          <w:u w:val="single"/>
        </w:rPr>
        <w:t>Remont  nawierzchni  drogi  gminnej ul. B. Chrobrego w  Sobótce (0,000 </w:t>
      </w:r>
      <w:r w:rsidRPr="00CE2D5B">
        <w:rPr>
          <w:b/>
          <w:u w:val="single"/>
        </w:rPr>
        <w:noBreakHyphen/>
        <w:t> 0,280 km</w:t>
      </w:r>
      <w:r w:rsidRPr="003B3606">
        <w:rPr>
          <w:b/>
          <w:u w:val="single"/>
        </w:rPr>
        <w:t>)</w:t>
      </w:r>
      <w:r w:rsidR="003B3606" w:rsidRPr="003B3606">
        <w:rPr>
          <w:b/>
          <w:u w:val="single"/>
        </w:rPr>
        <w:t xml:space="preserve"> – II przetarg</w:t>
      </w:r>
      <w:r w:rsidRPr="003B3606">
        <w:rPr>
          <w:b/>
          <w:u w:val="single"/>
        </w:rPr>
        <w:t>”</w:t>
      </w:r>
    </w:p>
    <w:p w:rsidR="00CE2D5B" w:rsidRPr="003B3606" w:rsidRDefault="00CE2D5B" w:rsidP="008B02C9">
      <w:pPr>
        <w:pStyle w:val="Textbody"/>
        <w:rPr>
          <w:rFonts w:ascii="Palatino Linotype" w:hAnsi="Palatino Linotype"/>
          <w:color w:val="auto"/>
          <w:sz w:val="22"/>
          <w:szCs w:val="22"/>
          <w:u w:val="single"/>
        </w:rPr>
      </w:pP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Nazwa i adres Wykonawcy: __________________________________________________________________________________</w:t>
      </w: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Standard"/>
        <w:rPr>
          <w:rFonts w:ascii="Palatino Linotype" w:hAnsi="Palatino Linotype"/>
          <w:color w:val="auto"/>
          <w:sz w:val="22"/>
          <w:szCs w:val="22"/>
        </w:rPr>
      </w:pPr>
    </w:p>
    <w:tbl>
      <w:tblPr>
        <w:tblW w:w="935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2692"/>
        <w:gridCol w:w="1417"/>
        <w:gridCol w:w="1562"/>
        <w:gridCol w:w="1275"/>
        <w:gridCol w:w="1986"/>
      </w:tblGrid>
      <w:tr w:rsidR="008B02C9" w:rsidRPr="00D92597" w:rsidTr="00656AFA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Lp.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Nazwa zamówienia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Wartość zamówienia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Standard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Powierzchnia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Termin</w:t>
            </w:r>
          </w:p>
          <w:p w:rsidR="008B02C9" w:rsidRPr="00D92597" w:rsidRDefault="008B02C9" w:rsidP="00656AFA">
            <w:pPr>
              <w:pStyle w:val="Standard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realizacji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C9" w:rsidRPr="00D92597" w:rsidRDefault="008B02C9" w:rsidP="00656AFA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Nazwa</w:t>
            </w:r>
          </w:p>
          <w:p w:rsidR="008B02C9" w:rsidRPr="00D92597" w:rsidRDefault="008B02C9" w:rsidP="00656AFA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Zamawiającego</w:t>
            </w:r>
          </w:p>
        </w:tc>
      </w:tr>
      <w:tr w:rsidR="008B02C9" w:rsidRPr="00D92597" w:rsidTr="00656AFA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</w:tbl>
    <w:p w:rsidR="008B02C9" w:rsidRPr="00D92597" w:rsidRDefault="008B02C9" w:rsidP="008B02C9">
      <w:pPr>
        <w:pStyle w:val="Standard"/>
        <w:ind w:left="142" w:hanging="142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Oświadczam, że wszystkie wyszczególnione powyżej zamówienia na dostawy zostały wykonane lub są wykonywane należycie.</w:t>
      </w:r>
    </w:p>
    <w:p w:rsidR="008B02C9" w:rsidRPr="00D92597" w:rsidRDefault="008B02C9" w:rsidP="008B02C9">
      <w:pPr>
        <w:pStyle w:val="Standard"/>
        <w:autoSpaceDE w:val="0"/>
        <w:jc w:val="both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b/>
          <w:color w:val="auto"/>
          <w:sz w:val="22"/>
          <w:szCs w:val="22"/>
          <w:u w:val="single"/>
        </w:rPr>
        <w:t>Uwaga:</w:t>
      </w:r>
      <w:r w:rsidRPr="00D92597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D92597">
        <w:rPr>
          <w:rFonts w:ascii="Palatino Linotype" w:eastAsia="Arial,Bold" w:hAnsi="Palatino Linotype" w:cs="Arial,Bold"/>
          <w:color w:val="auto"/>
          <w:sz w:val="22"/>
          <w:szCs w:val="22"/>
        </w:rPr>
        <w:t xml:space="preserve">wykaz robót wykonanych (zakończonych) w okresie ostatnich 5 lat przed </w:t>
      </w:r>
      <w:r>
        <w:rPr>
          <w:rFonts w:ascii="Palatino Linotype" w:eastAsia="Arial,Bold" w:hAnsi="Palatino Linotype" w:cs="Arial,Bold"/>
          <w:color w:val="auto"/>
          <w:sz w:val="22"/>
          <w:szCs w:val="22"/>
        </w:rPr>
        <w:t>upływem terminu składania ofert</w:t>
      </w:r>
      <w:r w:rsidRPr="00D92597">
        <w:rPr>
          <w:rFonts w:ascii="Palatino Linotype" w:eastAsia="Arial,Bold" w:hAnsi="Palatino Linotype" w:cs="Arial,Bold"/>
          <w:color w:val="auto"/>
          <w:sz w:val="22"/>
          <w:szCs w:val="22"/>
        </w:rPr>
        <w:t xml:space="preserve"> </w:t>
      </w:r>
      <w:r>
        <w:rPr>
          <w:rFonts w:ascii="Palatino Linotype" w:eastAsia="Arial,Bold" w:hAnsi="Palatino Linotype" w:cs="Arial,Bold"/>
          <w:color w:val="auto"/>
          <w:sz w:val="22"/>
          <w:szCs w:val="22"/>
        </w:rPr>
        <w:t>(</w:t>
      </w:r>
      <w:r w:rsidRPr="00D92597">
        <w:rPr>
          <w:rFonts w:ascii="Palatino Linotype" w:eastAsia="Arial,Bold" w:hAnsi="Palatino Linotype" w:cs="Arial,Bold"/>
          <w:color w:val="auto"/>
          <w:sz w:val="22"/>
          <w:szCs w:val="22"/>
        </w:rPr>
        <w:t>a jeżeli okres prowadzenia działalności jest krótszy w tym okresie - co najmniej jedna robota</w:t>
      </w:r>
      <w:r>
        <w:rPr>
          <w:rFonts w:ascii="Palatino Linotype" w:eastAsia="Arial,Bold" w:hAnsi="Palatino Linotype" w:cs="Arial,Bold"/>
          <w:color w:val="auto"/>
          <w:sz w:val="22"/>
          <w:szCs w:val="22"/>
        </w:rPr>
        <w:t>)</w:t>
      </w:r>
      <w:r w:rsidRPr="00D92597">
        <w:rPr>
          <w:rFonts w:ascii="Palatino Linotype" w:eastAsia="Arial,Bold" w:hAnsi="Palatino Linotype" w:cs="Arial,Bold"/>
          <w:color w:val="auto"/>
          <w:sz w:val="22"/>
          <w:szCs w:val="22"/>
        </w:rPr>
        <w:t xml:space="preserve">  jest ważny wraz z dokumentem potwierdzającym (poświadczenie), że roboty te zostały wykonane zgodnie z zasadami sztuki budowlanej i prawidłowo ukończone. </w:t>
      </w:r>
      <w:r w:rsidRPr="00D92597">
        <w:rPr>
          <w:rFonts w:ascii="Palatino Linotype" w:hAnsi="Palatino Linotype"/>
          <w:color w:val="auto"/>
          <w:sz w:val="22"/>
          <w:szCs w:val="22"/>
        </w:rPr>
        <w:t>Jeżeli z uzasadnionych przyczyn o obiektywnym charakterze wykonawca nie jest w stanie uzyskać poświadczenia, określając</w:t>
      </w:r>
      <w:r>
        <w:rPr>
          <w:rFonts w:ascii="Palatino Linotype" w:hAnsi="Palatino Linotype"/>
          <w:color w:val="auto"/>
          <w:sz w:val="22"/>
          <w:szCs w:val="22"/>
        </w:rPr>
        <w:t>ego</w:t>
      </w:r>
      <w:r w:rsidRPr="00D92597">
        <w:rPr>
          <w:rFonts w:ascii="Palatino Linotype" w:hAnsi="Palatino Linotype"/>
          <w:color w:val="auto"/>
          <w:sz w:val="22"/>
          <w:szCs w:val="22"/>
        </w:rPr>
        <w:t>, czy roboty budowlane zostały wykonane lub są wykonywane w sposób należyty</w:t>
      </w:r>
      <w:r>
        <w:rPr>
          <w:rFonts w:ascii="Palatino Linotype" w:hAnsi="Palatino Linotype"/>
          <w:color w:val="auto"/>
          <w:sz w:val="22"/>
          <w:szCs w:val="22"/>
        </w:rPr>
        <w:t xml:space="preserve"> powinno się </w:t>
      </w:r>
      <w:r w:rsidRPr="00D92597">
        <w:rPr>
          <w:rFonts w:ascii="Palatino Linotype" w:hAnsi="Palatino Linotype"/>
          <w:color w:val="auto"/>
          <w:sz w:val="22"/>
          <w:szCs w:val="22"/>
        </w:rPr>
        <w:t>załączyć odpowiednie dokumenty dla dwóch zamówień,- rodzajowo związanych z przedmiotem zamówienia, potwierdzające należyte wykonanie robót budowlanych.</w:t>
      </w:r>
    </w:p>
    <w:p w:rsidR="008B02C9" w:rsidRPr="00D92597" w:rsidRDefault="008B02C9" w:rsidP="008B02C9">
      <w:pPr>
        <w:pStyle w:val="Textbody"/>
        <w:ind w:left="142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_______________________, dnia ____________201</w:t>
      </w:r>
      <w:r w:rsidR="00CE2D5B">
        <w:rPr>
          <w:rFonts w:ascii="Palatino Linotype" w:hAnsi="Palatino Linotype"/>
          <w:color w:val="auto"/>
          <w:sz w:val="22"/>
          <w:szCs w:val="22"/>
        </w:rPr>
        <w:t>7</w:t>
      </w:r>
      <w:r w:rsidRPr="00D92597">
        <w:rPr>
          <w:rFonts w:ascii="Palatino Linotype" w:hAnsi="Palatino Linotype"/>
          <w:color w:val="auto"/>
          <w:sz w:val="22"/>
          <w:szCs w:val="22"/>
        </w:rPr>
        <w:t xml:space="preserve"> r.</w:t>
      </w:r>
    </w:p>
    <w:p w:rsidR="008B02C9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ind w:left="4956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______________________________________</w:t>
      </w:r>
    </w:p>
    <w:p w:rsidR="008B02C9" w:rsidRPr="00D92597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18"/>
          <w:szCs w:val="18"/>
        </w:rPr>
      </w:pPr>
      <w:r w:rsidRPr="00D92597">
        <w:rPr>
          <w:rFonts w:ascii="Palatino Linotype" w:hAnsi="Palatino Linotype"/>
          <w:color w:val="auto"/>
          <w:sz w:val="18"/>
          <w:szCs w:val="18"/>
        </w:rPr>
        <w:t>Podpis i pieczęć osoby(osób) uprawnionej(</w:t>
      </w:r>
      <w:proofErr w:type="spellStart"/>
      <w:r w:rsidRPr="00D92597">
        <w:rPr>
          <w:rFonts w:ascii="Palatino Linotype" w:hAnsi="Palatino Linotype"/>
          <w:color w:val="auto"/>
          <w:sz w:val="18"/>
          <w:szCs w:val="18"/>
        </w:rPr>
        <w:t>ych</w:t>
      </w:r>
      <w:proofErr w:type="spellEnd"/>
      <w:r w:rsidRPr="00D92597">
        <w:rPr>
          <w:rFonts w:ascii="Palatino Linotype" w:hAnsi="Palatino Linotype"/>
          <w:color w:val="auto"/>
          <w:sz w:val="18"/>
          <w:szCs w:val="18"/>
        </w:rPr>
        <w:t>)</w:t>
      </w:r>
    </w:p>
    <w:p w:rsidR="008B02C9" w:rsidRPr="00F25419" w:rsidRDefault="008B02C9" w:rsidP="008B02C9">
      <w:pPr>
        <w:pStyle w:val="Standard"/>
        <w:ind w:left="5103"/>
        <w:jc w:val="center"/>
        <w:rPr>
          <w:rFonts w:ascii="Palatino Linotype" w:hAnsi="Palatino Linotype"/>
          <w:i/>
          <w:color w:val="auto"/>
          <w:sz w:val="18"/>
          <w:szCs w:val="18"/>
        </w:rPr>
      </w:pPr>
      <w:r w:rsidRPr="00D92597">
        <w:rPr>
          <w:rFonts w:ascii="Palatino Linotype" w:hAnsi="Palatino Linotype"/>
          <w:color w:val="auto"/>
          <w:sz w:val="18"/>
          <w:szCs w:val="18"/>
        </w:rPr>
        <w:t>do reprezentowania Wykonawcy</w:t>
      </w:r>
    </w:p>
    <w:p w:rsidR="0052367D" w:rsidRDefault="0052367D" w:rsidP="008B02C9">
      <w:pPr>
        <w:autoSpaceDE w:val="0"/>
        <w:autoSpaceDN w:val="0"/>
        <w:adjustRightInd w:val="0"/>
        <w:jc w:val="right"/>
        <w:rPr>
          <w:rFonts w:ascii="Palatino Linotype" w:hAnsi="Palatino Linotype"/>
          <w:b/>
          <w:bCs/>
          <w:color w:val="000000"/>
        </w:rPr>
      </w:pPr>
    </w:p>
    <w:p w:rsidR="00874749" w:rsidRDefault="00874749" w:rsidP="00831608">
      <w:pPr>
        <w:pStyle w:val="Textbody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31608" w:rsidRDefault="008B02C9" w:rsidP="00831608">
      <w:pPr>
        <w:pStyle w:val="Textbody"/>
        <w:jc w:val="right"/>
        <w:rPr>
          <w:rFonts w:ascii="Palatino Linotype" w:hAnsi="Palatino Linotype"/>
          <w:i/>
          <w:color w:val="auto"/>
          <w:sz w:val="22"/>
          <w:szCs w:val="22"/>
        </w:rPr>
      </w:pPr>
      <w:r w:rsidRPr="0052367D">
        <w:rPr>
          <w:rFonts w:ascii="Palatino Linotype" w:hAnsi="Palatino Linotype"/>
          <w:i/>
          <w:color w:val="auto"/>
          <w:sz w:val="22"/>
          <w:szCs w:val="22"/>
        </w:rPr>
        <w:t>Załącznik nr 5 do SIWZ</w:t>
      </w:r>
    </w:p>
    <w:p w:rsidR="00874749" w:rsidRPr="00831608" w:rsidRDefault="00874749" w:rsidP="00831608">
      <w:pPr>
        <w:pStyle w:val="Textbody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31608" w:rsidRPr="009608AE" w:rsidRDefault="00831608" w:rsidP="00831608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831608" w:rsidRPr="009608AE" w:rsidRDefault="00831608" w:rsidP="00831608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831608" w:rsidRPr="009608AE" w:rsidRDefault="00831608" w:rsidP="00831608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608AE">
        <w:rPr>
          <w:b/>
          <w:color w:val="000000"/>
          <w:sz w:val="22"/>
          <w:szCs w:val="22"/>
        </w:rPr>
        <w:t>Gmina Sobótka, ul. Rynek 1, 55-050 Sobótka</w:t>
      </w:r>
    </w:p>
    <w:p w:rsidR="00831608" w:rsidRPr="009608AE" w:rsidRDefault="00831608" w:rsidP="00831608">
      <w:pPr>
        <w:numPr>
          <w:ilvl w:val="0"/>
          <w:numId w:val="38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831608" w:rsidRPr="009608AE" w:rsidRDefault="00831608" w:rsidP="00831608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3"/>
        <w:gridCol w:w="6054"/>
        <w:gridCol w:w="3229"/>
      </w:tblGrid>
      <w:tr w:rsidR="00831608" w:rsidRPr="009608AE" w:rsidTr="002C712F">
        <w:trPr>
          <w:cantSplit/>
        </w:trPr>
        <w:tc>
          <w:tcPr>
            <w:tcW w:w="305" w:type="pct"/>
            <w:vAlign w:val="center"/>
          </w:tcPr>
          <w:p w:rsidR="00831608" w:rsidRPr="009608AE" w:rsidRDefault="00831608" w:rsidP="002C712F">
            <w:pPr>
              <w:jc w:val="center"/>
              <w:rPr>
                <w:b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831608" w:rsidRPr="009608AE" w:rsidRDefault="00831608" w:rsidP="002C712F">
            <w:pPr>
              <w:jc w:val="center"/>
              <w:rPr>
                <w:b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831608" w:rsidRPr="009608AE" w:rsidRDefault="00831608" w:rsidP="002C712F">
            <w:pPr>
              <w:jc w:val="center"/>
              <w:rPr>
                <w:b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831608" w:rsidRPr="008E2226" w:rsidTr="002C712F">
        <w:trPr>
          <w:cantSplit/>
        </w:trPr>
        <w:tc>
          <w:tcPr>
            <w:tcW w:w="305" w:type="pct"/>
          </w:tcPr>
          <w:p w:rsidR="00831608" w:rsidRPr="008E2226" w:rsidRDefault="00831608" w:rsidP="002C712F">
            <w:pPr>
              <w:rPr>
                <w:b/>
                <w:sz w:val="32"/>
                <w:szCs w:val="32"/>
              </w:rPr>
            </w:pPr>
          </w:p>
        </w:tc>
        <w:tc>
          <w:tcPr>
            <w:tcW w:w="3062" w:type="pct"/>
          </w:tcPr>
          <w:p w:rsidR="00831608" w:rsidRPr="008E2226" w:rsidRDefault="00831608" w:rsidP="002C712F">
            <w:pPr>
              <w:rPr>
                <w:b/>
                <w:sz w:val="32"/>
                <w:szCs w:val="32"/>
              </w:rPr>
            </w:pPr>
          </w:p>
        </w:tc>
        <w:tc>
          <w:tcPr>
            <w:tcW w:w="1633" w:type="pct"/>
          </w:tcPr>
          <w:p w:rsidR="00831608" w:rsidRPr="008E2226" w:rsidRDefault="00831608" w:rsidP="002C712F">
            <w:pPr>
              <w:rPr>
                <w:b/>
                <w:sz w:val="32"/>
                <w:szCs w:val="32"/>
              </w:rPr>
            </w:pPr>
          </w:p>
        </w:tc>
      </w:tr>
      <w:tr w:rsidR="00831608" w:rsidRPr="008E2226" w:rsidTr="002C712F">
        <w:trPr>
          <w:cantSplit/>
        </w:trPr>
        <w:tc>
          <w:tcPr>
            <w:tcW w:w="305" w:type="pct"/>
          </w:tcPr>
          <w:p w:rsidR="00831608" w:rsidRPr="008E2226" w:rsidRDefault="00831608" w:rsidP="002C712F">
            <w:pPr>
              <w:rPr>
                <w:b/>
                <w:sz w:val="32"/>
                <w:szCs w:val="32"/>
              </w:rPr>
            </w:pPr>
          </w:p>
        </w:tc>
        <w:tc>
          <w:tcPr>
            <w:tcW w:w="3062" w:type="pct"/>
          </w:tcPr>
          <w:p w:rsidR="00831608" w:rsidRPr="008E2226" w:rsidRDefault="00831608" w:rsidP="002C712F">
            <w:pPr>
              <w:rPr>
                <w:b/>
                <w:sz w:val="32"/>
                <w:szCs w:val="32"/>
              </w:rPr>
            </w:pPr>
          </w:p>
        </w:tc>
        <w:tc>
          <w:tcPr>
            <w:tcW w:w="1633" w:type="pct"/>
          </w:tcPr>
          <w:p w:rsidR="00831608" w:rsidRPr="008E2226" w:rsidRDefault="00831608" w:rsidP="002C712F">
            <w:pPr>
              <w:rPr>
                <w:b/>
                <w:sz w:val="32"/>
                <w:szCs w:val="32"/>
              </w:rPr>
            </w:pPr>
          </w:p>
        </w:tc>
      </w:tr>
    </w:tbl>
    <w:p w:rsidR="00831608" w:rsidRPr="008E2226" w:rsidRDefault="00831608" w:rsidP="00831608">
      <w:pPr>
        <w:rPr>
          <w:sz w:val="32"/>
          <w:szCs w:val="32"/>
        </w:rPr>
      </w:pPr>
    </w:p>
    <w:p w:rsidR="00831608" w:rsidRPr="009608AE" w:rsidRDefault="00831608" w:rsidP="00831608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831608" w:rsidRPr="003B3606" w:rsidRDefault="00831608" w:rsidP="007B1260">
      <w:pPr>
        <w:jc w:val="center"/>
        <w:rPr>
          <w:b/>
          <w:u w:val="single"/>
        </w:rPr>
      </w:pPr>
      <w:r w:rsidRPr="003B3606">
        <w:rPr>
          <w:b/>
          <w:bCs/>
          <w:u w:val="single"/>
        </w:rPr>
        <w:t>„</w:t>
      </w:r>
      <w:r w:rsidRPr="003B3606">
        <w:rPr>
          <w:b/>
          <w:u w:val="single"/>
        </w:rPr>
        <w:t>Remont  nawierzchni  drogi  gminnej ul. B. Chrobrego w  Sobótce (0,000 </w:t>
      </w:r>
      <w:r w:rsidRPr="003B3606">
        <w:rPr>
          <w:b/>
          <w:u w:val="single"/>
        </w:rPr>
        <w:noBreakHyphen/>
        <w:t> 0,280 km)</w:t>
      </w:r>
      <w:r w:rsidR="003B3606" w:rsidRPr="003B3606">
        <w:rPr>
          <w:b/>
          <w:color w:val="000000"/>
          <w:u w:val="single"/>
        </w:rPr>
        <w:t xml:space="preserve"> </w:t>
      </w:r>
      <w:r w:rsidR="007B1260">
        <w:rPr>
          <w:b/>
          <w:color w:val="000000"/>
          <w:u w:val="single"/>
        </w:rPr>
        <w:t>– II </w:t>
      </w:r>
      <w:r w:rsidR="003B3606" w:rsidRPr="003B3606">
        <w:rPr>
          <w:b/>
          <w:color w:val="000000"/>
          <w:u w:val="single"/>
        </w:rPr>
        <w:t>przetarg</w:t>
      </w:r>
      <w:r w:rsidRPr="003B3606">
        <w:rPr>
          <w:b/>
          <w:u w:val="single"/>
        </w:rPr>
        <w:t>”</w:t>
      </w:r>
    </w:p>
    <w:p w:rsidR="00831608" w:rsidRPr="00831608" w:rsidRDefault="00831608" w:rsidP="00831608">
      <w:pPr>
        <w:rPr>
          <w:b/>
          <w:bCs/>
          <w:color w:val="000000"/>
          <w:sz w:val="22"/>
          <w:szCs w:val="22"/>
          <w:u w:val="single"/>
        </w:rPr>
      </w:pPr>
    </w:p>
    <w:p w:rsidR="00831608" w:rsidRPr="009608AE" w:rsidRDefault="00831608" w:rsidP="00831608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2015 r. poz. 2164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9608AE">
        <w:rPr>
          <w:sz w:val="22"/>
          <w:szCs w:val="22"/>
        </w:rPr>
        <w:t>) składam:</w:t>
      </w:r>
    </w:p>
    <w:p w:rsidR="00831608" w:rsidRPr="009608AE" w:rsidRDefault="00831608" w:rsidP="00831608">
      <w:pPr>
        <w:ind w:left="360" w:hanging="360"/>
        <w:rPr>
          <w:sz w:val="22"/>
          <w:szCs w:val="22"/>
        </w:rPr>
      </w:pPr>
    </w:p>
    <w:p w:rsidR="00831608" w:rsidRPr="009608AE" w:rsidRDefault="00831608" w:rsidP="00831608">
      <w:pPr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 xml:space="preserve">w art. 24 ust.1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831608" w:rsidRPr="009608AE" w:rsidRDefault="00831608" w:rsidP="00831608">
      <w:pPr>
        <w:rPr>
          <w:sz w:val="22"/>
          <w:szCs w:val="22"/>
        </w:rPr>
      </w:pPr>
    </w:p>
    <w:p w:rsidR="00831608" w:rsidRPr="009608AE" w:rsidRDefault="00831608" w:rsidP="00831608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831608" w:rsidRPr="009608AE" w:rsidRDefault="00831608" w:rsidP="00831608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831608" w:rsidRPr="009608AE" w:rsidTr="002C712F">
        <w:tc>
          <w:tcPr>
            <w:tcW w:w="540" w:type="dxa"/>
          </w:tcPr>
          <w:p w:rsidR="00831608" w:rsidRPr="009608AE" w:rsidRDefault="00831608" w:rsidP="002C712F"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831608" w:rsidRPr="009608AE" w:rsidRDefault="00831608" w:rsidP="002C712F">
            <w:pPr>
              <w:jc w:val="center"/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831608" w:rsidRPr="009608AE" w:rsidRDefault="00831608" w:rsidP="002C712F">
            <w:pPr>
              <w:jc w:val="center"/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831608" w:rsidRPr="00874749" w:rsidTr="002C712F">
        <w:tc>
          <w:tcPr>
            <w:tcW w:w="540" w:type="dxa"/>
          </w:tcPr>
          <w:p w:rsidR="00831608" w:rsidRPr="00874749" w:rsidRDefault="00831608" w:rsidP="002C712F">
            <w:pPr>
              <w:jc w:val="center"/>
            </w:pPr>
            <w:r w:rsidRPr="00874749">
              <w:t>1</w:t>
            </w:r>
          </w:p>
        </w:tc>
        <w:tc>
          <w:tcPr>
            <w:tcW w:w="5271" w:type="dxa"/>
          </w:tcPr>
          <w:p w:rsidR="00831608" w:rsidRPr="00874749" w:rsidRDefault="00831608" w:rsidP="002C712F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831608" w:rsidRPr="00874749" w:rsidRDefault="00831608" w:rsidP="002C712F">
            <w:pPr>
              <w:rPr>
                <w:sz w:val="32"/>
                <w:szCs w:val="32"/>
              </w:rPr>
            </w:pPr>
          </w:p>
        </w:tc>
      </w:tr>
      <w:tr w:rsidR="00831608" w:rsidRPr="00874749" w:rsidTr="002C712F">
        <w:tc>
          <w:tcPr>
            <w:tcW w:w="540" w:type="dxa"/>
          </w:tcPr>
          <w:p w:rsidR="00831608" w:rsidRPr="00874749" w:rsidRDefault="00831608" w:rsidP="002C712F">
            <w:pPr>
              <w:jc w:val="center"/>
            </w:pPr>
            <w:r w:rsidRPr="00874749">
              <w:t>2</w:t>
            </w:r>
          </w:p>
        </w:tc>
        <w:tc>
          <w:tcPr>
            <w:tcW w:w="5271" w:type="dxa"/>
          </w:tcPr>
          <w:p w:rsidR="00831608" w:rsidRPr="00874749" w:rsidRDefault="00831608" w:rsidP="002C712F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831608" w:rsidRPr="00874749" w:rsidRDefault="00831608" w:rsidP="002C712F">
            <w:pPr>
              <w:rPr>
                <w:sz w:val="32"/>
                <w:szCs w:val="32"/>
              </w:rPr>
            </w:pPr>
          </w:p>
        </w:tc>
      </w:tr>
      <w:tr w:rsidR="00831608" w:rsidRPr="00874749" w:rsidTr="002C712F">
        <w:tc>
          <w:tcPr>
            <w:tcW w:w="540" w:type="dxa"/>
          </w:tcPr>
          <w:p w:rsidR="00831608" w:rsidRPr="00874749" w:rsidRDefault="00831608" w:rsidP="002C712F">
            <w:pPr>
              <w:jc w:val="center"/>
            </w:pPr>
            <w:r w:rsidRPr="00874749">
              <w:t>3</w:t>
            </w:r>
          </w:p>
        </w:tc>
        <w:tc>
          <w:tcPr>
            <w:tcW w:w="5271" w:type="dxa"/>
          </w:tcPr>
          <w:p w:rsidR="00831608" w:rsidRPr="00874749" w:rsidRDefault="00831608" w:rsidP="002C712F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831608" w:rsidRPr="00874749" w:rsidRDefault="00831608" w:rsidP="002C712F">
            <w:pPr>
              <w:rPr>
                <w:sz w:val="32"/>
                <w:szCs w:val="32"/>
              </w:rPr>
            </w:pPr>
          </w:p>
        </w:tc>
      </w:tr>
      <w:tr w:rsidR="00831608" w:rsidRPr="00874749" w:rsidTr="002C712F">
        <w:tc>
          <w:tcPr>
            <w:tcW w:w="540" w:type="dxa"/>
          </w:tcPr>
          <w:p w:rsidR="00831608" w:rsidRPr="00874749" w:rsidRDefault="00831608" w:rsidP="002C712F">
            <w:pPr>
              <w:jc w:val="center"/>
            </w:pPr>
            <w:r w:rsidRPr="00874749">
              <w:t>4</w:t>
            </w:r>
          </w:p>
        </w:tc>
        <w:tc>
          <w:tcPr>
            <w:tcW w:w="5271" w:type="dxa"/>
          </w:tcPr>
          <w:p w:rsidR="00831608" w:rsidRPr="00874749" w:rsidRDefault="00831608" w:rsidP="002C712F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831608" w:rsidRPr="00874749" w:rsidRDefault="00831608" w:rsidP="002C712F">
            <w:pPr>
              <w:rPr>
                <w:sz w:val="32"/>
                <w:szCs w:val="32"/>
              </w:rPr>
            </w:pPr>
          </w:p>
        </w:tc>
      </w:tr>
      <w:tr w:rsidR="00831608" w:rsidRPr="00874749" w:rsidTr="002C712F">
        <w:tc>
          <w:tcPr>
            <w:tcW w:w="540" w:type="dxa"/>
          </w:tcPr>
          <w:p w:rsidR="00831608" w:rsidRPr="00874749" w:rsidRDefault="00831608" w:rsidP="002C712F">
            <w:pPr>
              <w:jc w:val="center"/>
            </w:pPr>
            <w:r w:rsidRPr="00874749">
              <w:t>5</w:t>
            </w:r>
          </w:p>
        </w:tc>
        <w:tc>
          <w:tcPr>
            <w:tcW w:w="5271" w:type="dxa"/>
          </w:tcPr>
          <w:p w:rsidR="00831608" w:rsidRPr="00874749" w:rsidRDefault="00831608" w:rsidP="002C712F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831608" w:rsidRPr="00874749" w:rsidRDefault="00831608" w:rsidP="002C712F">
            <w:pPr>
              <w:rPr>
                <w:sz w:val="32"/>
                <w:szCs w:val="32"/>
              </w:rPr>
            </w:pPr>
          </w:p>
        </w:tc>
      </w:tr>
      <w:tr w:rsidR="00831608" w:rsidRPr="00874749" w:rsidTr="002C712F">
        <w:tc>
          <w:tcPr>
            <w:tcW w:w="540" w:type="dxa"/>
          </w:tcPr>
          <w:p w:rsidR="00831608" w:rsidRPr="00874749" w:rsidRDefault="00831608" w:rsidP="002C712F">
            <w:pPr>
              <w:jc w:val="center"/>
            </w:pPr>
            <w:r w:rsidRPr="00874749">
              <w:t>6</w:t>
            </w:r>
          </w:p>
        </w:tc>
        <w:tc>
          <w:tcPr>
            <w:tcW w:w="5271" w:type="dxa"/>
          </w:tcPr>
          <w:p w:rsidR="00831608" w:rsidRPr="00874749" w:rsidRDefault="00831608" w:rsidP="002C712F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831608" w:rsidRPr="00874749" w:rsidRDefault="00831608" w:rsidP="002C712F">
            <w:pPr>
              <w:rPr>
                <w:sz w:val="32"/>
                <w:szCs w:val="32"/>
              </w:rPr>
            </w:pPr>
          </w:p>
        </w:tc>
      </w:tr>
    </w:tbl>
    <w:p w:rsidR="00831608" w:rsidRPr="00874749" w:rsidRDefault="00831608" w:rsidP="00831608">
      <w:pPr>
        <w:rPr>
          <w:sz w:val="32"/>
          <w:szCs w:val="32"/>
        </w:rPr>
      </w:pPr>
    </w:p>
    <w:p w:rsidR="00831608" w:rsidRPr="009608AE" w:rsidRDefault="00831608" w:rsidP="00831608">
      <w:pPr>
        <w:rPr>
          <w:sz w:val="22"/>
          <w:szCs w:val="22"/>
        </w:rPr>
      </w:pPr>
    </w:p>
    <w:p w:rsidR="00831608" w:rsidRDefault="00831608" w:rsidP="00831608">
      <w:pPr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831608" w:rsidRPr="009608AE" w:rsidRDefault="00831608" w:rsidP="00831608">
      <w:pPr>
        <w:ind w:left="360"/>
        <w:jc w:val="both"/>
        <w:rPr>
          <w:sz w:val="22"/>
          <w:szCs w:val="22"/>
        </w:rPr>
      </w:pPr>
    </w:p>
    <w:p w:rsidR="00831608" w:rsidRDefault="00831608" w:rsidP="00831608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874749" w:rsidRDefault="00874749" w:rsidP="00831608">
      <w:pPr>
        <w:rPr>
          <w:sz w:val="22"/>
          <w:szCs w:val="22"/>
        </w:rPr>
      </w:pPr>
    </w:p>
    <w:p w:rsidR="00874749" w:rsidRPr="009608AE" w:rsidRDefault="00874749" w:rsidP="00831608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4"/>
        <w:gridCol w:w="6348"/>
      </w:tblGrid>
      <w:tr w:rsidR="00831608" w:rsidRPr="009608AE" w:rsidTr="002C712F">
        <w:trPr>
          <w:jc w:val="center"/>
        </w:trPr>
        <w:tc>
          <w:tcPr>
            <w:tcW w:w="1814" w:type="pct"/>
            <w:vAlign w:val="center"/>
          </w:tcPr>
          <w:p w:rsidR="00831608" w:rsidRPr="009608AE" w:rsidRDefault="00831608" w:rsidP="002C712F">
            <w:pPr>
              <w:jc w:val="center"/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831608" w:rsidRPr="009608AE" w:rsidRDefault="00831608" w:rsidP="002C712F">
            <w:pPr>
              <w:jc w:val="center"/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831608" w:rsidRPr="009608AE" w:rsidTr="002C712F">
        <w:trPr>
          <w:jc w:val="center"/>
        </w:trPr>
        <w:tc>
          <w:tcPr>
            <w:tcW w:w="1814" w:type="pct"/>
            <w:vAlign w:val="center"/>
          </w:tcPr>
          <w:p w:rsidR="00831608" w:rsidRPr="009608AE" w:rsidRDefault="00831608" w:rsidP="002C712F">
            <w:pPr>
              <w:jc w:val="center"/>
              <w:rPr>
                <w:b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31608" w:rsidRPr="009608AE" w:rsidRDefault="00831608" w:rsidP="002C712F">
            <w:pPr>
              <w:jc w:val="center"/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831608" w:rsidRPr="009608AE" w:rsidRDefault="00831608" w:rsidP="00831608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831608" w:rsidRDefault="00831608" w:rsidP="00831608">
      <w:pPr>
        <w:pStyle w:val="Textbody"/>
        <w:jc w:val="center"/>
        <w:rPr>
          <w:rFonts w:ascii="Palatino Linotype" w:hAnsi="Palatino Linotype"/>
          <w:i/>
          <w:iCs/>
          <w:color w:val="auto"/>
          <w:sz w:val="22"/>
          <w:szCs w:val="22"/>
        </w:rPr>
      </w:pPr>
    </w:p>
    <w:p w:rsidR="00874749" w:rsidRDefault="00874749" w:rsidP="00831608">
      <w:pPr>
        <w:pStyle w:val="Textbody"/>
        <w:jc w:val="center"/>
        <w:rPr>
          <w:rFonts w:ascii="Palatino Linotype" w:hAnsi="Palatino Linotype"/>
          <w:i/>
          <w:iCs/>
          <w:color w:val="auto"/>
          <w:sz w:val="22"/>
          <w:szCs w:val="22"/>
        </w:rPr>
      </w:pPr>
    </w:p>
    <w:p w:rsidR="008E2226" w:rsidRDefault="008E2226" w:rsidP="00831608">
      <w:pPr>
        <w:pStyle w:val="Textbody"/>
        <w:jc w:val="center"/>
        <w:rPr>
          <w:rFonts w:ascii="Palatino Linotype" w:hAnsi="Palatino Linotype"/>
          <w:i/>
          <w:iCs/>
          <w:color w:val="auto"/>
          <w:sz w:val="22"/>
          <w:szCs w:val="22"/>
        </w:rPr>
      </w:pPr>
    </w:p>
    <w:p w:rsidR="008B02C9" w:rsidRPr="000530AD" w:rsidRDefault="008B02C9" w:rsidP="008B02C9">
      <w:pPr>
        <w:pStyle w:val="Textbody"/>
        <w:jc w:val="right"/>
        <w:rPr>
          <w:rFonts w:ascii="Palatino Linotype" w:hAnsi="Palatino Linotype"/>
          <w:i/>
          <w:iCs/>
          <w:color w:val="auto"/>
          <w:sz w:val="22"/>
          <w:szCs w:val="22"/>
        </w:rPr>
      </w:pPr>
      <w:r w:rsidRPr="000530AD">
        <w:rPr>
          <w:rFonts w:ascii="Palatino Linotype" w:hAnsi="Palatino Linotype"/>
          <w:i/>
          <w:iCs/>
          <w:color w:val="auto"/>
          <w:sz w:val="22"/>
          <w:szCs w:val="22"/>
        </w:rPr>
        <w:t>Załącznik nr 6 do SIWZ</w:t>
      </w:r>
    </w:p>
    <w:p w:rsidR="008B02C9" w:rsidRPr="000530AD" w:rsidRDefault="008B02C9" w:rsidP="008B02C9">
      <w:pPr>
        <w:pStyle w:val="Standard"/>
        <w:rPr>
          <w:rFonts w:ascii="Palatino Linotype" w:hAnsi="Palatino Linotype"/>
          <w:color w:val="auto"/>
          <w:sz w:val="22"/>
          <w:szCs w:val="22"/>
        </w:rPr>
      </w:pPr>
    </w:p>
    <w:p w:rsidR="008B02C9" w:rsidRPr="000530AD" w:rsidRDefault="008B02C9" w:rsidP="008B02C9">
      <w:pPr>
        <w:pStyle w:val="Textbody"/>
        <w:jc w:val="center"/>
        <w:rPr>
          <w:rFonts w:ascii="Palatino Linotype" w:hAnsi="Palatino Linotype"/>
          <w:b/>
          <w:color w:val="auto"/>
          <w:sz w:val="22"/>
          <w:szCs w:val="22"/>
        </w:rPr>
      </w:pPr>
      <w:r w:rsidRPr="000530AD">
        <w:rPr>
          <w:rFonts w:ascii="Palatino Linotype" w:hAnsi="Palatino Linotype"/>
          <w:b/>
          <w:color w:val="auto"/>
          <w:sz w:val="22"/>
          <w:szCs w:val="22"/>
        </w:rPr>
        <w:t>WYKAZ OSÓB, KTÓRE BĘDĄ UCZESTNICZYĆ W WYKONYWANIU ZAMÓWIENIA ODPOWIEDZIALNYCH ZA KIEROWANIE ROBOTAMI</w:t>
      </w:r>
    </w:p>
    <w:p w:rsidR="000F72C2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 xml:space="preserve">Przystępując do postępowania o udzielenie zamówienia publicznego na zadanie pn.: </w:t>
      </w:r>
    </w:p>
    <w:p w:rsidR="008B02C9" w:rsidRDefault="00CE2D5B" w:rsidP="007B1260">
      <w:pPr>
        <w:pStyle w:val="Textbody"/>
        <w:spacing w:line="276" w:lineRule="auto"/>
        <w:jc w:val="center"/>
        <w:rPr>
          <w:rFonts w:ascii="Palatino Linotype" w:hAnsi="Palatino Linotype"/>
          <w:color w:val="auto"/>
          <w:sz w:val="22"/>
          <w:szCs w:val="22"/>
        </w:rPr>
      </w:pPr>
      <w:r w:rsidRPr="003B3606">
        <w:rPr>
          <w:rFonts w:ascii="Palatino Linotype" w:hAnsi="Palatino Linotype"/>
          <w:b/>
          <w:bCs/>
        </w:rPr>
        <w:t>„</w:t>
      </w:r>
      <w:r w:rsidRPr="003B3606">
        <w:rPr>
          <w:rFonts w:ascii="Palatino Linotype" w:hAnsi="Palatino Linotype"/>
          <w:b/>
        </w:rPr>
        <w:t>Remont  nawierzchni  drogi  gminnej ul. B. Chrobrego w  Sobótce (0,000 </w:t>
      </w:r>
      <w:r w:rsidRPr="003B3606">
        <w:rPr>
          <w:rFonts w:ascii="Palatino Linotype" w:hAnsi="Palatino Linotype"/>
          <w:b/>
        </w:rPr>
        <w:noBreakHyphen/>
        <w:t> 0,280 km)</w:t>
      </w:r>
      <w:r w:rsidR="003B3606" w:rsidRPr="003B3606">
        <w:rPr>
          <w:rFonts w:ascii="Palatino Linotype" w:hAnsi="Palatino Linotype"/>
          <w:b/>
        </w:rPr>
        <w:t xml:space="preserve"> </w:t>
      </w:r>
      <w:r w:rsidR="003B3606">
        <w:rPr>
          <w:rFonts w:ascii="Palatino Linotype" w:hAnsi="Palatino Linotype"/>
          <w:b/>
        </w:rPr>
        <w:t>– II </w:t>
      </w:r>
      <w:r w:rsidR="003B3606" w:rsidRPr="003B3606">
        <w:rPr>
          <w:rFonts w:ascii="Palatino Linotype" w:hAnsi="Palatino Linotype"/>
          <w:b/>
        </w:rPr>
        <w:t>przetarg</w:t>
      </w:r>
      <w:r w:rsidRPr="00CE2D5B">
        <w:rPr>
          <w:rFonts w:ascii="Palatino Linotype" w:hAnsi="Palatino Linotype"/>
          <w:b/>
        </w:rPr>
        <w:t>”</w:t>
      </w:r>
      <w:r w:rsidRPr="00930214">
        <w:t xml:space="preserve"> </w:t>
      </w:r>
      <w:r w:rsidR="000F72C2" w:rsidRPr="00EE1B95">
        <w:rPr>
          <w:rFonts w:ascii="Palatino Linotype" w:hAnsi="Palatino Linotype"/>
          <w:sz w:val="22"/>
          <w:szCs w:val="22"/>
        </w:rPr>
        <w:t xml:space="preserve"> </w:t>
      </w:r>
      <w:r w:rsidR="000F72C2">
        <w:rPr>
          <w:rFonts w:ascii="Palatino Linotype" w:hAnsi="Palatino Linotype"/>
          <w:sz w:val="22"/>
          <w:szCs w:val="22"/>
        </w:rPr>
        <w:t>(nr </w:t>
      </w:r>
      <w:r w:rsidR="000F72C2" w:rsidRPr="00AF208E">
        <w:rPr>
          <w:rFonts w:ascii="Palatino Linotype" w:hAnsi="Palatino Linotype"/>
          <w:sz w:val="22"/>
          <w:szCs w:val="22"/>
        </w:rPr>
        <w:t>sprawy</w:t>
      </w:r>
      <w:r w:rsidR="000F72C2" w:rsidRPr="00AB4646">
        <w:rPr>
          <w:rFonts w:ascii="Palatino Linotype" w:hAnsi="Palatino Linotype"/>
          <w:sz w:val="22"/>
          <w:szCs w:val="22"/>
        </w:rPr>
        <w:t xml:space="preserve">: </w:t>
      </w:r>
      <w:r w:rsidR="000F72C2" w:rsidRPr="00AB4646">
        <w:rPr>
          <w:iCs/>
          <w:sz w:val="22"/>
          <w:szCs w:val="22"/>
        </w:rPr>
        <w:t>GNiZP.271.</w:t>
      </w:r>
      <w:r w:rsidR="003B3606">
        <w:rPr>
          <w:iCs/>
          <w:sz w:val="22"/>
          <w:szCs w:val="22"/>
        </w:rPr>
        <w:t>3</w:t>
      </w:r>
      <w:r w:rsidR="000F72C2" w:rsidRPr="00AB4646">
        <w:rPr>
          <w:iCs/>
          <w:sz w:val="22"/>
          <w:szCs w:val="22"/>
        </w:rPr>
        <w:t>.201</w:t>
      </w:r>
      <w:r w:rsidR="00AB4646" w:rsidRPr="00AB4646">
        <w:rPr>
          <w:iCs/>
          <w:sz w:val="22"/>
          <w:szCs w:val="22"/>
        </w:rPr>
        <w:t>7</w:t>
      </w:r>
      <w:r w:rsidR="000F72C2" w:rsidRPr="00AB4646">
        <w:rPr>
          <w:rFonts w:ascii="Palatino Linotype" w:hAnsi="Palatino Linotype"/>
          <w:sz w:val="22"/>
          <w:szCs w:val="22"/>
        </w:rPr>
        <w:t>)</w:t>
      </w:r>
      <w:r w:rsidR="008B02C9" w:rsidRPr="00AB4646">
        <w:rPr>
          <w:rFonts w:ascii="Palatino Linotype" w:hAnsi="Palatino Linotype"/>
          <w:sz w:val="22"/>
          <w:szCs w:val="22"/>
        </w:rPr>
        <w:t>,</w:t>
      </w:r>
      <w:r w:rsidR="008B02C9" w:rsidRPr="00AF208E">
        <w:rPr>
          <w:rFonts w:ascii="Palatino Linotype" w:hAnsi="Palatino Linotype"/>
          <w:sz w:val="22"/>
          <w:szCs w:val="22"/>
        </w:rPr>
        <w:t xml:space="preserve"> m</w:t>
      </w:r>
      <w:r w:rsidR="008B02C9" w:rsidRPr="00AF208E">
        <w:rPr>
          <w:rFonts w:ascii="Palatino Linotype" w:hAnsi="Palatino Linotype"/>
          <w:color w:val="auto"/>
          <w:sz w:val="22"/>
          <w:szCs w:val="22"/>
        </w:rPr>
        <w:t>y, niżej podpisani</w:t>
      </w:r>
      <w:r w:rsidR="008B02C9">
        <w:rPr>
          <w:rFonts w:ascii="Palatino Linotype" w:hAnsi="Palatino Linotype"/>
          <w:color w:val="auto"/>
          <w:sz w:val="22"/>
          <w:szCs w:val="22"/>
        </w:rPr>
        <w:t>: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działając w imieniu i na rzecz (nazwa /firma/ i adres Wykonawcy)</w:t>
      </w:r>
      <w:r>
        <w:rPr>
          <w:rFonts w:ascii="Palatino Linotype" w:hAnsi="Palatino Linotype"/>
          <w:color w:val="auto"/>
          <w:sz w:val="22"/>
          <w:szCs w:val="22"/>
        </w:rPr>
        <w:t>: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AC6520" w:rsidRDefault="008B02C9" w:rsidP="008B02C9">
      <w:pPr>
        <w:pStyle w:val="Textbody"/>
        <w:jc w:val="both"/>
        <w:rPr>
          <w:rFonts w:ascii="Palatino Linotype" w:eastAsia="Times New Roman" w:hAnsi="Palatino Linotype" w:cs="Arial"/>
          <w:sz w:val="22"/>
          <w:szCs w:val="22"/>
          <w:lang w:eastAsia="pl-PL"/>
        </w:rPr>
      </w:pPr>
      <w:r w:rsidRPr="00AC6520"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w celu </w:t>
      </w:r>
      <w:r>
        <w:t>w celu potwierdzenia spełniania warunków udziału w postępowaniu</w:t>
      </w:r>
      <w:r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 </w:t>
      </w:r>
      <w:r w:rsidRPr="00AC6520">
        <w:rPr>
          <w:rFonts w:ascii="Palatino Linotype" w:eastAsia="Times New Roman" w:hAnsi="Palatino Linotype" w:cs="Arial"/>
          <w:sz w:val="22"/>
          <w:szCs w:val="22"/>
          <w:lang w:eastAsia="pl-PL"/>
        </w:rPr>
        <w:t>dotyczącego dysponowania</w:t>
      </w:r>
      <w:r w:rsidRPr="000530AD"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 os</w:t>
      </w:r>
      <w:r w:rsidRPr="00AC6520"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obami zdolnymi do wykonania </w:t>
      </w:r>
      <w:r w:rsidRPr="000530AD"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zamówienia </w:t>
      </w:r>
      <w:r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zgodnie z normą art. 22a ust. 2 ustawy </w:t>
      </w:r>
      <w:proofErr w:type="spellStart"/>
      <w:r>
        <w:rPr>
          <w:rFonts w:ascii="Palatino Linotype" w:eastAsia="Times New Roman" w:hAnsi="Palatino Linotype" w:cs="Arial"/>
          <w:sz w:val="22"/>
          <w:szCs w:val="22"/>
          <w:lang w:eastAsia="pl-PL"/>
        </w:rPr>
        <w:t>Pzp</w:t>
      </w:r>
      <w:proofErr w:type="spellEnd"/>
      <w:r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 </w:t>
      </w:r>
      <w:r w:rsidRPr="00AC6520">
        <w:rPr>
          <w:rFonts w:ascii="Palatino Linotype" w:eastAsia="Times New Roman" w:hAnsi="Palatino Linotype" w:cs="Arial"/>
          <w:sz w:val="22"/>
          <w:szCs w:val="22"/>
          <w:lang w:eastAsia="pl-PL"/>
        </w:rPr>
        <w:t>przedstawiamy następujące osoby</w:t>
      </w:r>
      <w:r>
        <w:rPr>
          <w:rFonts w:ascii="Palatino Linotype" w:eastAsia="Times New Roman" w:hAnsi="Palatino Linotype" w:cs="Arial"/>
          <w:sz w:val="22"/>
          <w:szCs w:val="22"/>
          <w:lang w:eastAsia="pl-PL"/>
        </w:rPr>
        <w:t>,</w:t>
      </w:r>
      <w:r w:rsidRPr="00AC6520">
        <w:rPr>
          <w:rFonts w:ascii="Palatino Linotype" w:eastAsia="Times New Roman" w:hAnsi="Palatino Linotype" w:cs="Arial"/>
          <w:sz w:val="22"/>
          <w:szCs w:val="22"/>
          <w:lang w:eastAsia="pl-PL"/>
        </w:rPr>
        <w:t>:</w:t>
      </w:r>
    </w:p>
    <w:tbl>
      <w:tblPr>
        <w:tblStyle w:val="Tabela-Siatka"/>
        <w:tblW w:w="10740" w:type="dxa"/>
        <w:tblInd w:w="-822" w:type="dxa"/>
        <w:tblLayout w:type="fixed"/>
        <w:tblLook w:val="04A0"/>
      </w:tblPr>
      <w:tblGrid>
        <w:gridCol w:w="534"/>
        <w:gridCol w:w="1559"/>
        <w:gridCol w:w="1701"/>
        <w:gridCol w:w="1843"/>
        <w:gridCol w:w="1984"/>
        <w:gridCol w:w="3119"/>
      </w:tblGrid>
      <w:tr w:rsidR="008B02C9" w:rsidRPr="00AC6520" w:rsidTr="00656AFA">
        <w:tc>
          <w:tcPr>
            <w:tcW w:w="534" w:type="dxa"/>
            <w:vMerge w:val="restart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AC6520"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59" w:type="dxa"/>
            <w:vMerge w:val="restart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AC6520"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544" w:type="dxa"/>
            <w:gridSpan w:val="2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AC6520">
              <w:rPr>
                <w:rFonts w:ascii="Palatino Linotype" w:hAnsi="Palatino Linotype"/>
                <w:sz w:val="20"/>
                <w:szCs w:val="20"/>
              </w:rPr>
              <w:t xml:space="preserve">Podstawa dysponowania osobą </w:t>
            </w:r>
            <w:r w:rsidRPr="00AC6520">
              <w:rPr>
                <w:rFonts w:ascii="Palatino Linotype" w:hAnsi="Palatino Linotype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vMerge w:val="restart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AC6520">
              <w:rPr>
                <w:rFonts w:ascii="Palatino Linotype" w:hAnsi="Palatino Linotype"/>
                <w:color w:val="auto"/>
                <w:sz w:val="20"/>
                <w:szCs w:val="20"/>
              </w:rPr>
              <w:t>Proponowana rola i zakres udziału w realizacji zamówienia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119" w:type="dxa"/>
            <w:vMerge w:val="restart"/>
          </w:tcPr>
          <w:p w:rsidR="008B02C9" w:rsidRPr="00AC6520" w:rsidRDefault="008B02C9" w:rsidP="00656AFA">
            <w:pPr>
              <w:pStyle w:val="Standard"/>
              <w:snapToGrid w:val="0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C6520">
              <w:rPr>
                <w:rFonts w:ascii="Palatino Linotype" w:hAnsi="Palatino Linotype"/>
                <w:color w:val="auto"/>
                <w:sz w:val="20"/>
                <w:szCs w:val="20"/>
              </w:rPr>
              <w:t>Opis posiadanych uprawnień, kwalifikacji</w:t>
            </w:r>
          </w:p>
          <w:p w:rsidR="008B02C9" w:rsidRPr="00AC6520" w:rsidRDefault="008B02C9" w:rsidP="00656AFA">
            <w:pPr>
              <w:pStyle w:val="Standard"/>
              <w:snapToGrid w:val="0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C6520">
              <w:rPr>
                <w:rFonts w:ascii="Palatino Linotype" w:hAnsi="Palatino Linotype"/>
                <w:color w:val="auto"/>
                <w:sz w:val="20"/>
                <w:szCs w:val="20"/>
              </w:rPr>
              <w:t>1) nr uprawnień i data ich uzyskania ,</w:t>
            </w:r>
          </w:p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AC6520">
              <w:rPr>
                <w:rFonts w:ascii="Palatino Linotype" w:hAnsi="Palatino Linotype"/>
                <w:color w:val="auto"/>
                <w:sz w:val="20"/>
                <w:szCs w:val="20"/>
              </w:rPr>
              <w:t>2) przynależność do izby  -nr , -data obowiązywania wpisu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  <w:vertAlign w:val="superscript"/>
              </w:rPr>
              <w:t>5</w:t>
            </w:r>
          </w:p>
        </w:tc>
      </w:tr>
      <w:tr w:rsidR="008B02C9" w:rsidRPr="00AC6520" w:rsidTr="00656AFA">
        <w:tc>
          <w:tcPr>
            <w:tcW w:w="534" w:type="dxa"/>
            <w:vMerge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B02C9" w:rsidRPr="00AC6520" w:rsidRDefault="008B02C9" w:rsidP="00656AFA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C6520">
              <w:rPr>
                <w:rFonts w:ascii="Palatino Linotype" w:hAnsi="Palatino Linotype" w:cs="Arial"/>
                <w:sz w:val="20"/>
                <w:szCs w:val="20"/>
              </w:rPr>
              <w:t>Wykonawca dysponuje osobą bezpośrednio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, na podstawie: </w:t>
            </w:r>
            <w:r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02C9" w:rsidRPr="00AC6520" w:rsidRDefault="008B02C9" w:rsidP="00656AFA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C6520">
              <w:rPr>
                <w:rFonts w:ascii="Palatino Linotype" w:hAnsi="Palatino Linotype" w:cs="Arial"/>
                <w:sz w:val="20"/>
                <w:szCs w:val="20"/>
              </w:rPr>
              <w:t>Wykonawca dysponuje osobą na podstawie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art. 22a</w:t>
            </w:r>
            <w:r w:rsidRPr="00AC6520">
              <w:rPr>
                <w:rFonts w:ascii="Palatino Linotype" w:hAnsi="Palatino Linotype" w:cs="Arial"/>
                <w:sz w:val="20"/>
                <w:szCs w:val="20"/>
              </w:rPr>
              <w:t xml:space="preserve">. PZP </w:t>
            </w:r>
            <w:r w:rsidRPr="00AC6520"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vMerge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</w:tr>
      <w:tr w:rsidR="008B02C9" w:rsidRPr="00AC6520" w:rsidTr="00656AFA">
        <w:tc>
          <w:tcPr>
            <w:tcW w:w="534" w:type="dxa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 xml:space="preserve">Kierownik budowy </w:t>
            </w:r>
          </w:p>
        </w:tc>
        <w:tc>
          <w:tcPr>
            <w:tcW w:w="3119" w:type="dxa"/>
          </w:tcPr>
          <w:p w:rsidR="008B02C9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  <w:p w:rsidR="008B02C9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</w:tr>
    </w:tbl>
    <w:p w:rsidR="008B02C9" w:rsidRDefault="008B02C9" w:rsidP="008B02C9">
      <w:pPr>
        <w:jc w:val="both"/>
        <w:rPr>
          <w:rFonts w:ascii="Palatino Linotype" w:hAnsi="Palatino Linotype" w:cs="Arial"/>
          <w:sz w:val="18"/>
          <w:szCs w:val="18"/>
        </w:rPr>
      </w:pPr>
    </w:p>
    <w:p w:rsidR="008B02C9" w:rsidRPr="00C169C5" w:rsidRDefault="008B02C9" w:rsidP="008B02C9">
      <w:pPr>
        <w:jc w:val="both"/>
        <w:rPr>
          <w:rFonts w:ascii="Palatino Linotype" w:hAnsi="Palatino Linotype" w:cs="Arial"/>
          <w:sz w:val="22"/>
          <w:szCs w:val="22"/>
        </w:rPr>
      </w:pPr>
      <w:r w:rsidRPr="00C169C5">
        <w:rPr>
          <w:rFonts w:ascii="Palatino Linotype" w:hAnsi="Palatino Linotype" w:cs="Arial"/>
          <w:sz w:val="22"/>
          <w:szCs w:val="22"/>
        </w:rPr>
        <w:t>1-należy zaznaczyć „TAK” w odpowiedniej kolumnie</w:t>
      </w:r>
    </w:p>
    <w:p w:rsidR="008B02C9" w:rsidRPr="00C169C5" w:rsidRDefault="008B02C9" w:rsidP="008B02C9">
      <w:pPr>
        <w:jc w:val="both"/>
        <w:rPr>
          <w:rFonts w:ascii="Palatino Linotype" w:hAnsi="Palatino Linotype" w:cs="Arial"/>
          <w:sz w:val="22"/>
          <w:szCs w:val="22"/>
        </w:rPr>
      </w:pPr>
      <w:r w:rsidRPr="00C169C5">
        <w:rPr>
          <w:rFonts w:ascii="Palatino Linotype" w:hAnsi="Palatino Linotype" w:cs="Arial"/>
          <w:sz w:val="22"/>
          <w:szCs w:val="22"/>
        </w:rPr>
        <w:t>2- należy wpisać podstawę dysponowania, np. umowa o pracę, umowa zlecenia, umowa o dzieło.</w:t>
      </w:r>
    </w:p>
    <w:p w:rsidR="008B02C9" w:rsidRPr="00C169C5" w:rsidRDefault="008B02C9" w:rsidP="008B02C9">
      <w:pPr>
        <w:jc w:val="both"/>
        <w:rPr>
          <w:rFonts w:ascii="Palatino Linotype" w:hAnsi="Palatino Linotype" w:cs="Arial"/>
          <w:sz w:val="22"/>
          <w:szCs w:val="22"/>
        </w:rPr>
      </w:pPr>
      <w:r w:rsidRPr="00C169C5">
        <w:rPr>
          <w:rFonts w:ascii="Palatino Linotype" w:hAnsi="Palatino Linotype" w:cs="Arial"/>
          <w:sz w:val="22"/>
          <w:szCs w:val="22"/>
        </w:rPr>
        <w:t xml:space="preserve">3-w przypadku zaznaczenia „TAK” w tej kolumnie należy równocześnie wypełnić poniższe oświadczenie (UWAGA: należy przedłożyć zobowiązanie podmiotu trzeciego </w:t>
      </w:r>
      <w:r w:rsidRPr="00C169C5">
        <w:rPr>
          <w:rFonts w:ascii="Palatino Linotype" w:hAnsi="Palatino Linotype"/>
          <w:sz w:val="22"/>
          <w:szCs w:val="22"/>
        </w:rPr>
        <w:t>do oddania nam do dyspozycji niezbędnych zasobów na potrzeby realizacji zamówienia</w:t>
      </w:r>
      <w:r w:rsidRPr="00C169C5">
        <w:rPr>
          <w:rFonts w:ascii="Palatino Linotype" w:hAnsi="Palatino Linotype" w:cs="Arial"/>
          <w:sz w:val="22"/>
          <w:szCs w:val="22"/>
        </w:rPr>
        <w:t>)</w:t>
      </w:r>
    </w:p>
    <w:p w:rsidR="008B02C9" w:rsidRDefault="008B02C9" w:rsidP="008B02C9">
      <w:pPr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AC6520">
        <w:rPr>
          <w:rFonts w:ascii="Palatino Linotype" w:hAnsi="Palatino Linotype" w:cs="Arial"/>
          <w:b/>
          <w:i/>
          <w:sz w:val="22"/>
          <w:szCs w:val="22"/>
        </w:rPr>
        <w:t xml:space="preserve">Polegając na </w:t>
      </w:r>
      <w:r w:rsidRPr="00C169C5">
        <w:rPr>
          <w:rFonts w:ascii="Palatino Linotype" w:hAnsi="Palatino Linotype" w:cs="Arial"/>
          <w:b/>
          <w:i/>
          <w:sz w:val="22"/>
          <w:szCs w:val="22"/>
        </w:rPr>
        <w:t>zdolnościach zawodowych innych podmiotów</w:t>
      </w:r>
      <w:r w:rsidRPr="00AC6520">
        <w:rPr>
          <w:rFonts w:ascii="Palatino Linotype" w:hAnsi="Palatino Linotype" w:cs="Arial"/>
          <w:b/>
          <w:i/>
          <w:sz w:val="22"/>
          <w:szCs w:val="22"/>
        </w:rPr>
        <w:t xml:space="preserve"> na zasadach określonych </w:t>
      </w:r>
      <w:r w:rsidRPr="00C169C5">
        <w:rPr>
          <w:rFonts w:ascii="Palatino Linotype" w:hAnsi="Palatino Linotype" w:cs="Arial"/>
          <w:b/>
          <w:i/>
          <w:sz w:val="22"/>
          <w:szCs w:val="22"/>
        </w:rPr>
        <w:t xml:space="preserve">art. 22a ust. 2 ustawy </w:t>
      </w:r>
      <w:proofErr w:type="spellStart"/>
      <w:r w:rsidRPr="00C169C5">
        <w:rPr>
          <w:rFonts w:ascii="Palatino Linotype" w:hAnsi="Palatino Linotype" w:cs="Arial"/>
          <w:b/>
          <w:i/>
          <w:sz w:val="22"/>
          <w:szCs w:val="22"/>
        </w:rPr>
        <w:t>Pzp</w:t>
      </w:r>
      <w:proofErr w:type="spellEnd"/>
      <w:r w:rsidRPr="00C169C5">
        <w:rPr>
          <w:rFonts w:ascii="Palatino Linotype" w:hAnsi="Palatino Linotype" w:cs="Arial"/>
          <w:b/>
          <w:i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i/>
          <w:sz w:val="22"/>
          <w:szCs w:val="22"/>
        </w:rPr>
        <w:t xml:space="preserve">załączamy pisemne zobowiązanie </w:t>
      </w:r>
      <w:r w:rsidRPr="00AC6520">
        <w:rPr>
          <w:rFonts w:ascii="Palatino Linotype" w:hAnsi="Palatino Linotype" w:cs="Arial"/>
          <w:b/>
          <w:i/>
          <w:sz w:val="22"/>
          <w:szCs w:val="22"/>
        </w:rPr>
        <w:t>wystawione przez</w:t>
      </w:r>
    </w:p>
    <w:p w:rsidR="008B02C9" w:rsidRPr="00AC6520" w:rsidRDefault="008B02C9" w:rsidP="008B02C9">
      <w:pPr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C169C5">
        <w:rPr>
          <w:rFonts w:ascii="Palatino Linotype" w:hAnsi="Palatino Linotype" w:cs="Arial"/>
          <w:b/>
          <w:i/>
          <w:sz w:val="22"/>
          <w:szCs w:val="22"/>
        </w:rPr>
        <w:t>____________________________________________________________</w:t>
      </w:r>
      <w:r>
        <w:rPr>
          <w:rFonts w:ascii="Palatino Linotype" w:hAnsi="Palatino Linotype" w:cs="Arial"/>
          <w:b/>
          <w:i/>
          <w:sz w:val="22"/>
          <w:szCs w:val="22"/>
        </w:rPr>
        <w:t>___________________</w:t>
      </w:r>
      <w:r w:rsidRPr="00C169C5">
        <w:rPr>
          <w:rFonts w:ascii="Palatino Linotype" w:hAnsi="Palatino Linotype" w:cs="Arial"/>
          <w:b/>
          <w:i/>
          <w:sz w:val="22"/>
          <w:szCs w:val="22"/>
        </w:rPr>
        <w:t xml:space="preserve">_________ </w:t>
      </w:r>
      <w:r>
        <w:rPr>
          <w:rFonts w:ascii="Palatino Linotype" w:hAnsi="Palatino Linotype" w:cs="Arial"/>
          <w:b/>
          <w:i/>
          <w:sz w:val="22"/>
          <w:szCs w:val="22"/>
        </w:rPr>
        <w:t>udowadniające</w:t>
      </w:r>
      <w:r w:rsidRPr="00AC6520">
        <w:rPr>
          <w:rFonts w:ascii="Palatino Linotype" w:hAnsi="Palatino Linotype" w:cs="Arial"/>
          <w:b/>
          <w:i/>
          <w:sz w:val="22"/>
          <w:szCs w:val="22"/>
        </w:rPr>
        <w:t>, ż</w:t>
      </w:r>
      <w:r>
        <w:rPr>
          <w:rFonts w:ascii="Palatino Linotype" w:hAnsi="Palatino Linotype" w:cs="Arial"/>
          <w:b/>
          <w:i/>
          <w:sz w:val="22"/>
          <w:szCs w:val="22"/>
        </w:rPr>
        <w:t xml:space="preserve">e będziemy dysponowali jego </w:t>
      </w:r>
      <w:r w:rsidRPr="00AC6520">
        <w:rPr>
          <w:rFonts w:ascii="Palatino Linotype" w:hAnsi="Palatino Linotype" w:cs="Arial"/>
          <w:b/>
          <w:i/>
          <w:sz w:val="22"/>
          <w:szCs w:val="22"/>
        </w:rPr>
        <w:t>zasobami przez okres niezbędny do realizacji zam</w:t>
      </w:r>
      <w:r>
        <w:rPr>
          <w:rFonts w:ascii="Palatino Linotype" w:hAnsi="Palatino Linotype" w:cs="Arial"/>
          <w:b/>
          <w:i/>
          <w:sz w:val="22"/>
          <w:szCs w:val="22"/>
        </w:rPr>
        <w:t xml:space="preserve">ówienia oraz przedstawiamy </w:t>
      </w:r>
      <w:r w:rsidRPr="00C169C5">
        <w:rPr>
          <w:rFonts w:ascii="Palatino Linotype" w:hAnsi="Palatino Linotype" w:cs="Arial"/>
          <w:b/>
          <w:i/>
          <w:sz w:val="22"/>
          <w:szCs w:val="22"/>
        </w:rPr>
        <w:t>zobowiązanie tego podmiotu do oddania nam do dyspozycji niezbędnych zasobów na potrzeby realizacji zamówienia.</w:t>
      </w:r>
    </w:p>
    <w:p w:rsidR="008B02C9" w:rsidRPr="00C169C5" w:rsidRDefault="008B02C9" w:rsidP="008B02C9">
      <w:pPr>
        <w:jc w:val="both"/>
        <w:rPr>
          <w:rFonts w:ascii="Palatino Linotype" w:hAnsi="Palatino Linotype" w:cs="Arial"/>
          <w:sz w:val="22"/>
          <w:szCs w:val="22"/>
        </w:rPr>
      </w:pPr>
      <w:r w:rsidRPr="00C169C5">
        <w:rPr>
          <w:rFonts w:ascii="Palatino Linotype" w:hAnsi="Palatino Linotype" w:cs="Arial"/>
          <w:sz w:val="22"/>
          <w:szCs w:val="22"/>
        </w:rPr>
        <w:t>4 -należy wskazać funkcję, jaką dana osoba ma pełnić przy realizacji niniejszego zamówienia, zgodnie z wymaganiami Zamawiającego określonymi SIWZ</w:t>
      </w:r>
    </w:p>
    <w:p w:rsidR="008B02C9" w:rsidRPr="00C169C5" w:rsidRDefault="008B02C9" w:rsidP="008B02C9">
      <w:pPr>
        <w:jc w:val="both"/>
        <w:rPr>
          <w:rFonts w:ascii="Palatino Linotype" w:hAnsi="Palatino Linotype" w:cs="Arial"/>
          <w:sz w:val="22"/>
          <w:szCs w:val="22"/>
        </w:rPr>
      </w:pPr>
      <w:r w:rsidRPr="00C169C5">
        <w:rPr>
          <w:rFonts w:ascii="Palatino Linotype" w:hAnsi="Palatino Linotype" w:cs="Arial"/>
          <w:sz w:val="22"/>
          <w:szCs w:val="22"/>
        </w:rPr>
        <w:t>5 -w zakresie potwierdzającym spełnianie warunku dotyczącego dysponowania osobami zdolnymi do wykonania zamówienia określonego w SIWZ</w:t>
      </w:r>
    </w:p>
    <w:p w:rsidR="008B02C9" w:rsidRPr="00C169C5" w:rsidRDefault="008B02C9" w:rsidP="008B02C9">
      <w:pPr>
        <w:jc w:val="both"/>
        <w:rPr>
          <w:rFonts w:ascii="Palatino Linotype" w:hAnsi="Palatino Linotype" w:cs="Arial"/>
          <w:sz w:val="18"/>
          <w:szCs w:val="18"/>
        </w:rPr>
      </w:pP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_______________________, dnia ____________201</w:t>
      </w:r>
      <w:r w:rsidR="00CE2D5B">
        <w:rPr>
          <w:rFonts w:ascii="Palatino Linotype" w:hAnsi="Palatino Linotype"/>
          <w:color w:val="auto"/>
          <w:sz w:val="22"/>
          <w:szCs w:val="22"/>
        </w:rPr>
        <w:t>7</w:t>
      </w:r>
      <w:r w:rsidRPr="00D92597">
        <w:rPr>
          <w:rFonts w:ascii="Palatino Linotype" w:hAnsi="Palatino Linotype"/>
          <w:color w:val="auto"/>
          <w:sz w:val="22"/>
          <w:szCs w:val="22"/>
        </w:rPr>
        <w:t xml:space="preserve"> r.</w:t>
      </w: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013F89" w:rsidRDefault="008B02C9" w:rsidP="008B02C9">
      <w:pPr>
        <w:pStyle w:val="Textbody"/>
        <w:ind w:left="4956"/>
        <w:rPr>
          <w:rFonts w:ascii="Palatino Linotype" w:hAnsi="Palatino Linotype"/>
          <w:color w:val="auto"/>
          <w:sz w:val="18"/>
          <w:szCs w:val="18"/>
        </w:rPr>
      </w:pPr>
      <w:r w:rsidRPr="00013F89">
        <w:rPr>
          <w:rFonts w:ascii="Palatino Linotype" w:hAnsi="Palatino Linotype"/>
          <w:color w:val="auto"/>
          <w:sz w:val="18"/>
          <w:szCs w:val="18"/>
        </w:rPr>
        <w:t>______________________________________</w:t>
      </w:r>
    </w:p>
    <w:p w:rsidR="008B02C9" w:rsidRPr="00013F89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18"/>
          <w:szCs w:val="18"/>
        </w:rPr>
      </w:pPr>
      <w:r w:rsidRPr="00013F89">
        <w:rPr>
          <w:rFonts w:ascii="Palatino Linotype" w:hAnsi="Palatino Linotype"/>
          <w:color w:val="auto"/>
          <w:sz w:val="18"/>
          <w:szCs w:val="18"/>
        </w:rPr>
        <w:t>Podpis i pieczęć osoby(osób) uprawnionej(</w:t>
      </w:r>
      <w:proofErr w:type="spellStart"/>
      <w:r w:rsidRPr="00013F89">
        <w:rPr>
          <w:rFonts w:ascii="Palatino Linotype" w:hAnsi="Palatino Linotype"/>
          <w:color w:val="auto"/>
          <w:sz w:val="18"/>
          <w:szCs w:val="18"/>
        </w:rPr>
        <w:t>ych</w:t>
      </w:r>
      <w:proofErr w:type="spellEnd"/>
      <w:r w:rsidRPr="00013F89">
        <w:rPr>
          <w:rFonts w:ascii="Palatino Linotype" w:hAnsi="Palatino Linotype"/>
          <w:color w:val="auto"/>
          <w:sz w:val="18"/>
          <w:szCs w:val="18"/>
        </w:rPr>
        <w:t>)</w:t>
      </w:r>
    </w:p>
    <w:p w:rsidR="0052367D" w:rsidRPr="00DA5EB9" w:rsidRDefault="008B02C9" w:rsidP="00DA5EB9">
      <w:pPr>
        <w:pStyle w:val="Textbody"/>
        <w:ind w:left="4248"/>
        <w:jc w:val="center"/>
      </w:pPr>
      <w:r w:rsidRPr="00013F89">
        <w:rPr>
          <w:rFonts w:ascii="Palatino Linotype" w:hAnsi="Palatino Linotype"/>
          <w:color w:val="auto"/>
          <w:sz w:val="18"/>
          <w:szCs w:val="18"/>
        </w:rPr>
        <w:t>do reprezentowania Wykonawcy</w:t>
      </w:r>
    </w:p>
    <w:p w:rsidR="000250F3" w:rsidRDefault="000250F3" w:rsidP="008B02C9">
      <w:pPr>
        <w:pStyle w:val="Standard"/>
        <w:jc w:val="right"/>
        <w:rPr>
          <w:rFonts w:ascii="Palatino Linotype" w:hAnsi="Palatino Linotype"/>
          <w:i/>
          <w:iCs/>
          <w:color w:val="auto"/>
          <w:sz w:val="22"/>
          <w:szCs w:val="22"/>
        </w:rPr>
      </w:pPr>
    </w:p>
    <w:p w:rsidR="00CE2D5B" w:rsidRDefault="00CE2D5B" w:rsidP="008B02C9">
      <w:pPr>
        <w:pStyle w:val="Standard"/>
        <w:jc w:val="right"/>
        <w:rPr>
          <w:rFonts w:ascii="Palatino Linotype" w:hAnsi="Palatino Linotype"/>
          <w:i/>
          <w:iCs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iCs/>
          <w:color w:val="auto"/>
          <w:sz w:val="22"/>
          <w:szCs w:val="22"/>
        </w:rPr>
      </w:pPr>
      <w:r w:rsidRPr="00D92597">
        <w:rPr>
          <w:rFonts w:ascii="Palatino Linotype" w:hAnsi="Palatino Linotype"/>
          <w:i/>
          <w:iCs/>
          <w:color w:val="auto"/>
          <w:sz w:val="22"/>
          <w:szCs w:val="22"/>
        </w:rPr>
        <w:t>Załącznik nr 7 do SIWZ</w:t>
      </w:r>
    </w:p>
    <w:p w:rsidR="00DA5EB9" w:rsidRPr="00D92597" w:rsidRDefault="00DA5EB9" w:rsidP="008B02C9">
      <w:pPr>
        <w:pStyle w:val="Standard"/>
        <w:jc w:val="right"/>
        <w:rPr>
          <w:rFonts w:ascii="Palatino Linotype" w:hAnsi="Palatino Linotype"/>
          <w:i/>
          <w:iCs/>
          <w:color w:val="auto"/>
          <w:sz w:val="22"/>
          <w:szCs w:val="22"/>
        </w:rPr>
      </w:pPr>
    </w:p>
    <w:p w:rsidR="008B02C9" w:rsidRPr="0052367D" w:rsidRDefault="008B02C9" w:rsidP="008B02C9">
      <w:pPr>
        <w:pStyle w:val="Standard"/>
        <w:tabs>
          <w:tab w:val="left" w:pos="0"/>
          <w:tab w:val="left" w:pos="1440"/>
          <w:tab w:val="left" w:pos="1620"/>
        </w:tabs>
        <w:jc w:val="center"/>
        <w:rPr>
          <w:rFonts w:ascii="Palatino Linotype" w:hAnsi="Palatino Linotype"/>
          <w:b/>
          <w:color w:val="auto"/>
          <w:sz w:val="22"/>
          <w:szCs w:val="22"/>
        </w:rPr>
      </w:pPr>
      <w:r w:rsidRPr="0052367D">
        <w:rPr>
          <w:rFonts w:ascii="Palatino Linotype" w:hAnsi="Palatino Linotype"/>
          <w:b/>
          <w:color w:val="auto"/>
          <w:sz w:val="22"/>
          <w:szCs w:val="22"/>
        </w:rPr>
        <w:t>WYKAZ ROBÓT,</w:t>
      </w:r>
    </w:p>
    <w:p w:rsidR="008B02C9" w:rsidRPr="0052367D" w:rsidRDefault="008B02C9" w:rsidP="008B02C9">
      <w:pPr>
        <w:pStyle w:val="Standard"/>
        <w:tabs>
          <w:tab w:val="left" w:pos="0"/>
          <w:tab w:val="left" w:pos="1440"/>
          <w:tab w:val="left" w:pos="1620"/>
        </w:tabs>
        <w:jc w:val="center"/>
        <w:rPr>
          <w:rFonts w:ascii="Palatino Linotype" w:hAnsi="Palatino Linotype"/>
          <w:b/>
          <w:color w:val="auto"/>
          <w:sz w:val="22"/>
          <w:szCs w:val="22"/>
        </w:rPr>
      </w:pPr>
      <w:r w:rsidRPr="0052367D">
        <w:rPr>
          <w:rFonts w:ascii="Palatino Linotype" w:hAnsi="Palatino Linotype"/>
          <w:b/>
          <w:color w:val="auto"/>
          <w:sz w:val="22"/>
          <w:szCs w:val="22"/>
        </w:rPr>
        <w:t>KTÓRE WYKONAWCA ZAMIERZA POWIERZYĆ PODWYKONAWCOM</w:t>
      </w:r>
    </w:p>
    <w:p w:rsidR="008B02C9" w:rsidRPr="00D92597" w:rsidRDefault="008B02C9" w:rsidP="008B02C9">
      <w:pPr>
        <w:pStyle w:val="Standard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0F72C2" w:rsidRDefault="008B02C9" w:rsidP="008B02C9">
      <w:pPr>
        <w:pStyle w:val="Textbody"/>
        <w:spacing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 xml:space="preserve">Przystępując do postępowania o udzielenie zamówienia publicznego na zadanie pn.: </w:t>
      </w:r>
    </w:p>
    <w:p w:rsidR="008B02C9" w:rsidRDefault="00CE2D5B" w:rsidP="007B1260">
      <w:pPr>
        <w:pStyle w:val="Textbody"/>
        <w:spacing w:line="276" w:lineRule="auto"/>
        <w:jc w:val="center"/>
        <w:rPr>
          <w:rFonts w:ascii="Palatino Linotype" w:hAnsi="Palatino Linotype"/>
          <w:color w:val="auto"/>
          <w:sz w:val="22"/>
          <w:szCs w:val="22"/>
        </w:rPr>
      </w:pPr>
      <w:r w:rsidRPr="003B3606">
        <w:rPr>
          <w:rFonts w:ascii="Palatino Linotype" w:hAnsi="Palatino Linotype"/>
          <w:b/>
          <w:bCs/>
        </w:rPr>
        <w:t>„</w:t>
      </w:r>
      <w:r w:rsidRPr="003B3606">
        <w:rPr>
          <w:rFonts w:ascii="Palatino Linotype" w:hAnsi="Palatino Linotype"/>
          <w:b/>
        </w:rPr>
        <w:t>Remont  nawierzchni  drogi  gminnej ul. B. Chrobrego w  Sobótce (0,000 </w:t>
      </w:r>
      <w:r w:rsidRPr="003B3606">
        <w:rPr>
          <w:rFonts w:ascii="Palatino Linotype" w:hAnsi="Palatino Linotype"/>
          <w:b/>
        </w:rPr>
        <w:noBreakHyphen/>
        <w:t> 0,280 km)</w:t>
      </w:r>
      <w:r w:rsidRPr="003B3606">
        <w:rPr>
          <w:rFonts w:ascii="Palatino Linotype" w:hAnsi="Palatino Linotype"/>
        </w:rPr>
        <w:t xml:space="preserve"> </w:t>
      </w:r>
      <w:r w:rsidR="007B1260">
        <w:rPr>
          <w:rFonts w:ascii="Palatino Linotype" w:hAnsi="Palatino Linotype"/>
          <w:b/>
        </w:rPr>
        <w:t>– II </w:t>
      </w:r>
      <w:r w:rsidR="003B3606" w:rsidRPr="003B3606">
        <w:rPr>
          <w:rFonts w:ascii="Palatino Linotype" w:hAnsi="Palatino Linotype"/>
          <w:b/>
        </w:rPr>
        <w:t>przetarg”</w:t>
      </w:r>
      <w:r w:rsidR="003B3606">
        <w:rPr>
          <w:rFonts w:ascii="Palatino Linotype" w:hAnsi="Palatino Linotype"/>
          <w:sz w:val="22"/>
          <w:szCs w:val="22"/>
        </w:rPr>
        <w:t xml:space="preserve"> </w:t>
      </w:r>
      <w:r w:rsidR="000F72C2">
        <w:rPr>
          <w:rFonts w:ascii="Palatino Linotype" w:hAnsi="Palatino Linotype"/>
          <w:sz w:val="22"/>
          <w:szCs w:val="22"/>
        </w:rPr>
        <w:t>(nr </w:t>
      </w:r>
      <w:r w:rsidR="000F72C2" w:rsidRPr="00AF208E">
        <w:rPr>
          <w:rFonts w:ascii="Palatino Linotype" w:hAnsi="Palatino Linotype"/>
          <w:sz w:val="22"/>
          <w:szCs w:val="22"/>
        </w:rPr>
        <w:t>sprawy</w:t>
      </w:r>
      <w:r w:rsidR="000F72C2" w:rsidRPr="00AB4646">
        <w:rPr>
          <w:rFonts w:ascii="Palatino Linotype" w:hAnsi="Palatino Linotype"/>
          <w:sz w:val="22"/>
          <w:szCs w:val="22"/>
        </w:rPr>
        <w:t xml:space="preserve">: </w:t>
      </w:r>
      <w:r w:rsidR="000F72C2" w:rsidRPr="00AB4646">
        <w:rPr>
          <w:iCs/>
          <w:sz w:val="22"/>
          <w:szCs w:val="22"/>
        </w:rPr>
        <w:t>GNiZP.271.</w:t>
      </w:r>
      <w:r w:rsidR="003B3606">
        <w:rPr>
          <w:iCs/>
          <w:sz w:val="22"/>
          <w:szCs w:val="22"/>
        </w:rPr>
        <w:t>3</w:t>
      </w:r>
      <w:r w:rsidR="000F72C2" w:rsidRPr="00AB4646">
        <w:rPr>
          <w:iCs/>
          <w:sz w:val="22"/>
          <w:szCs w:val="22"/>
        </w:rPr>
        <w:t>.201</w:t>
      </w:r>
      <w:r w:rsidR="00AB4646" w:rsidRPr="00AB4646">
        <w:rPr>
          <w:iCs/>
          <w:sz w:val="22"/>
          <w:szCs w:val="22"/>
        </w:rPr>
        <w:t>7</w:t>
      </w:r>
      <w:r w:rsidR="000F72C2" w:rsidRPr="00AB4646">
        <w:rPr>
          <w:rFonts w:ascii="Palatino Linotype" w:hAnsi="Palatino Linotype"/>
          <w:sz w:val="22"/>
          <w:szCs w:val="22"/>
        </w:rPr>
        <w:t>)</w:t>
      </w:r>
      <w:r w:rsidR="008B02C9" w:rsidRPr="00AB4646">
        <w:rPr>
          <w:rFonts w:ascii="Palatino Linotype" w:hAnsi="Palatino Linotype"/>
          <w:color w:val="auto"/>
          <w:sz w:val="22"/>
          <w:szCs w:val="22"/>
        </w:rPr>
        <w:t>, niżej</w:t>
      </w:r>
      <w:r w:rsidR="008B02C9">
        <w:rPr>
          <w:rFonts w:ascii="Palatino Linotype" w:hAnsi="Palatino Linotype"/>
          <w:color w:val="auto"/>
          <w:sz w:val="22"/>
          <w:szCs w:val="22"/>
        </w:rPr>
        <w:t xml:space="preserve"> podpisany: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działając w imieniu i na rzecz (nazwa /firma/ i adres Wykonawcy)</w:t>
      </w:r>
      <w:r>
        <w:rPr>
          <w:rFonts w:ascii="Palatino Linotype" w:hAnsi="Palatino Linotype"/>
          <w:color w:val="auto"/>
          <w:sz w:val="22"/>
          <w:szCs w:val="22"/>
        </w:rPr>
        <w:t>: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Default="008B02C9" w:rsidP="008B02C9">
      <w:pPr>
        <w:pStyle w:val="Standard"/>
        <w:tabs>
          <w:tab w:val="left" w:pos="0"/>
          <w:tab w:val="left" w:pos="1440"/>
          <w:tab w:val="left" w:pos="1620"/>
        </w:tabs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Stosownie do normy art. 36b ust. 1 oświadczam, iż zamierzam powierzyć podwykonawcom następujące części zamówienia: </w:t>
      </w:r>
    </w:p>
    <w:p w:rsidR="008B02C9" w:rsidRPr="00D92597" w:rsidRDefault="008B02C9" w:rsidP="008B02C9">
      <w:pPr>
        <w:pStyle w:val="Standard"/>
        <w:tabs>
          <w:tab w:val="left" w:pos="0"/>
          <w:tab w:val="left" w:pos="1440"/>
          <w:tab w:val="left" w:pos="1620"/>
        </w:tabs>
        <w:rPr>
          <w:rFonts w:ascii="Palatino Linotype" w:hAnsi="Palatino Linotype"/>
          <w:color w:val="aut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339"/>
        <w:gridCol w:w="4339"/>
      </w:tblGrid>
      <w:tr w:rsidR="008B02C9" w:rsidTr="00656AFA">
        <w:trPr>
          <w:trHeight w:val="297"/>
        </w:trPr>
        <w:tc>
          <w:tcPr>
            <w:tcW w:w="534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  <w:proofErr w:type="spellStart"/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339" w:type="dxa"/>
          </w:tcPr>
          <w:p w:rsidR="008B02C9" w:rsidRPr="00AF208E" w:rsidRDefault="008B02C9" w:rsidP="00656AFA">
            <w:pPr>
              <w:pStyle w:val="Textbody"/>
              <w:spacing w:line="276" w:lineRule="auto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Część </w:t>
            </w: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zamówienia,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któr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a</w:t>
            </w: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zostanie powierzon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a</w:t>
            </w: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p</w:t>
            </w: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odwykonawcy</w:t>
            </w:r>
          </w:p>
          <w:p w:rsidR="008B02C9" w:rsidRDefault="008B02C9" w:rsidP="00656AFA">
            <w:pPr>
              <w:pStyle w:val="Standard"/>
              <w:tabs>
                <w:tab w:val="left" w:pos="-360"/>
                <w:tab w:val="left" w:pos="1080"/>
                <w:tab w:val="left" w:pos="1260"/>
              </w:tabs>
              <w:autoSpaceDE w:val="0"/>
              <w:snapToGrid w:val="0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Firma podwykonawcy </w:t>
            </w:r>
          </w:p>
        </w:tc>
      </w:tr>
      <w:tr w:rsidR="008B02C9" w:rsidTr="00656AFA">
        <w:trPr>
          <w:trHeight w:val="297"/>
        </w:trPr>
        <w:tc>
          <w:tcPr>
            <w:tcW w:w="534" w:type="dxa"/>
          </w:tcPr>
          <w:p w:rsidR="008B02C9" w:rsidRDefault="008B02C9" w:rsidP="008B02C9">
            <w:pPr>
              <w:pStyle w:val="Standard"/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8B02C9" w:rsidTr="00656AFA">
        <w:trPr>
          <w:trHeight w:val="297"/>
        </w:trPr>
        <w:tc>
          <w:tcPr>
            <w:tcW w:w="534" w:type="dxa"/>
          </w:tcPr>
          <w:p w:rsidR="008B02C9" w:rsidRDefault="008B02C9" w:rsidP="008B02C9">
            <w:pPr>
              <w:pStyle w:val="Standard"/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8B02C9" w:rsidTr="00656AFA">
        <w:trPr>
          <w:trHeight w:val="297"/>
        </w:trPr>
        <w:tc>
          <w:tcPr>
            <w:tcW w:w="534" w:type="dxa"/>
          </w:tcPr>
          <w:p w:rsidR="008B02C9" w:rsidRDefault="008B02C9" w:rsidP="008B02C9">
            <w:pPr>
              <w:pStyle w:val="Standard"/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8B02C9" w:rsidTr="00656AFA">
        <w:trPr>
          <w:trHeight w:val="297"/>
        </w:trPr>
        <w:tc>
          <w:tcPr>
            <w:tcW w:w="534" w:type="dxa"/>
          </w:tcPr>
          <w:p w:rsidR="008B02C9" w:rsidRDefault="008B02C9" w:rsidP="008B02C9">
            <w:pPr>
              <w:pStyle w:val="Standard"/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8B02C9" w:rsidTr="00656AFA">
        <w:trPr>
          <w:trHeight w:val="297"/>
        </w:trPr>
        <w:tc>
          <w:tcPr>
            <w:tcW w:w="534" w:type="dxa"/>
          </w:tcPr>
          <w:p w:rsidR="008B02C9" w:rsidRDefault="008B02C9" w:rsidP="008B02C9">
            <w:pPr>
              <w:pStyle w:val="Standard"/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</w:tbl>
    <w:p w:rsidR="008B02C9" w:rsidRDefault="008B02C9" w:rsidP="008B02C9">
      <w:pPr>
        <w:pStyle w:val="Standard"/>
        <w:tabs>
          <w:tab w:val="left" w:pos="0"/>
          <w:tab w:val="left" w:pos="1440"/>
          <w:tab w:val="left" w:pos="1620"/>
        </w:tabs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Standard"/>
        <w:tabs>
          <w:tab w:val="left" w:pos="0"/>
          <w:tab w:val="left" w:pos="1440"/>
          <w:tab w:val="left" w:pos="1620"/>
        </w:tabs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Standard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8B02C9" w:rsidRPr="00D92597" w:rsidRDefault="008B02C9" w:rsidP="008B02C9">
      <w:pPr>
        <w:pStyle w:val="Standard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_______________________, dnia ____________201</w:t>
      </w:r>
      <w:r w:rsidR="00CE2D5B">
        <w:rPr>
          <w:rFonts w:ascii="Palatino Linotype" w:hAnsi="Palatino Linotype"/>
          <w:color w:val="auto"/>
          <w:sz w:val="22"/>
          <w:szCs w:val="22"/>
        </w:rPr>
        <w:t>7</w:t>
      </w:r>
      <w:r w:rsidRPr="00D92597">
        <w:rPr>
          <w:rFonts w:ascii="Palatino Linotype" w:hAnsi="Palatino Linotype"/>
          <w:color w:val="auto"/>
          <w:sz w:val="22"/>
          <w:szCs w:val="22"/>
        </w:rPr>
        <w:t xml:space="preserve"> r.</w:t>
      </w: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ind w:left="4956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______</w:t>
      </w:r>
      <w:r>
        <w:rPr>
          <w:rFonts w:ascii="Palatino Linotype" w:hAnsi="Palatino Linotype"/>
          <w:color w:val="auto"/>
          <w:sz w:val="22"/>
          <w:szCs w:val="22"/>
        </w:rPr>
        <w:t>_______________________________</w:t>
      </w:r>
    </w:p>
    <w:p w:rsidR="008B02C9" w:rsidRPr="00D92597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Podpis i pieczęć osoby(osób) uprawnionej(</w:t>
      </w:r>
      <w:proofErr w:type="spellStart"/>
      <w:r w:rsidRPr="00D92597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D92597">
        <w:rPr>
          <w:rFonts w:ascii="Palatino Linotype" w:hAnsi="Palatino Linotype"/>
          <w:color w:val="auto"/>
          <w:sz w:val="22"/>
          <w:szCs w:val="22"/>
        </w:rPr>
        <w:t>)</w:t>
      </w:r>
    </w:p>
    <w:p w:rsidR="008B02C9" w:rsidRPr="00D92597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8B02C9" w:rsidRPr="00D92597" w:rsidRDefault="008B02C9" w:rsidP="008B02C9">
      <w:pPr>
        <w:pStyle w:val="Standard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DA5EB9" w:rsidRDefault="008B02C9" w:rsidP="003B3606">
      <w:pPr>
        <w:pStyle w:val="Standard"/>
        <w:rPr>
          <w:rFonts w:ascii="Palatino Linotype" w:hAnsi="Palatino Linotype"/>
          <w:i/>
          <w:iCs/>
          <w:color w:val="auto"/>
          <w:sz w:val="22"/>
          <w:szCs w:val="22"/>
        </w:rPr>
      </w:pPr>
      <w:r w:rsidRPr="00D92597">
        <w:rPr>
          <w:rFonts w:ascii="Palatino Linotype" w:hAnsi="Palatino Linotype"/>
          <w:i/>
          <w:color w:val="auto"/>
          <w:sz w:val="22"/>
          <w:szCs w:val="22"/>
        </w:rPr>
        <w:t>uwaga: w przypadku braku podwykonawców  wpisać nie dotyczy</w:t>
      </w:r>
    </w:p>
    <w:p w:rsidR="00CE2D5B" w:rsidRDefault="00CE2D5B" w:rsidP="008B02C9">
      <w:pPr>
        <w:pStyle w:val="Standard"/>
        <w:jc w:val="right"/>
        <w:rPr>
          <w:rFonts w:ascii="Palatino Linotype" w:hAnsi="Palatino Linotype"/>
          <w:i/>
          <w:iCs/>
          <w:color w:val="auto"/>
          <w:sz w:val="22"/>
          <w:szCs w:val="22"/>
        </w:rPr>
      </w:pPr>
    </w:p>
    <w:p w:rsidR="000250F3" w:rsidRDefault="00D94497" w:rsidP="008B02C9">
      <w:pPr>
        <w:pStyle w:val="Standard"/>
        <w:jc w:val="right"/>
        <w:rPr>
          <w:rFonts w:ascii="Palatino Linotype" w:hAnsi="Palatino Linotype"/>
          <w:i/>
          <w:iCs/>
          <w:color w:val="auto"/>
          <w:sz w:val="22"/>
          <w:szCs w:val="22"/>
        </w:rPr>
      </w:pPr>
      <w:r>
        <w:rPr>
          <w:rFonts w:ascii="Palatino Linotype" w:hAnsi="Palatino Linotype"/>
          <w:i/>
          <w:iCs/>
          <w:color w:val="auto"/>
          <w:sz w:val="22"/>
          <w:szCs w:val="22"/>
        </w:rPr>
        <w:t xml:space="preserve"> </w:t>
      </w:r>
    </w:p>
    <w:sectPr w:rsidR="000250F3" w:rsidSect="008B02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E"/>
    <w:multiLevelType w:val="singleLevel"/>
    <w:tmpl w:val="0000000E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5"/>
    <w:multiLevelType w:val="multilevel"/>
    <w:tmpl w:val="00000015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12">
    <w:nsid w:val="00000017"/>
    <w:multiLevelType w:val="multilevel"/>
    <w:tmpl w:val="00000017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8"/>
    <w:multiLevelType w:val="multi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A"/>
    <w:multiLevelType w:val="multilevel"/>
    <w:tmpl w:val="0000001A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000001E"/>
    <w:multiLevelType w:val="multilevel"/>
    <w:tmpl w:val="0000001E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F"/>
    <w:multiLevelType w:val="multi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22"/>
    <w:multiLevelType w:val="singleLevel"/>
    <w:tmpl w:val="00000022"/>
    <w:name w:val="WW8Num40"/>
    <w:lvl w:ilvl="0">
      <w:start w:val="1"/>
      <w:numFmt w:val="lowerLetter"/>
      <w:lvlText w:val="%1/"/>
      <w:lvlJc w:val="left"/>
      <w:pPr>
        <w:tabs>
          <w:tab w:val="num" w:pos="0"/>
        </w:tabs>
        <w:ind w:left="1944" w:hanging="360"/>
      </w:pPr>
    </w:lvl>
  </w:abstractNum>
  <w:abstractNum w:abstractNumId="19">
    <w:nsid w:val="00000025"/>
    <w:multiLevelType w:val="singleLevel"/>
    <w:tmpl w:val="00000025"/>
    <w:name w:val="WW8Num4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26"/>
    <w:multiLevelType w:val="singleLevel"/>
    <w:tmpl w:val="00000026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4C93A00"/>
    <w:multiLevelType w:val="hybridMultilevel"/>
    <w:tmpl w:val="797C2D40"/>
    <w:lvl w:ilvl="0" w:tplc="307A3836">
      <w:start w:val="1"/>
      <w:numFmt w:val="decimal"/>
      <w:lvlText w:val="Załącznik nr %1"/>
      <w:lvlJc w:val="right"/>
      <w:pPr>
        <w:ind w:left="372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>
    <w:nsid w:val="07172CE9"/>
    <w:multiLevelType w:val="hybridMultilevel"/>
    <w:tmpl w:val="47A4D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9D55AFD"/>
    <w:multiLevelType w:val="hybridMultilevel"/>
    <w:tmpl w:val="0F64DBBC"/>
    <w:lvl w:ilvl="0" w:tplc="73EEF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35E2B55"/>
    <w:multiLevelType w:val="hybridMultilevel"/>
    <w:tmpl w:val="DFB6EA2C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8F04A62"/>
    <w:multiLevelType w:val="hybridMultilevel"/>
    <w:tmpl w:val="DFB6EA2C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AE2874"/>
    <w:multiLevelType w:val="hybridMultilevel"/>
    <w:tmpl w:val="DFB6EA2C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C2B6A"/>
    <w:multiLevelType w:val="hybridMultilevel"/>
    <w:tmpl w:val="54E2F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8866B7"/>
    <w:multiLevelType w:val="hybridMultilevel"/>
    <w:tmpl w:val="78C46CF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124409"/>
    <w:multiLevelType w:val="hybridMultilevel"/>
    <w:tmpl w:val="F918B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FA64E22">
      <w:start w:val="12"/>
      <w:numFmt w:val="bullet"/>
      <w:lvlText w:val=""/>
      <w:lvlJc w:val="left"/>
      <w:pPr>
        <w:ind w:left="2340" w:hanging="360"/>
      </w:pPr>
      <w:rPr>
        <w:rFonts w:ascii="Symbol" w:eastAsia="Lucida Sans Unicode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3B2D55"/>
    <w:multiLevelType w:val="hybridMultilevel"/>
    <w:tmpl w:val="DFB6EA2C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D9216F"/>
    <w:multiLevelType w:val="hybridMultilevel"/>
    <w:tmpl w:val="DFB6EA2C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C3092"/>
    <w:multiLevelType w:val="hybridMultilevel"/>
    <w:tmpl w:val="777A026A"/>
    <w:lvl w:ilvl="0" w:tplc="785E1A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4FA33DD"/>
    <w:multiLevelType w:val="hybridMultilevel"/>
    <w:tmpl w:val="BFB8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D92B6C"/>
    <w:multiLevelType w:val="multilevel"/>
    <w:tmpl w:val="0F0CA04E"/>
    <w:lvl w:ilvl="0">
      <w:start w:val="56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00"/>
      <w:numFmt w:val="decimal"/>
      <w:lvlText w:val="%1-%2"/>
      <w:lvlJc w:val="left"/>
      <w:pPr>
        <w:ind w:left="775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488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196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94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29056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2161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14536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7456" w:hanging="1440"/>
      </w:pPr>
      <w:rPr>
        <w:rFonts w:hint="default"/>
        <w:b/>
      </w:rPr>
    </w:lvl>
  </w:abstractNum>
  <w:abstractNum w:abstractNumId="37">
    <w:nsid w:val="61F66D21"/>
    <w:multiLevelType w:val="hybridMultilevel"/>
    <w:tmpl w:val="BC689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3"/>
  </w:num>
  <w:num w:numId="3">
    <w:abstractNumId w:val="28"/>
  </w:num>
  <w:num w:numId="4">
    <w:abstractNumId w:val="32"/>
  </w:num>
  <w:num w:numId="5">
    <w:abstractNumId w:val="27"/>
  </w:num>
  <w:num w:numId="6">
    <w:abstractNumId w:val="25"/>
  </w:num>
  <w:num w:numId="7">
    <w:abstractNumId w:val="36"/>
  </w:num>
  <w:num w:numId="8">
    <w:abstractNumId w:val="31"/>
  </w:num>
  <w:num w:numId="9">
    <w:abstractNumId w:val="35"/>
  </w:num>
  <w:num w:numId="10">
    <w:abstractNumId w:val="23"/>
  </w:num>
  <w:num w:numId="11">
    <w:abstractNumId w:val="30"/>
  </w:num>
  <w:num w:numId="12">
    <w:abstractNumId w:val="34"/>
  </w:num>
  <w:num w:numId="13">
    <w:abstractNumId w:val="22"/>
  </w:num>
  <w:num w:numId="14">
    <w:abstractNumId w:val="37"/>
  </w:num>
  <w:num w:numId="15">
    <w:abstractNumId w:val="21"/>
  </w:num>
  <w:num w:numId="16">
    <w:abstractNumId w:val="7"/>
  </w:num>
  <w:num w:numId="17">
    <w:abstractNumId w:val="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4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7027"/>
    <w:rsid w:val="000209EA"/>
    <w:rsid w:val="000250F3"/>
    <w:rsid w:val="000D040F"/>
    <w:rsid w:val="000F72C2"/>
    <w:rsid w:val="001431F0"/>
    <w:rsid w:val="001C256B"/>
    <w:rsid w:val="00303216"/>
    <w:rsid w:val="003343D6"/>
    <w:rsid w:val="003B3606"/>
    <w:rsid w:val="00462C1D"/>
    <w:rsid w:val="004D3583"/>
    <w:rsid w:val="004D6C85"/>
    <w:rsid w:val="004E1E62"/>
    <w:rsid w:val="005037D7"/>
    <w:rsid w:val="0052367D"/>
    <w:rsid w:val="0057028F"/>
    <w:rsid w:val="00671F1B"/>
    <w:rsid w:val="007B1260"/>
    <w:rsid w:val="007B30B4"/>
    <w:rsid w:val="00831608"/>
    <w:rsid w:val="00874749"/>
    <w:rsid w:val="00880D93"/>
    <w:rsid w:val="00886AD0"/>
    <w:rsid w:val="008B02C9"/>
    <w:rsid w:val="008E2226"/>
    <w:rsid w:val="009B3179"/>
    <w:rsid w:val="009E7B4E"/>
    <w:rsid w:val="00A8700C"/>
    <w:rsid w:val="00AB4646"/>
    <w:rsid w:val="00C7074D"/>
    <w:rsid w:val="00CE2D5B"/>
    <w:rsid w:val="00D16E1C"/>
    <w:rsid w:val="00D76605"/>
    <w:rsid w:val="00D94497"/>
    <w:rsid w:val="00DA5EB9"/>
    <w:rsid w:val="00DC7027"/>
    <w:rsid w:val="00DE57BF"/>
    <w:rsid w:val="00F75A1B"/>
    <w:rsid w:val="00FF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6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6AD0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bidi="en-US"/>
    </w:rPr>
  </w:style>
  <w:style w:type="paragraph" w:styleId="Bezodstpw">
    <w:name w:val="No Spacing"/>
    <w:uiPriority w:val="1"/>
    <w:qFormat/>
    <w:rsid w:val="00886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bidi="en-US"/>
    </w:rPr>
  </w:style>
  <w:style w:type="paragraph" w:styleId="Akapitzlist">
    <w:name w:val="List Paragraph"/>
    <w:basedOn w:val="Normalny"/>
    <w:qFormat/>
    <w:rsid w:val="00886AD0"/>
    <w:pPr>
      <w:ind w:left="720"/>
      <w:contextualSpacing/>
    </w:pPr>
  </w:style>
  <w:style w:type="paragraph" w:customStyle="1" w:styleId="Standard">
    <w:name w:val="Standard"/>
    <w:rsid w:val="008B0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8B02C9"/>
  </w:style>
  <w:style w:type="paragraph" w:customStyle="1" w:styleId="Textbodyindent">
    <w:name w:val="Text body indent"/>
    <w:basedOn w:val="Standard"/>
    <w:rsid w:val="008B02C9"/>
  </w:style>
  <w:style w:type="table" w:styleId="Tabela-Siatka">
    <w:name w:val="Table Grid"/>
    <w:basedOn w:val="Standardowy"/>
    <w:uiPriority w:val="59"/>
    <w:rsid w:val="008B0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rconyadreszwrotny">
    <w:name w:val="Skrócony adres zwrotny"/>
    <w:rsid w:val="008B02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8B02C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8B02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1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1F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F72C2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2C2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Numeracja1">
    <w:name w:val="Numeracja 1"/>
    <w:basedOn w:val="Lista"/>
    <w:rsid w:val="00D16E1C"/>
    <w:pPr>
      <w:widowControl w:val="0"/>
      <w:suppressAutoHyphens/>
      <w:spacing w:after="120"/>
      <w:ind w:left="360" w:hanging="360"/>
      <w:contextualSpacing w:val="0"/>
    </w:pPr>
    <w:rPr>
      <w:rFonts w:eastAsia="Lucida Sans Unicode" w:cs="Tahoma"/>
      <w:kern w:val="1"/>
      <w:lang w:eastAsia="ar-SA"/>
    </w:rPr>
  </w:style>
  <w:style w:type="paragraph" w:styleId="NormalnyWeb">
    <w:name w:val="Normal (Web)"/>
    <w:basedOn w:val="Normalny"/>
    <w:rsid w:val="00D16E1C"/>
    <w:pPr>
      <w:spacing w:before="100" w:after="119"/>
    </w:pPr>
    <w:rPr>
      <w:kern w:val="1"/>
      <w:lang w:eastAsia="ar-SA"/>
    </w:rPr>
  </w:style>
  <w:style w:type="paragraph" w:customStyle="1" w:styleId="Zwykytekst3">
    <w:name w:val="Zwykły tekst3"/>
    <w:basedOn w:val="Normalny"/>
    <w:rsid w:val="00D16E1C"/>
    <w:pPr>
      <w:suppressAutoHyphens/>
      <w:jc w:val="center"/>
    </w:pPr>
    <w:rPr>
      <w:rFonts w:ascii="Courier New" w:hAnsi="Courier New" w:cs="StarSymbol"/>
      <w:kern w:val="1"/>
      <w:sz w:val="20"/>
      <w:szCs w:val="20"/>
      <w:lang w:eastAsia="ar-SA"/>
    </w:rPr>
  </w:style>
  <w:style w:type="paragraph" w:customStyle="1" w:styleId="Default">
    <w:name w:val="Default"/>
    <w:rsid w:val="00D16E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D16E1C"/>
    <w:pPr>
      <w:ind w:left="283" w:hanging="283"/>
      <w:contextualSpacing/>
    </w:pPr>
  </w:style>
  <w:style w:type="character" w:styleId="Odwoanieprzypisudolnego">
    <w:name w:val="footnote reference"/>
    <w:semiHidden/>
    <w:rsid w:val="00831608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6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6AD0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bidi="en-US"/>
    </w:rPr>
  </w:style>
  <w:style w:type="paragraph" w:styleId="Bezodstpw">
    <w:name w:val="No Spacing"/>
    <w:uiPriority w:val="1"/>
    <w:qFormat/>
    <w:rsid w:val="00886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886AD0"/>
    <w:pPr>
      <w:ind w:left="720"/>
      <w:contextualSpacing/>
    </w:pPr>
  </w:style>
  <w:style w:type="paragraph" w:customStyle="1" w:styleId="Standard">
    <w:name w:val="Standard"/>
    <w:rsid w:val="008B0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8B02C9"/>
  </w:style>
  <w:style w:type="paragraph" w:customStyle="1" w:styleId="Textbodyindent">
    <w:name w:val="Text body indent"/>
    <w:basedOn w:val="Standard"/>
    <w:rsid w:val="008B02C9"/>
  </w:style>
  <w:style w:type="table" w:styleId="Tabela-Siatka">
    <w:name w:val="Table Grid"/>
    <w:basedOn w:val="Standardowy"/>
    <w:uiPriority w:val="59"/>
    <w:rsid w:val="008B0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rsid w:val="008B02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8B02C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8B02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1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1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2635</Words>
  <Characters>15816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Szwed</dc:creator>
  <cp:lastModifiedBy>Dominik Szwedowski</cp:lastModifiedBy>
  <cp:revision>22</cp:revision>
  <cp:lastPrinted>2017-06-09T07:56:00Z</cp:lastPrinted>
  <dcterms:created xsi:type="dcterms:W3CDTF">2016-08-30T07:22:00Z</dcterms:created>
  <dcterms:modified xsi:type="dcterms:W3CDTF">2017-06-09T10:14:00Z</dcterms:modified>
</cp:coreProperties>
</file>