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FF7B8E" w:rsidRDefault="00FF7B8E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Załącznik nr 3 do SIWZ. Formularz ofertowy.</w:t>
      </w:r>
    </w:p>
    <w:p w:rsidR="00FF7B8E" w:rsidRPr="003701E0" w:rsidRDefault="00FF7B8E" w:rsidP="00FF7B8E">
      <w:pPr>
        <w:jc w:val="center"/>
        <w:rPr>
          <w:b/>
          <w:bCs/>
          <w:sz w:val="28"/>
          <w:szCs w:val="22"/>
          <w:u w:val="single"/>
        </w:rPr>
      </w:pPr>
      <w:r w:rsidRPr="003701E0">
        <w:rPr>
          <w:b/>
          <w:bCs/>
          <w:sz w:val="28"/>
          <w:szCs w:val="22"/>
          <w:u w:val="single"/>
        </w:rPr>
        <w:t>O F E R T A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F7B8E" w:rsidRDefault="00FF7B8E" w:rsidP="00324C5B">
      <w:pPr>
        <w:ind w:left="1134" w:hanging="1134"/>
        <w:jc w:val="both"/>
        <w:rPr>
          <w:b/>
          <w:bCs/>
          <w:color w:val="000000"/>
          <w:szCs w:val="22"/>
          <w:u w:val="single"/>
        </w:rPr>
      </w:pPr>
      <w:r w:rsidRPr="008163EE">
        <w:rPr>
          <w:sz w:val="22"/>
          <w:szCs w:val="22"/>
        </w:rPr>
        <w:t>Na zadanie:</w:t>
      </w:r>
      <w:r w:rsidRPr="003701E0">
        <w:rPr>
          <w:szCs w:val="22"/>
        </w:rPr>
        <w:t xml:space="preserve"> </w:t>
      </w:r>
      <w:r w:rsidR="00324C5B" w:rsidRPr="00324C5B">
        <w:rPr>
          <w:b/>
          <w:bCs/>
          <w:color w:val="000000"/>
          <w:szCs w:val="22"/>
          <w:u w:val="single"/>
        </w:rPr>
        <w:t>„Wzmocnienie skarpy wzdłuż granicy działki drogowej 449/2 a działką 268/5 w Strzegomianach, gmina Sobótka</w:t>
      </w:r>
      <w:r w:rsidR="00210349">
        <w:rPr>
          <w:b/>
          <w:bCs/>
          <w:color w:val="000000"/>
          <w:sz w:val="22"/>
          <w:szCs w:val="22"/>
          <w:u w:val="single"/>
        </w:rPr>
        <w:t>– II PRZETARG</w:t>
      </w:r>
      <w:r w:rsidR="00324C5B" w:rsidRPr="00324C5B">
        <w:rPr>
          <w:b/>
          <w:bCs/>
          <w:color w:val="000000"/>
          <w:szCs w:val="22"/>
          <w:u w:val="single"/>
        </w:rPr>
        <w:t>”</w:t>
      </w:r>
    </w:p>
    <w:p w:rsidR="00324C5B" w:rsidRPr="008163EE" w:rsidRDefault="00324C5B" w:rsidP="00324C5B">
      <w:pPr>
        <w:ind w:left="1134" w:hanging="1134"/>
        <w:jc w:val="both"/>
        <w:rPr>
          <w:sz w:val="22"/>
          <w:szCs w:val="22"/>
        </w:rPr>
      </w:pPr>
    </w:p>
    <w:p w:rsidR="00FF7B8E" w:rsidRPr="008163EE" w:rsidRDefault="00FF7B8E" w:rsidP="00FF7B8E">
      <w:pPr>
        <w:widowControl w:val="0"/>
        <w:numPr>
          <w:ilvl w:val="1"/>
          <w:numId w:val="22"/>
        </w:numPr>
        <w:tabs>
          <w:tab w:val="clear" w:pos="1080"/>
          <w:tab w:val="num" w:pos="284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Zarejestrowana nazwa przedsiębiorstwa: 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2. Zarejestrowany adres Przedsiębiorstwa: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......................</w:t>
      </w:r>
      <w:r w:rsidRPr="008163EE">
        <w:rPr>
          <w:sz w:val="22"/>
          <w:szCs w:val="22"/>
        </w:rPr>
        <w:t>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8163EE">
        <w:rPr>
          <w:sz w:val="22"/>
          <w:szCs w:val="22"/>
        </w:rPr>
        <w:t xml:space="preserve">..... 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Woj</w:t>
      </w:r>
      <w:r>
        <w:rPr>
          <w:sz w:val="22"/>
          <w:szCs w:val="22"/>
        </w:rPr>
        <w:t>ewództwo  ………………………………</w:t>
      </w:r>
      <w:r w:rsidRPr="008163EE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</w:t>
      </w:r>
      <w:r w:rsidRPr="008163EE">
        <w:rPr>
          <w:sz w:val="22"/>
          <w:szCs w:val="22"/>
        </w:rPr>
        <w:t xml:space="preserve"> REGON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.................................................................................................................</w:t>
      </w:r>
      <w:r w:rsidRPr="008163EE">
        <w:rPr>
          <w:sz w:val="22"/>
          <w:szCs w:val="22"/>
        </w:rPr>
        <w:t xml:space="preserve">... </w:t>
      </w:r>
      <w:r w:rsidRPr="008163EE">
        <w:rPr>
          <w:sz w:val="22"/>
          <w:szCs w:val="22"/>
        </w:rPr>
        <w:tab/>
        <w:t xml:space="preserve"> </w:t>
      </w:r>
    </w:p>
    <w:p w:rsidR="00FF7B8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 xml:space="preserve">Przedstawiciel Wykonawcy, uprawniony do kontaktów: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5306"/>
      </w:tblGrid>
      <w:tr w:rsidR="00FF7B8E" w:rsidRPr="008163EE" w:rsidTr="005814F0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5814F0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Imię i Nazwisko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5814F0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Pr="008163EE" w:rsidRDefault="00FF7B8E" w:rsidP="005814F0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5814F0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5814F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5814F0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Default="00FF7B8E" w:rsidP="005814F0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5814F0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5814F0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Adres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5814F0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5814F0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5814F0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5814F0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Telefon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5814F0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5814F0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5814F0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5814F0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Fax.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5814F0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5814F0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5814F0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5814F0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E-mail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5814F0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5814F0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F7B8E" w:rsidRPr="008163E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both"/>
        <w:rPr>
          <w:bCs/>
          <w:color w:val="000000"/>
          <w:sz w:val="22"/>
          <w:szCs w:val="22"/>
          <w:u w:val="single"/>
        </w:rPr>
      </w:pPr>
      <w:r w:rsidRPr="008163EE">
        <w:rPr>
          <w:sz w:val="22"/>
          <w:szCs w:val="22"/>
        </w:rPr>
        <w:t xml:space="preserve">3. Po zapoznaniu się z warunkami i ustaleniami zawartymi w specyfikacji istotnych warunków zamówienia wyrażamy chęć uczestnictwa w zorganizowanym przez Gminę Sobótka przetargu nieograniczonym na zadanie </w:t>
      </w:r>
      <w:r w:rsidR="00324C5B" w:rsidRPr="00324C5B">
        <w:rPr>
          <w:b/>
          <w:bCs/>
          <w:color w:val="000000"/>
          <w:sz w:val="22"/>
          <w:szCs w:val="22"/>
          <w:u w:val="single"/>
        </w:rPr>
        <w:t>„Wzmocnienie skarpy wzdłuż granicy działki drogowej 449/2 a działką 268/5 w Strzegomianach, gmina Sobótka</w:t>
      </w:r>
      <w:r w:rsidR="00210349">
        <w:rPr>
          <w:b/>
          <w:bCs/>
          <w:color w:val="000000"/>
          <w:sz w:val="22"/>
          <w:szCs w:val="22"/>
          <w:u w:val="single"/>
        </w:rPr>
        <w:t xml:space="preserve"> – II PRZETARG</w:t>
      </w:r>
      <w:r w:rsidR="00324C5B" w:rsidRPr="00324C5B">
        <w:rPr>
          <w:b/>
          <w:bCs/>
          <w:color w:val="000000"/>
          <w:sz w:val="22"/>
          <w:szCs w:val="22"/>
          <w:u w:val="single"/>
        </w:rPr>
        <w:t>”</w:t>
      </w:r>
    </w:p>
    <w:p w:rsidR="00FF7B8E" w:rsidRPr="008163EE" w:rsidRDefault="00FF7B8E" w:rsidP="00FF7B8E">
      <w:pPr>
        <w:jc w:val="both"/>
        <w:rPr>
          <w:bCs/>
          <w:color w:val="000000"/>
          <w:sz w:val="22"/>
          <w:szCs w:val="22"/>
          <w:shd w:val="clear" w:color="auto" w:fill="FFFF00"/>
        </w:rPr>
      </w:pPr>
    </w:p>
    <w:p w:rsidR="00FF7B8E" w:rsidRPr="007C5A71" w:rsidRDefault="00FF7B8E" w:rsidP="00FF7B8E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7C5A71">
        <w:rPr>
          <w:b/>
          <w:sz w:val="22"/>
          <w:szCs w:val="22"/>
        </w:rPr>
        <w:t>Oferujemy wykonanie przedmiotu zamówienia za cenę (do kryterium wyboru</w:t>
      </w:r>
      <w:r w:rsidR="00D57EB4">
        <w:rPr>
          <w:b/>
          <w:sz w:val="22"/>
          <w:szCs w:val="22"/>
        </w:rPr>
        <w:t xml:space="preserve"> nr 1</w:t>
      </w:r>
      <w:r w:rsidRPr="007C5A71">
        <w:rPr>
          <w:b/>
          <w:sz w:val="22"/>
          <w:szCs w:val="22"/>
        </w:rPr>
        <w:t xml:space="preserve"> „C”):</w:t>
      </w:r>
    </w:p>
    <w:p w:rsidR="00FF7B8E" w:rsidRPr="008163EE" w:rsidRDefault="00FF7B8E" w:rsidP="00FF7B8E">
      <w:pPr>
        <w:pStyle w:val="Akapitzlist"/>
        <w:ind w:left="360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8163EE">
        <w:rPr>
          <w:sz w:val="22"/>
          <w:szCs w:val="22"/>
        </w:rPr>
        <w:t>ena brutt</w:t>
      </w:r>
      <w:r w:rsidRPr="008163EE">
        <w:rPr>
          <w:color w:val="000000"/>
          <w:sz w:val="22"/>
          <w:szCs w:val="22"/>
        </w:rPr>
        <w:t xml:space="preserve">o: </w:t>
      </w:r>
      <w:r>
        <w:rPr>
          <w:color w:val="000000"/>
          <w:sz w:val="22"/>
          <w:szCs w:val="22"/>
        </w:rPr>
        <w:t>………………………………………………………..……………………………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….zł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………………………………………………………………………....………….</w:t>
      </w:r>
    </w:p>
    <w:p w:rsidR="00FF7B8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w tym podatek: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………………………………………..</w:t>
      </w:r>
      <w:r w:rsidRPr="008163EE">
        <w:rPr>
          <w:color w:val="000000"/>
          <w:sz w:val="22"/>
          <w:szCs w:val="22"/>
        </w:rPr>
        <w:t>...zł</w:t>
      </w:r>
      <w:r>
        <w:rPr>
          <w:color w:val="000000"/>
          <w:sz w:val="22"/>
          <w:szCs w:val="22"/>
        </w:rPr>
        <w:t>,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………………………………………………………………………....…………….</w:t>
      </w:r>
    </w:p>
    <w:p w:rsidR="00FF7B8E" w:rsidRDefault="00FF7B8E" w:rsidP="00FF7B8E">
      <w:pPr>
        <w:spacing w:line="360" w:lineRule="auto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wartość netto: </w:t>
      </w:r>
      <w:r>
        <w:rPr>
          <w:color w:val="000000"/>
          <w:sz w:val="22"/>
          <w:szCs w:val="22"/>
        </w:rPr>
        <w:t>………………………………………….</w:t>
      </w:r>
      <w:r w:rsidRPr="008163EE">
        <w:rPr>
          <w:color w:val="000000"/>
          <w:sz w:val="22"/>
          <w:szCs w:val="22"/>
        </w:rPr>
        <w:t xml:space="preserve">……………………………………………….zł </w:t>
      </w:r>
    </w:p>
    <w:p w:rsidR="00FF7B8E" w:rsidRDefault="00FF7B8E" w:rsidP="00FF7B8E">
      <w:pPr>
        <w:spacing w:line="360" w:lineRule="auto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</w:t>
      </w:r>
      <w:r>
        <w:rPr>
          <w:color w:val="000000"/>
          <w:spacing w:val="-2"/>
          <w:sz w:val="22"/>
          <w:szCs w:val="22"/>
        </w:rPr>
        <w:t xml:space="preserve"> </w:t>
      </w:r>
      <w:r w:rsidRPr="008163EE">
        <w:rPr>
          <w:color w:val="000000"/>
          <w:spacing w:val="-2"/>
          <w:sz w:val="22"/>
          <w:szCs w:val="22"/>
        </w:rPr>
        <w:t>……………………………</w:t>
      </w:r>
      <w:r>
        <w:rPr>
          <w:color w:val="000000"/>
          <w:spacing w:val="-2"/>
          <w:sz w:val="22"/>
          <w:szCs w:val="22"/>
        </w:rPr>
        <w:t>…………..</w:t>
      </w:r>
      <w:r w:rsidRPr="008163EE">
        <w:rPr>
          <w:color w:val="000000"/>
          <w:spacing w:val="-2"/>
          <w:sz w:val="22"/>
          <w:szCs w:val="22"/>
        </w:rPr>
        <w:t>…………………………………………………</w:t>
      </w:r>
      <w:r>
        <w:rPr>
          <w:color w:val="000000"/>
          <w:spacing w:val="-2"/>
          <w:sz w:val="22"/>
          <w:szCs w:val="22"/>
        </w:rPr>
        <w:t>..</w:t>
      </w:r>
      <w:r w:rsidRPr="008163EE">
        <w:rPr>
          <w:color w:val="000000"/>
          <w:spacing w:val="-2"/>
          <w:sz w:val="22"/>
          <w:szCs w:val="22"/>
        </w:rPr>
        <w:t>………</w:t>
      </w:r>
    </w:p>
    <w:p w:rsidR="00FF7B8E" w:rsidRPr="008163EE" w:rsidRDefault="00FF7B8E" w:rsidP="00FF7B8E">
      <w:pPr>
        <w:rPr>
          <w:color w:val="000000"/>
          <w:spacing w:val="-2"/>
          <w:sz w:val="22"/>
          <w:szCs w:val="22"/>
        </w:rPr>
      </w:pPr>
    </w:p>
    <w:p w:rsidR="00FF7B8E" w:rsidRDefault="00FF7B8E" w:rsidP="00FF7B8E">
      <w:pPr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Oświadczamy, że wynagrodzenie (cena) zawiera wszystkie koszty związane z wykonaniem zamówienia.</w:t>
      </w:r>
    </w:p>
    <w:p w:rsidR="00FF7B8E" w:rsidRPr="008163EE" w:rsidRDefault="00FF7B8E" w:rsidP="00FF7B8E">
      <w:pPr>
        <w:rPr>
          <w:color w:val="000000"/>
          <w:sz w:val="22"/>
          <w:szCs w:val="22"/>
        </w:rPr>
      </w:pPr>
    </w:p>
    <w:p w:rsidR="007C5A71" w:rsidRDefault="00FF7B8E" w:rsidP="007C5A71">
      <w:pPr>
        <w:widowControl w:val="0"/>
        <w:numPr>
          <w:ilvl w:val="0"/>
          <w:numId w:val="24"/>
        </w:numPr>
        <w:suppressAutoHyphens/>
        <w:jc w:val="both"/>
        <w:rPr>
          <w:b/>
          <w:color w:val="000000"/>
          <w:sz w:val="22"/>
          <w:szCs w:val="22"/>
        </w:rPr>
      </w:pPr>
      <w:r w:rsidRPr="007C5A71">
        <w:rPr>
          <w:b/>
          <w:color w:val="000000"/>
          <w:sz w:val="22"/>
          <w:szCs w:val="22"/>
        </w:rPr>
        <w:t xml:space="preserve">Oferujemy udzielenie gwarancji na wykonany przedmiot zamówienia na okres </w:t>
      </w:r>
      <w:r w:rsidR="00992008">
        <w:rPr>
          <w:b/>
          <w:color w:val="000000"/>
          <w:sz w:val="22"/>
          <w:szCs w:val="22"/>
        </w:rPr>
        <w:t xml:space="preserve">36 </w:t>
      </w:r>
      <w:r w:rsidRPr="007C5A71">
        <w:rPr>
          <w:b/>
          <w:color w:val="000000"/>
          <w:sz w:val="22"/>
          <w:szCs w:val="22"/>
        </w:rPr>
        <w:t>miesięcy od dnia dokonania końc</w:t>
      </w:r>
      <w:r w:rsidR="00992008">
        <w:rPr>
          <w:b/>
          <w:color w:val="000000"/>
          <w:sz w:val="22"/>
          <w:szCs w:val="22"/>
        </w:rPr>
        <w:t>owego odbioru robót budowlanych.</w:t>
      </w:r>
    </w:p>
    <w:p w:rsidR="00FF7B8E" w:rsidRPr="003607F3" w:rsidRDefault="00FF7B8E" w:rsidP="007C5A71">
      <w:pPr>
        <w:widowControl w:val="0"/>
        <w:suppressAutoHyphens/>
        <w:jc w:val="both"/>
        <w:rPr>
          <w:color w:val="000000"/>
          <w:sz w:val="22"/>
          <w:szCs w:val="22"/>
        </w:rPr>
      </w:pPr>
    </w:p>
    <w:p w:rsidR="00FF7B8E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Oferujemy wykonanie robót określonych w </w:t>
      </w:r>
      <w:r>
        <w:rPr>
          <w:color w:val="000000"/>
          <w:spacing w:val="-2"/>
          <w:sz w:val="22"/>
          <w:szCs w:val="22"/>
        </w:rPr>
        <w:t xml:space="preserve">SIWZ i załącznikach do SIWZ </w:t>
      </w:r>
      <w:r w:rsidR="00324C5B">
        <w:rPr>
          <w:color w:val="000000"/>
          <w:spacing w:val="-2"/>
          <w:sz w:val="22"/>
          <w:szCs w:val="22"/>
        </w:rPr>
        <w:t>do dnia ………………………</w:t>
      </w:r>
      <w:r w:rsidR="00605A72">
        <w:rPr>
          <w:color w:val="000000"/>
          <w:spacing w:val="-2"/>
          <w:sz w:val="22"/>
          <w:szCs w:val="22"/>
        </w:rPr>
        <w:t xml:space="preserve"> </w:t>
      </w:r>
      <w:r w:rsidR="00605A72" w:rsidRPr="007C5A71">
        <w:rPr>
          <w:b/>
          <w:sz w:val="22"/>
          <w:szCs w:val="22"/>
        </w:rPr>
        <w:t>(do kryterium wyboru</w:t>
      </w:r>
      <w:r w:rsidR="00605A72">
        <w:rPr>
          <w:b/>
          <w:sz w:val="22"/>
          <w:szCs w:val="22"/>
        </w:rPr>
        <w:t xml:space="preserve"> nr 2</w:t>
      </w:r>
      <w:r w:rsidR="00605A72" w:rsidRPr="007C5A71">
        <w:rPr>
          <w:b/>
          <w:sz w:val="22"/>
          <w:szCs w:val="22"/>
        </w:rPr>
        <w:t xml:space="preserve"> „C</w:t>
      </w:r>
      <w:r w:rsidR="00605A72">
        <w:rPr>
          <w:b/>
          <w:sz w:val="22"/>
          <w:szCs w:val="22"/>
        </w:rPr>
        <w:t>Z</w:t>
      </w:r>
      <w:r w:rsidR="00605A72" w:rsidRPr="007C5A71">
        <w:rPr>
          <w:b/>
          <w:sz w:val="22"/>
          <w:szCs w:val="22"/>
        </w:rPr>
        <w:t>”)</w:t>
      </w:r>
    </w:p>
    <w:p w:rsidR="00FF7B8E" w:rsidRPr="003E0731" w:rsidRDefault="00FF7B8E" w:rsidP="00054F57">
      <w:pPr>
        <w:widowControl w:val="0"/>
        <w:numPr>
          <w:ilvl w:val="0"/>
          <w:numId w:val="24"/>
        </w:numPr>
        <w:suppressAutoHyphens/>
        <w:ind w:left="426" w:hanging="426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lastRenderedPageBreak/>
        <w:t xml:space="preserve">Wadium w kwocie </w:t>
      </w:r>
      <w:r w:rsidR="00324C5B">
        <w:rPr>
          <w:color w:val="000000"/>
          <w:spacing w:val="-2"/>
          <w:sz w:val="22"/>
          <w:szCs w:val="22"/>
        </w:rPr>
        <w:t>40</w:t>
      </w:r>
      <w:r w:rsidRPr="008163EE">
        <w:rPr>
          <w:color w:val="000000"/>
          <w:spacing w:val="-2"/>
          <w:sz w:val="22"/>
          <w:szCs w:val="22"/>
        </w:rPr>
        <w:t xml:space="preserve">00,00 zł zostało wniesione w dniu </w:t>
      </w:r>
      <w:r w:rsidR="00D57EB4">
        <w:rPr>
          <w:color w:val="000000"/>
          <w:spacing w:val="-2"/>
          <w:sz w:val="22"/>
          <w:szCs w:val="22"/>
        </w:rPr>
        <w:t>…</w:t>
      </w:r>
      <w:r w:rsidRPr="008163EE">
        <w:rPr>
          <w:color w:val="000000"/>
          <w:spacing w:val="-2"/>
          <w:sz w:val="22"/>
          <w:szCs w:val="22"/>
        </w:rPr>
        <w:t>....................................</w:t>
      </w:r>
      <w:r>
        <w:rPr>
          <w:color w:val="000000"/>
          <w:sz w:val="22"/>
          <w:szCs w:val="22"/>
        </w:rPr>
        <w:t xml:space="preserve">.............................. </w:t>
      </w:r>
      <w:r w:rsidR="003E0731">
        <w:rPr>
          <w:color w:val="000000"/>
          <w:sz w:val="22"/>
          <w:szCs w:val="22"/>
        </w:rPr>
        <w:t xml:space="preserve">w formie </w:t>
      </w:r>
      <w:r w:rsidR="00D57EB4">
        <w:rPr>
          <w:color w:val="000000"/>
          <w:sz w:val="22"/>
          <w:szCs w:val="22"/>
        </w:rPr>
        <w:t>…</w:t>
      </w:r>
      <w:r w:rsidRPr="008163EE">
        <w:rPr>
          <w:color w:val="000000"/>
          <w:sz w:val="22"/>
          <w:szCs w:val="22"/>
        </w:rPr>
        <w:t>.....................................................................</w:t>
      </w:r>
      <w:r>
        <w:rPr>
          <w:color w:val="000000"/>
          <w:sz w:val="22"/>
          <w:szCs w:val="22"/>
        </w:rPr>
        <w:t>..............</w:t>
      </w:r>
      <w:r w:rsidR="003E0731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 xml:space="preserve">............................................ </w:t>
      </w:r>
      <w:r w:rsidRPr="008163EE">
        <w:rPr>
          <w:color w:val="000000"/>
          <w:sz w:val="22"/>
          <w:szCs w:val="22"/>
        </w:rPr>
        <w:t xml:space="preserve">(dowód wpłacenia/wniesienia w załączeniu). </w:t>
      </w:r>
    </w:p>
    <w:p w:rsidR="003E0731" w:rsidRPr="003701E0" w:rsidRDefault="003E0731" w:rsidP="00324C5B">
      <w:pPr>
        <w:widowControl w:val="0"/>
        <w:suppressAutoHyphens/>
        <w:rPr>
          <w:color w:val="000000"/>
          <w:spacing w:val="-2"/>
          <w:sz w:val="22"/>
          <w:szCs w:val="22"/>
        </w:rPr>
      </w:pPr>
    </w:p>
    <w:p w:rsidR="00FF7B8E" w:rsidRPr="003E0731" w:rsidRDefault="00FF7B8E" w:rsidP="00054F57">
      <w:pPr>
        <w:widowControl w:val="0"/>
        <w:numPr>
          <w:ilvl w:val="0"/>
          <w:numId w:val="24"/>
        </w:numPr>
        <w:suppressAutoHyphens/>
        <w:ind w:left="426" w:hanging="426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3701E0">
        <w:rPr>
          <w:color w:val="000000"/>
          <w:sz w:val="22"/>
          <w:szCs w:val="22"/>
        </w:rPr>
        <w:t xml:space="preserve">o przeprowadzonym postępowaniu proszę zwrócić wadium na konto nr </w:t>
      </w:r>
      <w:r>
        <w:rPr>
          <w:color w:val="000000"/>
          <w:sz w:val="22"/>
          <w:szCs w:val="22"/>
        </w:rPr>
        <w:t>……………….…</w:t>
      </w:r>
      <w:r w:rsidR="00D57EB4">
        <w:rPr>
          <w:color w:val="000000"/>
          <w:sz w:val="22"/>
          <w:szCs w:val="22"/>
        </w:rPr>
        <w:t>…</w:t>
      </w:r>
      <w:r w:rsidRPr="003701E0">
        <w:rPr>
          <w:color w:val="000000"/>
          <w:sz w:val="22"/>
          <w:szCs w:val="22"/>
        </w:rPr>
        <w:t>.....</w:t>
      </w:r>
      <w:r>
        <w:rPr>
          <w:color w:val="000000"/>
          <w:sz w:val="22"/>
          <w:szCs w:val="22"/>
        </w:rPr>
        <w:t>.......</w:t>
      </w:r>
      <w:r w:rsidRPr="003701E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. </w:t>
      </w:r>
      <w:r w:rsidR="00D57EB4">
        <w:rPr>
          <w:color w:val="000000"/>
          <w:sz w:val="22"/>
          <w:szCs w:val="22"/>
        </w:rPr>
        <w:t>…</w:t>
      </w:r>
      <w:r w:rsidRPr="003701E0">
        <w:rPr>
          <w:color w:val="000000"/>
          <w:sz w:val="22"/>
          <w:szCs w:val="22"/>
        </w:rPr>
        <w:t>......................</w:t>
      </w:r>
      <w:r>
        <w:rPr>
          <w:color w:val="000000"/>
          <w:sz w:val="22"/>
          <w:szCs w:val="22"/>
        </w:rPr>
        <w:t>..............</w:t>
      </w:r>
      <w:r w:rsidRPr="003701E0">
        <w:rPr>
          <w:color w:val="000000"/>
          <w:sz w:val="22"/>
          <w:szCs w:val="22"/>
        </w:rPr>
        <w:t xml:space="preserve">  w Banku</w:t>
      </w:r>
      <w:r w:rsidR="00D57EB4">
        <w:rPr>
          <w:color w:val="000000"/>
          <w:sz w:val="22"/>
          <w:szCs w:val="22"/>
        </w:rPr>
        <w:t>…</w:t>
      </w:r>
      <w:r w:rsidRPr="003701E0">
        <w:rPr>
          <w:color w:val="000000"/>
          <w:sz w:val="22"/>
          <w:szCs w:val="22"/>
        </w:rPr>
        <w:t>.....................................................</w:t>
      </w:r>
      <w:r>
        <w:rPr>
          <w:color w:val="000000"/>
          <w:sz w:val="22"/>
          <w:szCs w:val="22"/>
        </w:rPr>
        <w:t>....................................................</w:t>
      </w:r>
      <w:r w:rsidRPr="003701E0">
        <w:rPr>
          <w:color w:val="000000"/>
          <w:sz w:val="22"/>
          <w:szCs w:val="22"/>
        </w:rPr>
        <w:t xml:space="preserve"> (dotyczy Wykonawców, którzy wnieśli wadium w pieniądzu).</w:t>
      </w:r>
    </w:p>
    <w:p w:rsidR="003E0731" w:rsidRPr="00D11C44" w:rsidRDefault="003E0731" w:rsidP="003E0731">
      <w:pPr>
        <w:widowControl w:val="0"/>
        <w:suppressAutoHyphens/>
        <w:rPr>
          <w:color w:val="000000"/>
          <w:spacing w:val="-2"/>
          <w:sz w:val="22"/>
          <w:szCs w:val="22"/>
        </w:rPr>
      </w:pPr>
    </w:p>
    <w:p w:rsidR="00FF7B8E" w:rsidRDefault="00FF7B8E" w:rsidP="00054F57">
      <w:pPr>
        <w:widowControl w:val="0"/>
        <w:numPr>
          <w:ilvl w:val="0"/>
          <w:numId w:val="24"/>
        </w:numPr>
        <w:shd w:val="clear" w:color="auto" w:fill="FFFFFF"/>
        <w:suppressAutoHyphens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Zabezpieczenie należytego wykonania umowy, w wysokości 5% wartości umowy brutto </w:t>
      </w:r>
      <w:r w:rsidRPr="008163EE">
        <w:rPr>
          <w:color w:val="000000"/>
          <w:spacing w:val="-2"/>
          <w:sz w:val="22"/>
          <w:szCs w:val="22"/>
        </w:rPr>
        <w:t xml:space="preserve">zostanie wniesione przed podpisaniem umowy w formie </w:t>
      </w:r>
      <w:r w:rsidRPr="008163EE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………………</w:t>
      </w:r>
      <w:r w:rsidR="00D57EB4">
        <w:rPr>
          <w:color w:val="000000"/>
          <w:sz w:val="22"/>
          <w:szCs w:val="22"/>
        </w:rPr>
        <w:t>…</w:t>
      </w:r>
    </w:p>
    <w:p w:rsidR="003E0731" w:rsidRPr="00D11C44" w:rsidRDefault="003E0731" w:rsidP="003E0731">
      <w:pPr>
        <w:widowControl w:val="0"/>
        <w:shd w:val="clear" w:color="auto" w:fill="FFFFFF"/>
        <w:suppressAutoHyphens/>
        <w:jc w:val="both"/>
        <w:rPr>
          <w:color w:val="000000"/>
          <w:sz w:val="22"/>
          <w:szCs w:val="22"/>
        </w:rPr>
      </w:pPr>
    </w:p>
    <w:p w:rsidR="00FF7B8E" w:rsidRPr="003E0731" w:rsidRDefault="00FF7B8E" w:rsidP="003E0731">
      <w:pPr>
        <w:pStyle w:val="Akapitzlist"/>
        <w:numPr>
          <w:ilvl w:val="0"/>
          <w:numId w:val="24"/>
        </w:numPr>
        <w:shd w:val="clear" w:color="auto" w:fill="FFFFFF"/>
        <w:tabs>
          <w:tab w:val="left" w:pos="13867"/>
        </w:tabs>
        <w:jc w:val="both"/>
        <w:rPr>
          <w:color w:val="000000"/>
          <w:sz w:val="22"/>
          <w:szCs w:val="22"/>
        </w:rPr>
      </w:pPr>
      <w:r w:rsidRPr="003E0731">
        <w:rPr>
          <w:color w:val="000000"/>
          <w:sz w:val="22"/>
          <w:szCs w:val="22"/>
        </w:rPr>
        <w:t>Oświadczamy, że zapoznaliśmy się ze specyfikacją istotnych warunków zamówienia, w tym z projektem umowy i przyjmujemy ją w całości bez zastrzeżeń.</w:t>
      </w:r>
    </w:p>
    <w:p w:rsidR="003E0731" w:rsidRPr="003E0731" w:rsidRDefault="003E0731" w:rsidP="003E0731">
      <w:pPr>
        <w:shd w:val="clear" w:color="auto" w:fill="FFFFFF"/>
        <w:tabs>
          <w:tab w:val="left" w:pos="13867"/>
        </w:tabs>
        <w:jc w:val="both"/>
        <w:rPr>
          <w:color w:val="000000"/>
          <w:sz w:val="22"/>
          <w:szCs w:val="22"/>
        </w:rPr>
      </w:pPr>
    </w:p>
    <w:p w:rsidR="00FF7B8E" w:rsidRPr="003E0731" w:rsidRDefault="00FF7B8E" w:rsidP="003E0731">
      <w:pPr>
        <w:pStyle w:val="Akapitzlist"/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z w:val="22"/>
          <w:szCs w:val="22"/>
        </w:rPr>
      </w:pPr>
      <w:r w:rsidRPr="003E0731">
        <w:rPr>
          <w:color w:val="000000"/>
          <w:sz w:val="22"/>
          <w:szCs w:val="22"/>
        </w:rPr>
        <w:t>Oświadczamy, że zdobyliśmy wszelkie informacje, które były konieczne do przygotowania oferty oraz podpisania umowy.</w:t>
      </w:r>
    </w:p>
    <w:p w:rsidR="003E0731" w:rsidRPr="003E0731" w:rsidRDefault="003E0731" w:rsidP="003E0731">
      <w:pPr>
        <w:shd w:val="clear" w:color="auto" w:fill="FFFFFF"/>
        <w:spacing w:line="274" w:lineRule="exact"/>
        <w:jc w:val="both"/>
        <w:rPr>
          <w:color w:val="000000"/>
          <w:sz w:val="22"/>
          <w:szCs w:val="22"/>
        </w:rPr>
      </w:pPr>
    </w:p>
    <w:p w:rsidR="00FF7B8E" w:rsidRPr="003E0731" w:rsidRDefault="00FF7B8E" w:rsidP="003E0731">
      <w:pPr>
        <w:pStyle w:val="Akapitzlist"/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z w:val="22"/>
          <w:szCs w:val="22"/>
        </w:rPr>
      </w:pPr>
      <w:r w:rsidRPr="003E0731">
        <w:rPr>
          <w:color w:val="000000"/>
          <w:sz w:val="22"/>
          <w:szCs w:val="22"/>
        </w:rPr>
        <w:t>Oferujemy wykonanie przedmiotu zamówienia zgodnie z warunkami zapisanymi w SIWZ oraz obowiązującymi przepisami i zasadami sztuki budowlanej</w:t>
      </w:r>
    </w:p>
    <w:p w:rsidR="003E0731" w:rsidRPr="003E0731" w:rsidRDefault="003E0731" w:rsidP="003E0731">
      <w:pPr>
        <w:shd w:val="clear" w:color="auto" w:fill="FFFFFF"/>
        <w:spacing w:line="274" w:lineRule="exact"/>
        <w:jc w:val="both"/>
        <w:rPr>
          <w:color w:val="000000"/>
          <w:sz w:val="22"/>
          <w:szCs w:val="22"/>
        </w:rPr>
      </w:pPr>
    </w:p>
    <w:p w:rsidR="00FF7B8E" w:rsidRPr="00324C5B" w:rsidRDefault="00FF7B8E" w:rsidP="00324C5B">
      <w:pPr>
        <w:pStyle w:val="Akapitzlist"/>
        <w:numPr>
          <w:ilvl w:val="0"/>
          <w:numId w:val="24"/>
        </w:numPr>
        <w:jc w:val="both"/>
        <w:rPr>
          <w:color w:val="000000"/>
          <w:spacing w:val="-2"/>
          <w:sz w:val="22"/>
          <w:szCs w:val="22"/>
        </w:rPr>
      </w:pPr>
      <w:r w:rsidRPr="00324C5B">
        <w:rPr>
          <w:sz w:val="22"/>
          <w:szCs w:val="22"/>
        </w:rPr>
        <w:t xml:space="preserve">Oświadczamy, że uważamy się za związanych z ofertą przez 30 dni od daty składania </w:t>
      </w:r>
      <w:r w:rsidRPr="00324C5B">
        <w:rPr>
          <w:color w:val="000000"/>
          <w:sz w:val="22"/>
          <w:szCs w:val="22"/>
        </w:rPr>
        <w:t>ofert i zobowiązujemy się podpisać umowę na warunkach zawartych w projekcie umowy stanowiącym załącznik nr 12 do SIWZ, po zawiadomieniu o wyborze najkorzystniejszej oferty w czasie wyznaczonym przez Zamawiającego</w:t>
      </w:r>
      <w:r w:rsidRPr="00324C5B">
        <w:rPr>
          <w:color w:val="000000"/>
          <w:spacing w:val="-2"/>
          <w:sz w:val="22"/>
          <w:szCs w:val="22"/>
        </w:rPr>
        <w:t>.</w:t>
      </w:r>
    </w:p>
    <w:p w:rsidR="00324C5B" w:rsidRPr="00324C5B" w:rsidRDefault="00324C5B" w:rsidP="00324C5B">
      <w:pPr>
        <w:jc w:val="both"/>
        <w:rPr>
          <w:color w:val="000000"/>
          <w:spacing w:val="-2"/>
          <w:sz w:val="22"/>
          <w:szCs w:val="22"/>
        </w:rPr>
      </w:pPr>
    </w:p>
    <w:p w:rsidR="00FF7B8E" w:rsidRPr="00324C5B" w:rsidRDefault="00FF7B8E" w:rsidP="00324C5B">
      <w:pPr>
        <w:pStyle w:val="Akapitzlist"/>
        <w:numPr>
          <w:ilvl w:val="0"/>
          <w:numId w:val="24"/>
        </w:numPr>
        <w:shd w:val="clear" w:color="auto" w:fill="FFFFFF"/>
        <w:tabs>
          <w:tab w:val="left" w:pos="360"/>
        </w:tabs>
        <w:spacing w:line="274" w:lineRule="exact"/>
        <w:jc w:val="both"/>
        <w:rPr>
          <w:color w:val="000000"/>
          <w:sz w:val="22"/>
          <w:szCs w:val="22"/>
        </w:rPr>
      </w:pPr>
      <w:r w:rsidRPr="00324C5B">
        <w:rPr>
          <w:color w:val="000000"/>
          <w:sz w:val="22"/>
          <w:szCs w:val="22"/>
        </w:rPr>
        <w:t>Oświadczamy, iż za wyjątkiem dokumentów ………………… załączonych do 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3E0731" w:rsidRPr="00D11C44" w:rsidRDefault="003E0731" w:rsidP="003E0731">
      <w:pPr>
        <w:shd w:val="clear" w:color="auto" w:fill="FFFFFF"/>
        <w:tabs>
          <w:tab w:val="left" w:pos="360"/>
        </w:tabs>
        <w:spacing w:line="274" w:lineRule="exact"/>
        <w:jc w:val="both"/>
        <w:rPr>
          <w:color w:val="000000"/>
          <w:sz w:val="22"/>
          <w:szCs w:val="22"/>
        </w:rPr>
      </w:pPr>
    </w:p>
    <w:p w:rsidR="00FF7B8E" w:rsidRPr="00324C5B" w:rsidRDefault="00FF7B8E" w:rsidP="00324C5B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324C5B">
        <w:rPr>
          <w:sz w:val="22"/>
          <w:szCs w:val="22"/>
        </w:rPr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FF7B8E" w:rsidRPr="008163EE" w:rsidRDefault="00FF7B8E" w:rsidP="00FF7B8E">
      <w:pPr>
        <w:jc w:val="both"/>
        <w:rPr>
          <w:sz w:val="22"/>
          <w:szCs w:val="22"/>
        </w:rPr>
      </w:pPr>
    </w:p>
    <w:p w:rsidR="00FF7B8E" w:rsidRDefault="00D57EB4" w:rsidP="00FF7B8E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FF7B8E" w:rsidRPr="00D11C44">
        <w:rPr>
          <w:sz w:val="22"/>
          <w:szCs w:val="22"/>
        </w:rPr>
        <w:t>............................................................................................................................</w:t>
      </w:r>
      <w:r w:rsidR="00FF7B8E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....................</w:t>
      </w:r>
    </w:p>
    <w:p w:rsidR="003E0731" w:rsidRPr="00D11C44" w:rsidRDefault="003E0731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D57EB4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. </w:t>
      </w:r>
      <w:r w:rsidRPr="00D11C44">
        <w:rPr>
          <w:color w:val="000000"/>
          <w:sz w:val="22"/>
          <w:szCs w:val="22"/>
        </w:rPr>
        <w:t xml:space="preserve">Ofertę niniejszą składamy na ……………. </w:t>
      </w:r>
      <w:r w:rsidR="00D57EB4" w:rsidRPr="00D11C44">
        <w:rPr>
          <w:color w:val="000000"/>
          <w:sz w:val="22"/>
          <w:szCs w:val="22"/>
        </w:rPr>
        <w:t>K</w:t>
      </w:r>
      <w:r w:rsidRPr="00D11C44">
        <w:rPr>
          <w:color w:val="000000"/>
          <w:sz w:val="22"/>
          <w:szCs w:val="22"/>
        </w:rPr>
        <w:t xml:space="preserve">olejno ponumerowanych stronach. </w:t>
      </w:r>
    </w:p>
    <w:p w:rsidR="00FF7B8E" w:rsidRPr="003701E0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3E0731" w:rsidRDefault="003E0731" w:rsidP="00FF7B8E">
      <w:pPr>
        <w:jc w:val="right"/>
        <w:rPr>
          <w:sz w:val="22"/>
          <w:szCs w:val="22"/>
        </w:rPr>
      </w:pPr>
    </w:p>
    <w:p w:rsidR="00FF7B8E" w:rsidRPr="008163EE" w:rsidRDefault="00FF7B8E" w:rsidP="00FF7B8E">
      <w:pPr>
        <w:jc w:val="right"/>
        <w:rPr>
          <w:sz w:val="22"/>
          <w:szCs w:val="22"/>
        </w:rPr>
      </w:pPr>
      <w:r w:rsidRPr="008163EE">
        <w:rPr>
          <w:sz w:val="22"/>
          <w:szCs w:val="22"/>
        </w:rPr>
        <w:t>Miejscowość i data:</w:t>
      </w:r>
      <w:r>
        <w:rPr>
          <w:sz w:val="22"/>
          <w:szCs w:val="22"/>
        </w:rPr>
        <w:t xml:space="preserve"> </w:t>
      </w:r>
      <w:r w:rsidR="00D57EB4">
        <w:rPr>
          <w:sz w:val="22"/>
          <w:szCs w:val="22"/>
        </w:rPr>
        <w:t>…</w:t>
      </w:r>
      <w:r w:rsidRPr="008163EE">
        <w:rPr>
          <w:sz w:val="22"/>
          <w:szCs w:val="22"/>
        </w:rPr>
        <w:t>.....................................</w:t>
      </w:r>
    </w:p>
    <w:p w:rsidR="00054F57" w:rsidRDefault="00FF7B8E" w:rsidP="00FF7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3E0731" w:rsidRDefault="003E0731" w:rsidP="00FF7B8E">
      <w:pPr>
        <w:jc w:val="center"/>
        <w:rPr>
          <w:sz w:val="22"/>
          <w:szCs w:val="22"/>
        </w:rPr>
      </w:pPr>
    </w:p>
    <w:p w:rsidR="00FF7B8E" w:rsidRPr="008163EE" w:rsidRDefault="00D57EB4" w:rsidP="003E0731">
      <w:pPr>
        <w:jc w:val="right"/>
        <w:rPr>
          <w:sz w:val="22"/>
          <w:szCs w:val="22"/>
        </w:rPr>
      </w:pPr>
      <w:r>
        <w:rPr>
          <w:sz w:val="22"/>
          <w:szCs w:val="22"/>
        </w:rPr>
        <w:t>…</w:t>
      </w:r>
      <w:r w:rsidR="00FF7B8E" w:rsidRPr="008163EE">
        <w:rPr>
          <w:sz w:val="22"/>
          <w:szCs w:val="22"/>
        </w:rPr>
        <w:t>...........................................................................................</w:t>
      </w:r>
    </w:p>
    <w:p w:rsidR="00FF7B8E" w:rsidRPr="008163EE" w:rsidRDefault="00FF7B8E" w:rsidP="003E0731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63EE">
        <w:rPr>
          <w:sz w:val="22"/>
          <w:szCs w:val="22"/>
        </w:rPr>
        <w:t>Podpis/podpisy osób upoważnionych do podpisania oferty</w:t>
      </w:r>
    </w:p>
    <w:p w:rsidR="003E0731" w:rsidRDefault="003E0731" w:rsidP="00FF7B8E">
      <w:pPr>
        <w:spacing w:line="360" w:lineRule="auto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Na ofertę składają się :</w:t>
      </w:r>
    </w:p>
    <w:p w:rsidR="003E0731" w:rsidRDefault="00D57EB4" w:rsidP="003E0731">
      <w:pPr>
        <w:widowControl w:val="0"/>
        <w:numPr>
          <w:ilvl w:val="0"/>
          <w:numId w:val="2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…</w:t>
      </w:r>
      <w:r w:rsidR="00FF7B8E" w:rsidRPr="008163EE">
        <w:rPr>
          <w:sz w:val="22"/>
          <w:szCs w:val="22"/>
        </w:rPr>
        <w:t>................................</w:t>
      </w:r>
      <w:r w:rsidR="00054F57">
        <w:rPr>
          <w:sz w:val="22"/>
          <w:szCs w:val="22"/>
        </w:rPr>
        <w:tab/>
      </w:r>
      <w:r w:rsidR="00054F57">
        <w:rPr>
          <w:sz w:val="22"/>
          <w:szCs w:val="22"/>
        </w:rPr>
        <w:tab/>
      </w:r>
      <w:r w:rsidR="00054F57">
        <w:rPr>
          <w:sz w:val="22"/>
          <w:szCs w:val="22"/>
        </w:rPr>
        <w:tab/>
      </w:r>
      <w:r w:rsidR="00054F57">
        <w:rPr>
          <w:sz w:val="22"/>
          <w:szCs w:val="22"/>
        </w:rPr>
        <w:tab/>
      </w:r>
      <w:r w:rsidR="00054F57">
        <w:rPr>
          <w:sz w:val="22"/>
          <w:szCs w:val="22"/>
        </w:rPr>
        <w:tab/>
      </w:r>
      <w:r w:rsidR="00054F57">
        <w:rPr>
          <w:sz w:val="22"/>
          <w:szCs w:val="22"/>
        </w:rPr>
        <w:tab/>
      </w:r>
      <w:r w:rsidR="00054F57">
        <w:rPr>
          <w:sz w:val="22"/>
          <w:szCs w:val="22"/>
        </w:rPr>
        <w:tab/>
      </w:r>
    </w:p>
    <w:p w:rsidR="00FF7B8E" w:rsidRPr="003E0731" w:rsidRDefault="00FF7B8E" w:rsidP="003E0731">
      <w:pPr>
        <w:widowControl w:val="0"/>
        <w:suppressAutoHyphens/>
        <w:ind w:left="720"/>
        <w:jc w:val="right"/>
        <w:rPr>
          <w:sz w:val="22"/>
          <w:szCs w:val="22"/>
        </w:rPr>
      </w:pPr>
      <w:r w:rsidRPr="003E0731">
        <w:rPr>
          <w:sz w:val="22"/>
          <w:szCs w:val="22"/>
        </w:rPr>
        <w:t>………………………….</w:t>
      </w:r>
    </w:p>
    <w:p w:rsidR="00FF7B8E" w:rsidRPr="003E0731" w:rsidRDefault="00FF7B8E" w:rsidP="003E0731">
      <w:pPr>
        <w:ind w:left="6372" w:firstLine="708"/>
        <w:jc w:val="center"/>
        <w:rPr>
          <w:color w:val="000000"/>
          <w:spacing w:val="-1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(podpis i pieczęć wykonawcy)</w:t>
      </w:r>
    </w:p>
    <w:p w:rsidR="00836544" w:rsidRDefault="00836544" w:rsidP="00836544">
      <w:pPr>
        <w:rPr>
          <w:sz w:val="22"/>
          <w:szCs w:val="22"/>
        </w:rPr>
      </w:pPr>
    </w:p>
    <w:p w:rsidR="003E0731" w:rsidRDefault="003E0731" w:rsidP="00D57EB4">
      <w:pPr>
        <w:rPr>
          <w:sz w:val="22"/>
          <w:szCs w:val="22"/>
        </w:rPr>
      </w:pPr>
    </w:p>
    <w:p w:rsidR="00324C5B" w:rsidRDefault="00324C5B" w:rsidP="00D57EB4">
      <w:pPr>
        <w:rPr>
          <w:sz w:val="22"/>
          <w:szCs w:val="22"/>
        </w:rPr>
      </w:pPr>
    </w:p>
    <w:p w:rsidR="00324C5B" w:rsidRDefault="00324C5B" w:rsidP="00D57EB4">
      <w:pPr>
        <w:rPr>
          <w:sz w:val="22"/>
          <w:szCs w:val="22"/>
        </w:rPr>
      </w:pPr>
    </w:p>
    <w:p w:rsidR="00324C5B" w:rsidRDefault="00324C5B" w:rsidP="00D57EB4">
      <w:pPr>
        <w:rPr>
          <w:sz w:val="22"/>
          <w:szCs w:val="22"/>
        </w:rPr>
      </w:pPr>
    </w:p>
    <w:p w:rsidR="00324C5B" w:rsidRDefault="00324C5B" w:rsidP="00D57EB4">
      <w:pPr>
        <w:rPr>
          <w:sz w:val="22"/>
          <w:szCs w:val="22"/>
        </w:rPr>
      </w:pPr>
    </w:p>
    <w:p w:rsidR="00324C5B" w:rsidRDefault="00324C5B" w:rsidP="00D57EB4">
      <w:pPr>
        <w:rPr>
          <w:sz w:val="22"/>
          <w:szCs w:val="22"/>
        </w:rPr>
      </w:pPr>
    </w:p>
    <w:p w:rsidR="00324C5B" w:rsidRDefault="00324C5B" w:rsidP="00D57EB4">
      <w:pPr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BB358A" w:rsidRDefault="00FF7B8E" w:rsidP="00FF7B8E">
      <w:pPr>
        <w:jc w:val="right"/>
        <w:rPr>
          <w:sz w:val="22"/>
          <w:szCs w:val="22"/>
        </w:rPr>
      </w:pPr>
    </w:p>
    <w:p w:rsidR="00FF7B8E" w:rsidRPr="00BB358A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Wykonawca: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BB358A">
        <w:rPr>
          <w:i/>
          <w:sz w:val="22"/>
          <w:szCs w:val="22"/>
        </w:rPr>
        <w:t>C</w:t>
      </w:r>
      <w:r w:rsidR="00D57EB4" w:rsidRPr="00BB358A">
        <w:rPr>
          <w:i/>
          <w:sz w:val="22"/>
          <w:szCs w:val="22"/>
        </w:rPr>
        <w:t>e</w:t>
      </w:r>
      <w:r w:rsidRPr="00BB358A">
        <w:rPr>
          <w:i/>
          <w:sz w:val="22"/>
          <w:szCs w:val="22"/>
        </w:rPr>
        <w:t>iDG</w:t>
      </w:r>
      <w:proofErr w:type="spellEnd"/>
      <w:r w:rsidRPr="00BB358A">
        <w:rPr>
          <w:i/>
          <w:sz w:val="22"/>
          <w:szCs w:val="22"/>
        </w:rPr>
        <w:t>)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reprezentowany przez: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(imię, nazwisko, stanowisko/podstawa do  reprezentacji)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BB358A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Oświadczenie Wykonawcy</w:t>
      </w: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 xml:space="preserve">składane na podstawie </w:t>
      </w:r>
      <w:r w:rsidR="00917DB1">
        <w:rPr>
          <w:b/>
          <w:sz w:val="22"/>
          <w:szCs w:val="22"/>
        </w:rPr>
        <w:t>a</w:t>
      </w:r>
      <w:r w:rsidR="00D57EB4">
        <w:rPr>
          <w:b/>
          <w:sz w:val="22"/>
          <w:szCs w:val="22"/>
        </w:rPr>
        <w:t>rt</w:t>
      </w:r>
      <w:r w:rsidRPr="00BB358A">
        <w:rPr>
          <w:b/>
          <w:sz w:val="22"/>
          <w:szCs w:val="22"/>
        </w:rPr>
        <w:t xml:space="preserve">. 25a ust. 1 ustawy z dnia 29 stycznia 2004 r. 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BB358A">
        <w:rPr>
          <w:b/>
          <w:sz w:val="22"/>
          <w:szCs w:val="22"/>
        </w:rPr>
        <w:t>Pzp</w:t>
      </w:r>
      <w:proofErr w:type="spellEnd"/>
      <w:r w:rsidRPr="00BB358A">
        <w:rPr>
          <w:b/>
          <w:sz w:val="22"/>
          <w:szCs w:val="22"/>
        </w:rPr>
        <w:t xml:space="preserve">), </w:t>
      </w: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FF7B8E" w:rsidRPr="00BB358A" w:rsidRDefault="00FF7B8E" w:rsidP="00FF7B8E">
      <w:pPr>
        <w:jc w:val="center"/>
        <w:rPr>
          <w:sz w:val="22"/>
          <w:szCs w:val="22"/>
          <w:highlight w:val="yellow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Na potrzeby postępowania o udzielenie zamówienia publicznego pn. </w:t>
      </w:r>
      <w:r w:rsidR="00324C5B" w:rsidRPr="00324C5B">
        <w:rPr>
          <w:b/>
          <w:sz w:val="22"/>
          <w:szCs w:val="22"/>
        </w:rPr>
        <w:t xml:space="preserve">„Wzmocnienie skarpy wzdłuż granicy działki drogowej 449/2 a działką 268/5 w Strzegomianach, gmina </w:t>
      </w:r>
      <w:r w:rsidR="00324C5B" w:rsidRPr="00210349">
        <w:rPr>
          <w:b/>
          <w:sz w:val="22"/>
          <w:szCs w:val="22"/>
        </w:rPr>
        <w:t>Sobótka</w:t>
      </w:r>
      <w:r w:rsidR="00210349" w:rsidRPr="00210349">
        <w:rPr>
          <w:b/>
          <w:sz w:val="22"/>
          <w:szCs w:val="22"/>
        </w:rPr>
        <w:t xml:space="preserve"> </w:t>
      </w:r>
      <w:r w:rsidR="00210349" w:rsidRPr="00210349">
        <w:rPr>
          <w:b/>
          <w:bCs/>
          <w:color w:val="000000"/>
          <w:sz w:val="22"/>
          <w:szCs w:val="22"/>
        </w:rPr>
        <w:t>– II PRZETARG</w:t>
      </w:r>
      <w:r w:rsidR="00324C5B" w:rsidRPr="00324C5B">
        <w:rPr>
          <w:b/>
          <w:sz w:val="22"/>
          <w:szCs w:val="22"/>
        </w:rPr>
        <w:t>”</w:t>
      </w:r>
      <w:r w:rsidR="00324C5B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BB358A" w:rsidRDefault="00FF7B8E" w:rsidP="00FF7B8E">
      <w:pPr>
        <w:ind w:firstLine="709"/>
        <w:jc w:val="both"/>
        <w:rPr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INFORMACJA DOTYCZĄCA WYKONAWCY: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spełniam warunki udziału w postępowaniu określone przez Zamawiającego w Rozdziale </w:t>
      </w:r>
      <w:r>
        <w:rPr>
          <w:sz w:val="22"/>
          <w:szCs w:val="22"/>
        </w:rPr>
        <w:t>VI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pkt</w:t>
      </w:r>
      <w:r w:rsidRPr="00BB358A">
        <w:rPr>
          <w:sz w:val="22"/>
          <w:szCs w:val="22"/>
        </w:rPr>
        <w:t xml:space="preserve">. </w:t>
      </w:r>
      <w:r>
        <w:rPr>
          <w:sz w:val="22"/>
          <w:szCs w:val="22"/>
        </w:rPr>
        <w:t>2.1</w:t>
      </w:r>
      <w:r w:rsidR="00D866FA">
        <w:rPr>
          <w:sz w:val="22"/>
          <w:szCs w:val="22"/>
        </w:rPr>
        <w:t>)</w:t>
      </w:r>
      <w:r>
        <w:rPr>
          <w:sz w:val="22"/>
          <w:szCs w:val="22"/>
        </w:rPr>
        <w:t>-2.</w:t>
      </w:r>
      <w:r w:rsidR="007C5A71">
        <w:rPr>
          <w:sz w:val="22"/>
          <w:szCs w:val="22"/>
        </w:rPr>
        <w:t>3</w:t>
      </w:r>
      <w:r w:rsidR="00D866F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3F7E6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w przypadku Wykonawców wspólnie ubiegających się o udzielenie zamówienia wpisać podpunkty wynikające z zakresu w którym każdy z Wykonawców wykazuje spełnienie warunków udziału w postępowaniu wg SIWZ Rozdział VI pkt 2 podpunkty od 1 do </w:t>
      </w:r>
      <w:r w:rsidR="007C5A71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) </w:t>
      </w:r>
      <w:r w:rsidRPr="00BB358A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Default="00FF7B8E" w:rsidP="00324C5B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Pr="00BB358A" w:rsidRDefault="00FF7B8E" w:rsidP="00FF7B8E">
      <w:pPr>
        <w:ind w:left="5664" w:hanging="5664"/>
        <w:rPr>
          <w:i/>
          <w:sz w:val="22"/>
          <w:szCs w:val="22"/>
        </w:rPr>
      </w:pPr>
    </w:p>
    <w:p w:rsidR="00FF7B8E" w:rsidRDefault="00FF7B8E" w:rsidP="00FF7B8E">
      <w:pPr>
        <w:shd w:val="clear" w:color="auto" w:fill="BFBFBF"/>
        <w:jc w:val="both"/>
        <w:rPr>
          <w:sz w:val="22"/>
          <w:szCs w:val="22"/>
        </w:rPr>
      </w:pPr>
      <w:r w:rsidRPr="00BB358A">
        <w:rPr>
          <w:b/>
          <w:sz w:val="22"/>
          <w:szCs w:val="22"/>
        </w:rPr>
        <w:t>INFORMACJA W ZWIĄZKU Z POLEGANIEM NA ZASOBACH INNYCH PODMIOTÓW</w:t>
      </w:r>
      <w:r w:rsidRPr="00BB358A">
        <w:rPr>
          <w:sz w:val="22"/>
          <w:szCs w:val="22"/>
        </w:rPr>
        <w:t xml:space="preserve">: 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 celu wykazania spełniania warunków udziału w postępowaniu, określonych przez Zamawiającego w Rozdziale </w:t>
      </w:r>
      <w:r>
        <w:rPr>
          <w:sz w:val="22"/>
          <w:szCs w:val="22"/>
        </w:rPr>
        <w:t>VI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pkt</w:t>
      </w:r>
      <w:r w:rsidRPr="00BB358A">
        <w:rPr>
          <w:sz w:val="22"/>
          <w:szCs w:val="22"/>
        </w:rPr>
        <w:t xml:space="preserve">. </w:t>
      </w:r>
      <w:r>
        <w:rPr>
          <w:sz w:val="22"/>
          <w:szCs w:val="22"/>
        </w:rPr>
        <w:t>2.1</w:t>
      </w:r>
      <w:r w:rsidR="00D866FA">
        <w:rPr>
          <w:sz w:val="22"/>
          <w:szCs w:val="22"/>
        </w:rPr>
        <w:t>)</w:t>
      </w:r>
      <w:r>
        <w:rPr>
          <w:sz w:val="22"/>
          <w:szCs w:val="22"/>
        </w:rPr>
        <w:t xml:space="preserve"> – 2.</w:t>
      </w:r>
      <w:r w:rsidR="007C5A71">
        <w:rPr>
          <w:sz w:val="22"/>
          <w:szCs w:val="22"/>
        </w:rPr>
        <w:t>3</w:t>
      </w:r>
      <w:r w:rsidR="00D866FA">
        <w:rPr>
          <w:sz w:val="22"/>
          <w:szCs w:val="22"/>
        </w:rPr>
        <w:t>)</w:t>
      </w:r>
      <w:r w:rsidRPr="00BB358A">
        <w:rPr>
          <w:sz w:val="22"/>
          <w:szCs w:val="22"/>
        </w:rPr>
        <w:t xml:space="preserve"> Specyfikacji Istotnych Warunków Zamówienia</w:t>
      </w:r>
      <w:r w:rsidRPr="00BB358A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polegam na zasobach </w:t>
      </w:r>
      <w:r w:rsidRPr="00BB358A">
        <w:rPr>
          <w:sz w:val="22"/>
          <w:szCs w:val="22"/>
        </w:rPr>
        <w:t>następującego/</w:t>
      </w:r>
      <w:proofErr w:type="spellStart"/>
      <w:r w:rsidRPr="00BB358A">
        <w:rPr>
          <w:sz w:val="22"/>
          <w:szCs w:val="22"/>
        </w:rPr>
        <w:t>ych</w:t>
      </w:r>
      <w:proofErr w:type="spellEnd"/>
      <w:r w:rsidRPr="00BB358A">
        <w:rPr>
          <w:sz w:val="22"/>
          <w:szCs w:val="22"/>
        </w:rPr>
        <w:t xml:space="preserve"> podmi</w:t>
      </w:r>
      <w:r>
        <w:rPr>
          <w:sz w:val="22"/>
          <w:szCs w:val="22"/>
        </w:rPr>
        <w:t>otu/ów: ……………………………………………………………………</w:t>
      </w:r>
      <w:r w:rsidR="00D57EB4">
        <w:rPr>
          <w:sz w:val="22"/>
          <w:szCs w:val="22"/>
        </w:rPr>
        <w:t>…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w następującym zakresie: ………………………</w:t>
      </w:r>
      <w:r>
        <w:rPr>
          <w:sz w:val="22"/>
          <w:szCs w:val="22"/>
        </w:rPr>
        <w:t>…………………………</w:t>
      </w:r>
      <w:r w:rsidRPr="00BB358A">
        <w:rPr>
          <w:sz w:val="22"/>
          <w:szCs w:val="22"/>
        </w:rPr>
        <w:t>……………………….…</w:t>
      </w:r>
      <w:r w:rsidR="00D57EB4">
        <w:rPr>
          <w:sz w:val="22"/>
          <w:szCs w:val="22"/>
        </w:rPr>
        <w:t>…</w:t>
      </w:r>
      <w:r w:rsidRPr="00BB358A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  <w:r w:rsidRPr="00BB358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…………………………………………………………………………………</w:t>
      </w:r>
      <w:r w:rsidR="00D57EB4">
        <w:rPr>
          <w:sz w:val="22"/>
          <w:szCs w:val="22"/>
        </w:rPr>
        <w:t>…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i/>
          <w:sz w:val="22"/>
          <w:szCs w:val="22"/>
        </w:rPr>
        <w:t>(wskazać podmiot i określić odpowiedni zakres dla wskazanego podmiotu).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OŚWIADCZENIE DOTYCZĄCE PODANYCH INFORMACJI: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wszystkie informacje podane w powyższych oświadczeniach są aktualne </w:t>
      </w:r>
      <w:r w:rsidRPr="00BB35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  <w:r w:rsidRPr="00BB358A">
        <w:rPr>
          <w:sz w:val="22"/>
          <w:szCs w:val="22"/>
          <w:highlight w:val="yellow"/>
        </w:rPr>
        <w:br w:type="page"/>
      </w:r>
      <w:r w:rsidRPr="0086058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5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86058B" w:rsidRDefault="00FF7B8E" w:rsidP="00FF7B8E">
      <w:pPr>
        <w:ind w:left="5246" w:firstLine="708"/>
        <w:rPr>
          <w:i/>
          <w:iCs/>
          <w:sz w:val="22"/>
          <w:szCs w:val="22"/>
        </w:rPr>
      </w:pPr>
    </w:p>
    <w:p w:rsidR="00FF7B8E" w:rsidRPr="0086058B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Wykonawca: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6058B">
        <w:rPr>
          <w:i/>
          <w:sz w:val="22"/>
          <w:szCs w:val="22"/>
        </w:rPr>
        <w:t>C</w:t>
      </w:r>
      <w:r w:rsidR="00D57EB4" w:rsidRPr="0086058B">
        <w:rPr>
          <w:i/>
          <w:sz w:val="22"/>
          <w:szCs w:val="22"/>
        </w:rPr>
        <w:t>e</w:t>
      </w:r>
      <w:r w:rsidRPr="0086058B">
        <w:rPr>
          <w:i/>
          <w:sz w:val="22"/>
          <w:szCs w:val="22"/>
        </w:rPr>
        <w:t>iDG</w:t>
      </w:r>
      <w:proofErr w:type="spellEnd"/>
      <w:r w:rsidRPr="0086058B">
        <w:rPr>
          <w:i/>
          <w:sz w:val="22"/>
          <w:szCs w:val="22"/>
        </w:rPr>
        <w:t>)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reprezentowany przez: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(imię, nazwisko, stanowisko/podstawa do  reprezentacji)</w:t>
      </w: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 xml:space="preserve">Oświadczenie Wykonawcy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składane na podstawie </w:t>
      </w:r>
      <w:r w:rsidR="00917DB1">
        <w:rPr>
          <w:b/>
          <w:sz w:val="22"/>
          <w:szCs w:val="22"/>
        </w:rPr>
        <w:t>a</w:t>
      </w:r>
      <w:r w:rsidR="00D57EB4">
        <w:rPr>
          <w:b/>
          <w:sz w:val="22"/>
          <w:szCs w:val="22"/>
        </w:rPr>
        <w:t>rt</w:t>
      </w:r>
      <w:r w:rsidRPr="0086058B">
        <w:rPr>
          <w:b/>
          <w:sz w:val="22"/>
          <w:szCs w:val="22"/>
        </w:rPr>
        <w:t xml:space="preserve">. 25a ust. 1 ustawy z dnia 29 stycznia 2004 r.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86058B">
        <w:rPr>
          <w:b/>
          <w:sz w:val="22"/>
          <w:szCs w:val="22"/>
        </w:rPr>
        <w:t>Pzp</w:t>
      </w:r>
      <w:proofErr w:type="spellEnd"/>
      <w:r w:rsidRPr="0086058B">
        <w:rPr>
          <w:b/>
          <w:sz w:val="22"/>
          <w:szCs w:val="22"/>
        </w:rPr>
        <w:t xml:space="preserve">), </w:t>
      </w: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DOTYCZĄCE PRZESŁANEK WYKLUCZENIA Z POSTĘPOWANIA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Na potrzeby postępowania o udzielenie zamówienia publicznego pn. </w:t>
      </w:r>
      <w:r w:rsidR="00324C5B" w:rsidRPr="00324C5B">
        <w:rPr>
          <w:b/>
          <w:sz w:val="22"/>
          <w:szCs w:val="22"/>
        </w:rPr>
        <w:t>„Wzmocnienie skarpy wzdłuż granicy działki drogowej 449/2 a działką 268/5 w Strzegomianach, gmina Sobótka</w:t>
      </w:r>
      <w:r w:rsidR="00210349">
        <w:rPr>
          <w:b/>
          <w:sz w:val="22"/>
          <w:szCs w:val="22"/>
        </w:rPr>
        <w:t xml:space="preserve"> </w:t>
      </w:r>
      <w:r w:rsidR="00210349" w:rsidRPr="00210349">
        <w:rPr>
          <w:b/>
          <w:bCs/>
          <w:color w:val="000000"/>
          <w:sz w:val="22"/>
          <w:szCs w:val="22"/>
        </w:rPr>
        <w:t>– II PRZETARG</w:t>
      </w:r>
      <w:r w:rsidR="00324C5B" w:rsidRPr="00324C5B">
        <w:rPr>
          <w:b/>
          <w:sz w:val="22"/>
          <w:szCs w:val="22"/>
        </w:rPr>
        <w:t>”</w:t>
      </w:r>
      <w:r w:rsidR="00324C5B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86058B" w:rsidRDefault="00FF7B8E" w:rsidP="00FF7B8E">
      <w:pPr>
        <w:ind w:firstLine="708"/>
        <w:jc w:val="both"/>
        <w:rPr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OŚWIADCZENIA DOTYCZĄCE WYKONAWCY:</w:t>
      </w:r>
    </w:p>
    <w:p w:rsidR="00FF7B8E" w:rsidRPr="0086058B" w:rsidRDefault="00FF7B8E" w:rsidP="00FF7B8E">
      <w:pPr>
        <w:pStyle w:val="Akapitzlist"/>
        <w:jc w:val="both"/>
        <w:rPr>
          <w:sz w:val="22"/>
          <w:szCs w:val="22"/>
        </w:rPr>
      </w:pPr>
    </w:p>
    <w:p w:rsidR="00FF7B8E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</w:r>
      <w:r w:rsidR="00D57EB4">
        <w:rPr>
          <w:sz w:val="22"/>
          <w:szCs w:val="22"/>
        </w:rPr>
        <w:pgNum/>
      </w:r>
      <w:proofErr w:type="spellStart"/>
      <w:r w:rsidR="00D57EB4">
        <w:rPr>
          <w:sz w:val="22"/>
          <w:szCs w:val="22"/>
        </w:rPr>
        <w:t>rt</w:t>
      </w:r>
      <w:proofErr w:type="spellEnd"/>
      <w:r>
        <w:rPr>
          <w:sz w:val="22"/>
          <w:szCs w:val="22"/>
        </w:rPr>
        <w:t xml:space="preserve">. 24 ust. </w:t>
      </w:r>
      <w:r w:rsidRPr="0086058B">
        <w:rPr>
          <w:sz w:val="22"/>
          <w:szCs w:val="22"/>
        </w:rPr>
        <w:t>1 pkt 12-23</w:t>
      </w:r>
    </w:p>
    <w:p w:rsidR="00FF7B8E" w:rsidRPr="0086058B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</w:r>
      <w:r w:rsidR="00D57EB4">
        <w:rPr>
          <w:sz w:val="22"/>
          <w:szCs w:val="22"/>
        </w:rPr>
        <w:pgNum/>
      </w:r>
      <w:proofErr w:type="spellStart"/>
      <w:r w:rsidR="00D57EB4">
        <w:rPr>
          <w:sz w:val="22"/>
          <w:szCs w:val="22"/>
        </w:rPr>
        <w:t>rt</w:t>
      </w:r>
      <w:proofErr w:type="spellEnd"/>
      <w:r>
        <w:rPr>
          <w:sz w:val="22"/>
          <w:szCs w:val="22"/>
        </w:rPr>
        <w:t xml:space="preserve">. 24 ust. </w:t>
      </w:r>
      <w:r w:rsidR="00D57EB4">
        <w:rPr>
          <w:sz w:val="22"/>
          <w:szCs w:val="22"/>
        </w:rPr>
        <w:t>U</w:t>
      </w:r>
      <w:r>
        <w:rPr>
          <w:sz w:val="22"/>
          <w:szCs w:val="22"/>
        </w:rPr>
        <w:t xml:space="preserve">st. 5 </w:t>
      </w:r>
      <w:r w:rsidRPr="0086058B">
        <w:rPr>
          <w:sz w:val="22"/>
          <w:szCs w:val="22"/>
        </w:rPr>
        <w:t xml:space="preserve">ustawy </w:t>
      </w:r>
      <w:r>
        <w:rPr>
          <w:sz w:val="22"/>
          <w:szCs w:val="22"/>
        </w:rPr>
        <w:t>PZP w zakresie określonym w SIWZ</w:t>
      </w:r>
      <w:r w:rsidRPr="0086058B">
        <w:rPr>
          <w:sz w:val="22"/>
          <w:szCs w:val="22"/>
        </w:rPr>
        <w:t>.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…………………..……. r. </w:t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zachodzą w stosunku do mnie podstawy wykluczenia z postępowania na podstawie </w:t>
      </w:r>
      <w:r w:rsidR="00D57EB4">
        <w:rPr>
          <w:sz w:val="22"/>
          <w:szCs w:val="22"/>
        </w:rPr>
        <w:pgNum/>
      </w:r>
      <w:proofErr w:type="spellStart"/>
      <w:r w:rsidR="00D57EB4">
        <w:rPr>
          <w:sz w:val="22"/>
          <w:szCs w:val="22"/>
        </w:rPr>
        <w:t>rt</w:t>
      </w:r>
      <w:proofErr w:type="spellEnd"/>
      <w:r w:rsidRPr="0086058B">
        <w:rPr>
          <w:sz w:val="22"/>
          <w:szCs w:val="22"/>
        </w:rPr>
        <w:t xml:space="preserve">. …………. </w:t>
      </w:r>
      <w:r w:rsidR="00D57EB4" w:rsidRPr="0086058B">
        <w:rPr>
          <w:sz w:val="22"/>
          <w:szCs w:val="22"/>
        </w:rPr>
        <w:t>U</w:t>
      </w:r>
      <w:r w:rsidRPr="0086058B">
        <w:rPr>
          <w:sz w:val="22"/>
          <w:szCs w:val="22"/>
        </w:rPr>
        <w:t xml:space="preserve">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</w:t>
      </w:r>
      <w:r w:rsidRPr="0086058B">
        <w:rPr>
          <w:i/>
          <w:sz w:val="22"/>
          <w:szCs w:val="22"/>
        </w:rPr>
        <w:t xml:space="preserve">(podać mającą zastosowanie podstawę wykluczenia spośród wymienionych w </w:t>
      </w:r>
      <w:r w:rsidR="00D57EB4">
        <w:rPr>
          <w:i/>
          <w:sz w:val="22"/>
          <w:szCs w:val="22"/>
        </w:rPr>
        <w:pgNum/>
      </w:r>
      <w:proofErr w:type="spellStart"/>
      <w:r w:rsidR="00D57EB4">
        <w:rPr>
          <w:i/>
          <w:sz w:val="22"/>
          <w:szCs w:val="22"/>
        </w:rPr>
        <w:t>rt</w:t>
      </w:r>
      <w:proofErr w:type="spellEnd"/>
      <w:r w:rsidRPr="0086058B">
        <w:rPr>
          <w:i/>
          <w:sz w:val="22"/>
          <w:szCs w:val="22"/>
        </w:rPr>
        <w:t xml:space="preserve">. 24 ust. 1 pkt 13-14, 16-20 lub </w:t>
      </w:r>
      <w:r w:rsidR="00D57EB4">
        <w:rPr>
          <w:i/>
          <w:sz w:val="22"/>
          <w:szCs w:val="22"/>
        </w:rPr>
        <w:pgNum/>
      </w:r>
      <w:proofErr w:type="spellStart"/>
      <w:r w:rsidR="00D57EB4">
        <w:rPr>
          <w:i/>
          <w:sz w:val="22"/>
          <w:szCs w:val="22"/>
        </w:rPr>
        <w:t>rt</w:t>
      </w:r>
      <w:proofErr w:type="spellEnd"/>
      <w:r w:rsidRPr="0086058B">
        <w:rPr>
          <w:i/>
          <w:sz w:val="22"/>
          <w:szCs w:val="22"/>
        </w:rPr>
        <w:t xml:space="preserve">. 24 ust. 5 ustawy </w:t>
      </w:r>
      <w:proofErr w:type="spellStart"/>
      <w:r w:rsidRPr="0086058B">
        <w:rPr>
          <w:i/>
          <w:sz w:val="22"/>
          <w:szCs w:val="22"/>
        </w:rPr>
        <w:t>Pzp</w:t>
      </w:r>
      <w:proofErr w:type="spellEnd"/>
      <w:r w:rsidRPr="0086058B">
        <w:rPr>
          <w:i/>
          <w:sz w:val="22"/>
          <w:szCs w:val="22"/>
        </w:rPr>
        <w:t>).</w:t>
      </w:r>
      <w:r w:rsidRPr="0086058B">
        <w:rPr>
          <w:sz w:val="22"/>
          <w:szCs w:val="22"/>
        </w:rPr>
        <w:t xml:space="preserve"> Jednocześnie oświadczam, że w związku z ww. okolicznością, na podstawie </w:t>
      </w:r>
      <w:r w:rsidR="00D57EB4">
        <w:rPr>
          <w:sz w:val="22"/>
          <w:szCs w:val="22"/>
        </w:rPr>
        <w:pgNum/>
      </w:r>
      <w:proofErr w:type="spellStart"/>
      <w:r w:rsidR="00D57EB4">
        <w:rPr>
          <w:sz w:val="22"/>
          <w:szCs w:val="22"/>
        </w:rPr>
        <w:t>rt</w:t>
      </w:r>
      <w:proofErr w:type="spellEnd"/>
      <w:r w:rsidRPr="0086058B">
        <w:rPr>
          <w:sz w:val="22"/>
          <w:szCs w:val="22"/>
        </w:rPr>
        <w:t xml:space="preserve">. 24 ust. 8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………………………………………………………………………..….………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86058B">
        <w:rPr>
          <w:sz w:val="22"/>
          <w:szCs w:val="22"/>
        </w:rPr>
        <w:t>……</w:t>
      </w:r>
      <w:r w:rsidR="00D57EB4">
        <w:rPr>
          <w:sz w:val="22"/>
          <w:szCs w:val="22"/>
        </w:rPr>
        <w:t>…</w:t>
      </w:r>
      <w:r w:rsidRPr="0086058B">
        <w:rPr>
          <w:sz w:val="22"/>
          <w:szCs w:val="22"/>
        </w:rPr>
        <w:t>........………………………………………………………………………………………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6058B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…………………………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</w:t>
      </w:r>
      <w:r w:rsidR="00D57EB4" w:rsidRPr="0086058B">
        <w:rPr>
          <w:sz w:val="22"/>
          <w:szCs w:val="22"/>
        </w:rPr>
        <w:t>R</w:t>
      </w:r>
      <w:r w:rsidRPr="0086058B">
        <w:rPr>
          <w:sz w:val="22"/>
          <w:szCs w:val="22"/>
        </w:rPr>
        <w:t xml:space="preserve">. </w:t>
      </w:r>
    </w:p>
    <w:p w:rsidR="00FF7B8E" w:rsidRPr="00F12B50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</w:t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324C5B" w:rsidRDefault="00324C5B" w:rsidP="00FF7B8E">
      <w:pPr>
        <w:jc w:val="both"/>
        <w:rPr>
          <w:i/>
          <w:sz w:val="22"/>
          <w:szCs w:val="22"/>
        </w:rPr>
      </w:pPr>
    </w:p>
    <w:p w:rsidR="00324C5B" w:rsidRDefault="00324C5B" w:rsidP="00FF7B8E">
      <w:pPr>
        <w:jc w:val="both"/>
        <w:rPr>
          <w:i/>
          <w:sz w:val="22"/>
          <w:szCs w:val="22"/>
        </w:rPr>
      </w:pPr>
    </w:p>
    <w:p w:rsidR="00324C5B" w:rsidRDefault="00324C5B" w:rsidP="00FF7B8E">
      <w:pPr>
        <w:jc w:val="both"/>
        <w:rPr>
          <w:i/>
          <w:sz w:val="22"/>
          <w:szCs w:val="22"/>
        </w:rPr>
      </w:pPr>
    </w:p>
    <w:p w:rsidR="00324C5B" w:rsidRPr="0086058B" w:rsidRDefault="00324C5B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w stosunku do następującego/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podmiotu/</w:t>
      </w:r>
      <w:proofErr w:type="spellStart"/>
      <w:r w:rsidRPr="0086058B">
        <w:rPr>
          <w:sz w:val="22"/>
          <w:szCs w:val="22"/>
        </w:rPr>
        <w:t>tów</w:t>
      </w:r>
      <w:proofErr w:type="spellEnd"/>
      <w:r w:rsidRPr="0086058B">
        <w:rPr>
          <w:sz w:val="22"/>
          <w:szCs w:val="22"/>
        </w:rPr>
        <w:t>, na którego/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6058B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6058B">
        <w:rPr>
          <w:i/>
          <w:sz w:val="22"/>
          <w:szCs w:val="22"/>
        </w:rPr>
        <w:t>C</w:t>
      </w:r>
      <w:r w:rsidR="00D57EB4" w:rsidRPr="0086058B">
        <w:rPr>
          <w:i/>
          <w:sz w:val="22"/>
          <w:szCs w:val="22"/>
        </w:rPr>
        <w:t>e</w:t>
      </w:r>
      <w:r w:rsidRPr="0086058B">
        <w:rPr>
          <w:i/>
          <w:sz w:val="22"/>
          <w:szCs w:val="22"/>
        </w:rPr>
        <w:t>iDG</w:t>
      </w:r>
      <w:proofErr w:type="spellEnd"/>
      <w:r w:rsidRPr="0086058B">
        <w:rPr>
          <w:i/>
          <w:sz w:val="22"/>
          <w:szCs w:val="22"/>
        </w:rPr>
        <w:t xml:space="preserve">) </w:t>
      </w:r>
      <w:r w:rsidRPr="0086058B">
        <w:rPr>
          <w:sz w:val="22"/>
          <w:szCs w:val="22"/>
        </w:rPr>
        <w:t>nie zachodzą podstawy wykluczenia z postępowania o udzielenie zamówienia.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</w:t>
      </w:r>
      <w:r w:rsidR="00D57EB4" w:rsidRPr="0086058B">
        <w:rPr>
          <w:sz w:val="22"/>
          <w:szCs w:val="22"/>
        </w:rPr>
        <w:t>R</w:t>
      </w:r>
      <w:r w:rsidRPr="0086058B">
        <w:rPr>
          <w:sz w:val="22"/>
          <w:szCs w:val="22"/>
        </w:rPr>
        <w:t xml:space="preserve">. 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B25232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25232" w:rsidRDefault="00FF7B8E" w:rsidP="00FF7B8E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2523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FF7B8E" w:rsidRPr="00B25232" w:rsidRDefault="00FF7B8E" w:rsidP="00FF7B8E">
      <w:pPr>
        <w:spacing w:line="360" w:lineRule="auto"/>
        <w:jc w:val="both"/>
        <w:rPr>
          <w:b/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>Oświadczam, że w stosunku do następującego/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podmiotu/</w:t>
      </w:r>
      <w:proofErr w:type="spellStart"/>
      <w:r w:rsidRPr="00B25232">
        <w:rPr>
          <w:sz w:val="22"/>
          <w:szCs w:val="22"/>
        </w:rPr>
        <w:t>tów</w:t>
      </w:r>
      <w:proofErr w:type="spellEnd"/>
      <w:r w:rsidRPr="00B25232">
        <w:rPr>
          <w:sz w:val="22"/>
          <w:szCs w:val="22"/>
        </w:rPr>
        <w:t>, będącego/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podwykonawcą/</w:t>
      </w:r>
      <w:proofErr w:type="spellStart"/>
      <w:r w:rsidRPr="00B25232">
        <w:rPr>
          <w:sz w:val="22"/>
          <w:szCs w:val="22"/>
        </w:rPr>
        <w:t>ami</w:t>
      </w:r>
      <w:proofErr w:type="spellEnd"/>
      <w:r w:rsidRPr="00B25232">
        <w:rPr>
          <w:sz w:val="22"/>
          <w:szCs w:val="22"/>
        </w:rPr>
        <w:t xml:space="preserve">: ……………………………………………………………………..….…… </w:t>
      </w:r>
      <w:r w:rsidRPr="00B25232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5232">
        <w:rPr>
          <w:i/>
          <w:sz w:val="22"/>
          <w:szCs w:val="22"/>
        </w:rPr>
        <w:t>C</w:t>
      </w:r>
      <w:r w:rsidR="00D57EB4" w:rsidRPr="00B25232">
        <w:rPr>
          <w:i/>
          <w:sz w:val="22"/>
          <w:szCs w:val="22"/>
        </w:rPr>
        <w:t>e</w:t>
      </w:r>
      <w:r w:rsidRPr="00B25232">
        <w:rPr>
          <w:i/>
          <w:sz w:val="22"/>
          <w:szCs w:val="22"/>
        </w:rPr>
        <w:t>iDG</w:t>
      </w:r>
      <w:proofErr w:type="spellEnd"/>
      <w:r w:rsidRPr="00B25232">
        <w:rPr>
          <w:i/>
          <w:sz w:val="22"/>
          <w:szCs w:val="22"/>
        </w:rPr>
        <w:t>)</w:t>
      </w:r>
      <w:r w:rsidRPr="00B25232">
        <w:rPr>
          <w:sz w:val="22"/>
          <w:szCs w:val="22"/>
        </w:rPr>
        <w:t>, nie zachodzą podstawy wykluczenia z postępowania o udzielenie zamówienia.</w:t>
      </w: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…………….……. </w:t>
      </w:r>
      <w:r w:rsidRPr="00B25232">
        <w:rPr>
          <w:i/>
          <w:sz w:val="22"/>
          <w:szCs w:val="22"/>
        </w:rPr>
        <w:t xml:space="preserve">(miejscowość), </w:t>
      </w:r>
      <w:r w:rsidRPr="00B25232">
        <w:rPr>
          <w:sz w:val="22"/>
          <w:szCs w:val="22"/>
        </w:rPr>
        <w:t xml:space="preserve">dnia …………………. </w:t>
      </w:r>
      <w:r w:rsidR="00D57EB4" w:rsidRPr="00B25232">
        <w:rPr>
          <w:sz w:val="22"/>
          <w:szCs w:val="22"/>
        </w:rPr>
        <w:t>R</w:t>
      </w:r>
      <w:r w:rsidRPr="00B25232">
        <w:rPr>
          <w:sz w:val="22"/>
          <w:szCs w:val="22"/>
        </w:rPr>
        <w:t xml:space="preserve">. </w:t>
      </w:r>
    </w:p>
    <w:p w:rsidR="00FF7B8E" w:rsidRPr="00B25232" w:rsidRDefault="00FF7B8E" w:rsidP="00FF7B8E">
      <w:pPr>
        <w:spacing w:line="360" w:lineRule="auto"/>
        <w:jc w:val="right"/>
        <w:rPr>
          <w:sz w:val="22"/>
          <w:szCs w:val="22"/>
        </w:rPr>
      </w:pP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  <w:t>…………………………………………</w:t>
      </w:r>
    </w:p>
    <w:p w:rsidR="00FF7B8E" w:rsidRPr="00B25232" w:rsidRDefault="00FF7B8E" w:rsidP="00FF7B8E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B25232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right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PODANYCH INFORMACJI: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wszystkie informacje podane w powyższych oświadczeniach są aktualne </w:t>
      </w:r>
      <w:r w:rsidRPr="0086058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………………..……….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9608AE">
        <w:rPr>
          <w:sz w:val="22"/>
          <w:szCs w:val="22"/>
        </w:rPr>
        <w:t xml:space="preserve">ałącznik nr </w:t>
      </w:r>
      <w:r>
        <w:rPr>
          <w:sz w:val="22"/>
          <w:szCs w:val="22"/>
        </w:rPr>
        <w:t>6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jc w:val="right"/>
        <w:rPr>
          <w:sz w:val="22"/>
          <w:szCs w:val="22"/>
        </w:rPr>
      </w:pPr>
    </w:p>
    <w:p w:rsidR="00FF7B8E" w:rsidRPr="009608AE" w:rsidRDefault="00D57EB4" w:rsidP="00FF7B8E">
      <w:pPr>
        <w:rPr>
          <w:sz w:val="22"/>
          <w:szCs w:val="22"/>
        </w:rPr>
      </w:pPr>
      <w:r>
        <w:rPr>
          <w:sz w:val="22"/>
          <w:szCs w:val="22"/>
        </w:rPr>
        <w:t>…</w:t>
      </w:r>
      <w:r w:rsidR="00FF7B8E" w:rsidRPr="009608AE">
        <w:rPr>
          <w:sz w:val="22"/>
          <w:szCs w:val="22"/>
        </w:rPr>
        <w:t>..............................................</w:t>
      </w:r>
    </w:p>
    <w:p w:rsidR="00FF7B8E" w:rsidRPr="009608AE" w:rsidRDefault="00324C5B" w:rsidP="00FF7B8E">
      <w:pPr>
        <w:ind w:firstLine="360"/>
        <w:rPr>
          <w:sz w:val="22"/>
          <w:szCs w:val="22"/>
        </w:rPr>
      </w:pPr>
      <w:r>
        <w:rPr>
          <w:sz w:val="22"/>
          <w:szCs w:val="22"/>
        </w:rPr>
        <w:t>(pieczęć wykonawcy</w:t>
      </w:r>
      <w:r w:rsidR="00FF7B8E" w:rsidRPr="009608AE">
        <w:rPr>
          <w:sz w:val="22"/>
          <w:szCs w:val="22"/>
        </w:rPr>
        <w:t>)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</w:p>
    <w:p w:rsidR="00FF7B8E" w:rsidRPr="00F12B50" w:rsidRDefault="00FF7B8E" w:rsidP="00FF7B8E">
      <w:pPr>
        <w:pStyle w:val="Nagwek5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F12B50">
        <w:rPr>
          <w:rFonts w:ascii="Times New Roman" w:hAnsi="Times New Roman" w:cs="Times New Roman"/>
          <w:b/>
          <w:i w:val="0"/>
          <w:sz w:val="22"/>
          <w:szCs w:val="22"/>
        </w:rPr>
        <w:t>INFORMACJE O ZREALIZOWANYCH ZAMÓWIENIACH</w:t>
      </w:r>
    </w:p>
    <w:p w:rsidR="00FF7B8E" w:rsidRPr="009608AE" w:rsidRDefault="00FF7B8E" w:rsidP="00FF7B8E">
      <w:pPr>
        <w:tabs>
          <w:tab w:val="left" w:pos="0"/>
        </w:tabs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Prace podobne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spacing w:line="360" w:lineRule="auto"/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Ja (My), niżej podpisany (ni) </w:t>
      </w:r>
      <w:r w:rsidR="00D57EB4">
        <w:rPr>
          <w:sz w:val="22"/>
          <w:szCs w:val="22"/>
        </w:rPr>
        <w:t>…</w:t>
      </w:r>
      <w:r w:rsidRPr="009608AE">
        <w:rPr>
          <w:sz w:val="22"/>
          <w:szCs w:val="22"/>
        </w:rPr>
        <w:t>........................................................................................</w:t>
      </w:r>
    </w:p>
    <w:p w:rsidR="00FF7B8E" w:rsidRPr="009608AE" w:rsidRDefault="00FF7B8E" w:rsidP="00FF7B8E">
      <w:pPr>
        <w:spacing w:line="360" w:lineRule="auto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działając w imieniu i na rzecz :</w:t>
      </w:r>
    </w:p>
    <w:p w:rsidR="00FF7B8E" w:rsidRPr="009608AE" w:rsidRDefault="00D57EB4" w:rsidP="00FF7B8E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FF7B8E" w:rsidRPr="009608AE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D57EB4" w:rsidP="00FF7B8E">
      <w:pPr>
        <w:rPr>
          <w:sz w:val="22"/>
          <w:szCs w:val="22"/>
        </w:rPr>
      </w:pPr>
      <w:r>
        <w:rPr>
          <w:sz w:val="22"/>
          <w:szCs w:val="22"/>
        </w:rPr>
        <w:t>…</w:t>
      </w:r>
      <w:r w:rsidR="00FF7B8E" w:rsidRPr="009608AE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FF7B8E" w:rsidRPr="009608AE" w:rsidRDefault="00FF7B8E" w:rsidP="00FF7B8E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FF7B8E" w:rsidRPr="009608A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608AE">
        <w:rPr>
          <w:sz w:val="22"/>
          <w:szCs w:val="22"/>
        </w:rPr>
        <w:t>w odpowiedzi na ogłoszenie o przetargu nieograniczonym na:</w:t>
      </w:r>
    </w:p>
    <w:p w:rsidR="00FF7B8E" w:rsidRDefault="00324C5B" w:rsidP="00324C5B">
      <w:pPr>
        <w:tabs>
          <w:tab w:val="left" w:pos="8460"/>
          <w:tab w:val="left" w:pos="8910"/>
        </w:tabs>
        <w:jc w:val="center"/>
        <w:rPr>
          <w:b/>
          <w:sz w:val="22"/>
          <w:szCs w:val="22"/>
          <w:u w:val="single"/>
        </w:rPr>
      </w:pPr>
      <w:r w:rsidRPr="00324C5B">
        <w:rPr>
          <w:b/>
          <w:sz w:val="22"/>
          <w:szCs w:val="22"/>
          <w:u w:val="single"/>
        </w:rPr>
        <w:t xml:space="preserve">„Wzmocnienie skarpy wzdłuż granicy działki drogowej 449/2 a działką 268/5 w Strzegomianach, gmina </w:t>
      </w:r>
      <w:r w:rsidRPr="00210349">
        <w:rPr>
          <w:b/>
          <w:sz w:val="22"/>
          <w:szCs w:val="22"/>
          <w:u w:val="single"/>
        </w:rPr>
        <w:t>Sobótka</w:t>
      </w:r>
      <w:r w:rsidR="00210349" w:rsidRPr="00210349">
        <w:rPr>
          <w:b/>
          <w:sz w:val="22"/>
          <w:szCs w:val="22"/>
          <w:u w:val="single"/>
        </w:rPr>
        <w:t xml:space="preserve"> </w:t>
      </w:r>
      <w:r w:rsidR="00210349" w:rsidRPr="00210349">
        <w:rPr>
          <w:b/>
          <w:bCs/>
          <w:color w:val="000000"/>
          <w:sz w:val="22"/>
          <w:szCs w:val="22"/>
          <w:u w:val="single"/>
        </w:rPr>
        <w:t>– II PRZETARG</w:t>
      </w:r>
      <w:r w:rsidRPr="00324C5B">
        <w:rPr>
          <w:b/>
          <w:sz w:val="22"/>
          <w:szCs w:val="22"/>
          <w:u w:val="single"/>
        </w:rPr>
        <w:t>”</w:t>
      </w:r>
    </w:p>
    <w:p w:rsidR="00324C5B" w:rsidRDefault="00324C5B" w:rsidP="00FF7B8E">
      <w:pPr>
        <w:tabs>
          <w:tab w:val="left" w:pos="8460"/>
          <w:tab w:val="left" w:pos="8910"/>
        </w:tabs>
        <w:jc w:val="both"/>
        <w:rPr>
          <w:b/>
          <w:sz w:val="22"/>
          <w:szCs w:val="22"/>
          <w:u w:val="single"/>
        </w:rPr>
      </w:pPr>
    </w:p>
    <w:p w:rsidR="00324C5B" w:rsidRPr="00324C5B" w:rsidRDefault="00324C5B" w:rsidP="00FF7B8E">
      <w:pPr>
        <w:tabs>
          <w:tab w:val="left" w:pos="8460"/>
          <w:tab w:val="left" w:pos="8910"/>
        </w:tabs>
        <w:jc w:val="both"/>
        <w:rPr>
          <w:sz w:val="22"/>
          <w:szCs w:val="22"/>
          <w:u w:val="single"/>
        </w:rPr>
      </w:pPr>
    </w:p>
    <w:p w:rsidR="00FF7B8E" w:rsidRPr="00327491" w:rsidRDefault="00FF7B8E" w:rsidP="00FF7B8E">
      <w:pPr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327491">
        <w:rPr>
          <w:b/>
          <w:sz w:val="22"/>
          <w:szCs w:val="22"/>
        </w:rPr>
        <w:t>przedstawiam(y) następujące informacje w celu spełnienia warunku udziału w postępowaniu, określonym w rozdziale VI pkt 2.2</w:t>
      </w:r>
      <w:r w:rsidR="007C5A71">
        <w:rPr>
          <w:b/>
          <w:sz w:val="22"/>
          <w:szCs w:val="22"/>
        </w:rPr>
        <w:t>a</w:t>
      </w:r>
      <w:r w:rsidR="00D866FA">
        <w:rPr>
          <w:b/>
          <w:sz w:val="22"/>
          <w:szCs w:val="22"/>
        </w:rPr>
        <w:t>)</w:t>
      </w:r>
      <w:r w:rsidR="005F2A36">
        <w:rPr>
          <w:b/>
          <w:sz w:val="22"/>
          <w:szCs w:val="22"/>
        </w:rPr>
        <w:t xml:space="preserve"> SIWZ </w:t>
      </w:r>
      <w:r w:rsidR="00D57EB4">
        <w:rPr>
          <w:b/>
          <w:sz w:val="22"/>
          <w:szCs w:val="22"/>
        </w:rPr>
        <w:t>–</w:t>
      </w:r>
      <w:r w:rsidR="005F2A36">
        <w:rPr>
          <w:b/>
          <w:sz w:val="22"/>
          <w:szCs w:val="22"/>
        </w:rPr>
        <w:t xml:space="preserve"> </w:t>
      </w:r>
      <w:r w:rsidR="005F2A36">
        <w:rPr>
          <w:rFonts w:eastAsia="Arial Unicode MS"/>
          <w:b/>
          <w:sz w:val="22"/>
          <w:szCs w:val="22"/>
        </w:rPr>
        <w:t>p</w:t>
      </w:r>
      <w:r w:rsidR="005F2A36" w:rsidRPr="008A0BC6">
        <w:rPr>
          <w:rFonts w:eastAsia="Arial Unicode MS"/>
          <w:b/>
          <w:sz w:val="22"/>
          <w:szCs w:val="22"/>
        </w:rPr>
        <w:t>osiadania zdolności technicznej lub zawodowej</w:t>
      </w:r>
      <w:r w:rsidR="005F2A36">
        <w:rPr>
          <w:b/>
          <w:sz w:val="22"/>
          <w:szCs w:val="22"/>
        </w:rPr>
        <w:t>: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tbl>
      <w:tblPr>
        <w:tblW w:w="9840" w:type="dxa"/>
        <w:jc w:val="center"/>
        <w:tblInd w:w="2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66"/>
        <w:gridCol w:w="1216"/>
        <w:gridCol w:w="1215"/>
        <w:gridCol w:w="1519"/>
        <w:gridCol w:w="2100"/>
        <w:gridCol w:w="1414"/>
      </w:tblGrid>
      <w:tr w:rsidR="00BC0EC1" w:rsidRPr="009608AE" w:rsidTr="00BC0EC1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EC1" w:rsidRPr="009608AE" w:rsidRDefault="00BC0EC1" w:rsidP="005814F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EC1" w:rsidRPr="009608AE" w:rsidRDefault="00BC0EC1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C0EC1" w:rsidRPr="009608AE" w:rsidRDefault="00BC0EC1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C0EC1" w:rsidRPr="009608AE" w:rsidRDefault="00BC0EC1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BC0EC1" w:rsidRPr="009608AE" w:rsidRDefault="00BC0EC1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C0EC1" w:rsidRPr="009608AE" w:rsidRDefault="00BC0EC1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EC1" w:rsidRPr="003F7E63" w:rsidRDefault="00BC0EC1" w:rsidP="00BC0EC1">
            <w:pPr>
              <w:snapToGrid w:val="0"/>
              <w:ind w:left="57" w:right="57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Całkowita wartość robót (za wykonanie ścianki z  grodzic stalowych)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EC1" w:rsidRPr="009608AE" w:rsidRDefault="00BC0EC1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Długość ścianki z grodzic stalowych</w:t>
            </w:r>
          </w:p>
        </w:tc>
      </w:tr>
      <w:tr w:rsidR="00BC0EC1" w:rsidRPr="009608AE" w:rsidTr="00BC0EC1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EC1" w:rsidRPr="009608AE" w:rsidRDefault="00BC0EC1" w:rsidP="005814F0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EC1" w:rsidRPr="009608AE" w:rsidRDefault="00BC0EC1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EC1" w:rsidRPr="009608AE" w:rsidRDefault="00BC0EC1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EC1" w:rsidRPr="009608AE" w:rsidRDefault="00BC0EC1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C1" w:rsidRPr="009608AE" w:rsidRDefault="00BC0EC1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EC1" w:rsidRPr="009608AE" w:rsidRDefault="00BC0EC1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C1" w:rsidRPr="009608AE" w:rsidRDefault="00BC0EC1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C0EC1" w:rsidRPr="009608AE" w:rsidTr="00BC0EC1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EC1" w:rsidRPr="009608AE" w:rsidRDefault="00BC0EC1" w:rsidP="005814F0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BC0EC1" w:rsidRPr="009608AE" w:rsidRDefault="00BC0EC1" w:rsidP="00581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EC1" w:rsidRPr="009608AE" w:rsidRDefault="00BC0EC1" w:rsidP="005814F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C0EC1" w:rsidRPr="009608AE" w:rsidRDefault="00BC0EC1" w:rsidP="005814F0">
            <w:pPr>
              <w:jc w:val="both"/>
              <w:rPr>
                <w:sz w:val="22"/>
                <w:szCs w:val="22"/>
              </w:rPr>
            </w:pPr>
          </w:p>
          <w:p w:rsidR="00BC0EC1" w:rsidRPr="009608AE" w:rsidRDefault="00BC0EC1" w:rsidP="005814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EC1" w:rsidRPr="009608AE" w:rsidRDefault="00BC0EC1" w:rsidP="005814F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EC1" w:rsidRPr="009608AE" w:rsidRDefault="00BC0EC1" w:rsidP="005814F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C1" w:rsidRPr="009608AE" w:rsidRDefault="00BC0EC1" w:rsidP="005814F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C0EC1" w:rsidRPr="009608AE" w:rsidRDefault="00BC0EC1" w:rsidP="005814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EC1" w:rsidRPr="009608AE" w:rsidRDefault="00BC0EC1" w:rsidP="005814F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C1" w:rsidRPr="009608AE" w:rsidRDefault="00BC0EC1" w:rsidP="005814F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</w:p>
    <w:p w:rsidR="00FF7B8E" w:rsidRPr="00D57EB4" w:rsidRDefault="00FF7B8E" w:rsidP="00FF7B8E">
      <w:pPr>
        <w:jc w:val="both"/>
        <w:rPr>
          <w:b/>
          <w:sz w:val="22"/>
          <w:szCs w:val="22"/>
          <w:u w:val="single"/>
        </w:rPr>
      </w:pPr>
      <w:r w:rsidRPr="00D57EB4">
        <w:rPr>
          <w:b/>
          <w:sz w:val="22"/>
          <w:szCs w:val="22"/>
          <w:u w:val="single"/>
        </w:rPr>
        <w:t>Wykonawca dołącza dokumenty potwierdzające należyte wykonanie ww. robót, wystawione  przez właściwych Zamawiających wymienionych w Wykazie.</w:t>
      </w:r>
    </w:p>
    <w:p w:rsidR="00FF7B8E" w:rsidRDefault="00FF7B8E" w:rsidP="00FF7B8E">
      <w:pPr>
        <w:jc w:val="both"/>
        <w:rPr>
          <w:b/>
          <w:sz w:val="22"/>
          <w:szCs w:val="22"/>
        </w:rPr>
      </w:pPr>
    </w:p>
    <w:p w:rsidR="00324C5B" w:rsidRDefault="00324C5B" w:rsidP="00FF7B8E">
      <w:pPr>
        <w:jc w:val="both"/>
        <w:rPr>
          <w:b/>
          <w:sz w:val="22"/>
          <w:szCs w:val="22"/>
        </w:rPr>
      </w:pPr>
    </w:p>
    <w:p w:rsidR="00324C5B" w:rsidRPr="009608AE" w:rsidRDefault="00324C5B" w:rsidP="00FF7B8E">
      <w:pPr>
        <w:jc w:val="both"/>
        <w:rPr>
          <w:b/>
          <w:sz w:val="22"/>
          <w:szCs w:val="22"/>
        </w:rPr>
      </w:pPr>
    </w:p>
    <w:p w:rsidR="00FF7B8E" w:rsidRPr="009608AE" w:rsidRDefault="00D57EB4" w:rsidP="00FF7B8E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FF7B8E" w:rsidRPr="009608AE">
        <w:rPr>
          <w:sz w:val="22"/>
          <w:szCs w:val="22"/>
        </w:rPr>
        <w:t xml:space="preserve">..........................   dnia </w:t>
      </w:r>
      <w:r>
        <w:rPr>
          <w:sz w:val="22"/>
          <w:szCs w:val="22"/>
        </w:rPr>
        <w:t>…</w:t>
      </w:r>
      <w:r w:rsidR="00FF7B8E" w:rsidRPr="009608AE">
        <w:rPr>
          <w:sz w:val="22"/>
          <w:szCs w:val="22"/>
        </w:rPr>
        <w:t xml:space="preserve">............  </w:t>
      </w:r>
      <w:r w:rsidR="00FF7B8E" w:rsidRPr="009608AE">
        <w:rPr>
          <w:sz w:val="22"/>
          <w:szCs w:val="22"/>
        </w:rPr>
        <w:tab/>
      </w:r>
      <w:r w:rsidR="00FF7B8E" w:rsidRPr="009608AE">
        <w:rPr>
          <w:sz w:val="22"/>
          <w:szCs w:val="22"/>
        </w:rPr>
        <w:tab/>
      </w:r>
      <w:r w:rsidR="00FF7B8E" w:rsidRPr="009608AE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>…</w:t>
      </w:r>
      <w:r w:rsidR="00FF7B8E" w:rsidRPr="009608AE">
        <w:rPr>
          <w:sz w:val="22"/>
          <w:szCs w:val="22"/>
        </w:rPr>
        <w:t>........................................................</w:t>
      </w:r>
    </w:p>
    <w:p w:rsidR="00FF7B8E" w:rsidRDefault="00FF7B8E" w:rsidP="00FF7B8E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608AE">
        <w:rPr>
          <w:sz w:val="22"/>
          <w:szCs w:val="22"/>
          <w:vertAlign w:val="superscript"/>
        </w:rPr>
        <w:t>(podpis(y) osób uprawnionych do reprezentacji wykonawcy)</w:t>
      </w:r>
    </w:p>
    <w:p w:rsidR="00FF7B8E" w:rsidRPr="009608AE" w:rsidRDefault="00FF7B8E" w:rsidP="00FF7B8E">
      <w:pPr>
        <w:pStyle w:val="Tekstpodstawowywcity"/>
        <w:pageBreakBefore/>
        <w:ind w:left="0"/>
        <w:jc w:val="right"/>
        <w:rPr>
          <w:sz w:val="22"/>
          <w:szCs w:val="22"/>
        </w:rPr>
      </w:pPr>
      <w:r w:rsidRPr="009608A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 xml:space="preserve">7 </w:t>
      </w:r>
      <w:r w:rsidRPr="009608AE">
        <w:rPr>
          <w:sz w:val="22"/>
          <w:szCs w:val="22"/>
        </w:rPr>
        <w:t>do SIWZ</w:t>
      </w: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POTENCJAŁ KADROWY</w:t>
      </w:r>
    </w:p>
    <w:p w:rsidR="00FF7B8E" w:rsidRPr="009608AE" w:rsidRDefault="00FF7B8E" w:rsidP="00FF7B8E">
      <w:pPr>
        <w:pStyle w:val="Tekstpodstawowywcity"/>
        <w:ind w:left="0"/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Kluczowy personel Wykonawcy</w:t>
      </w:r>
    </w:p>
    <w:p w:rsidR="00FF7B8E" w:rsidRPr="009608AE" w:rsidRDefault="00FF7B8E" w:rsidP="00FF7B8E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4032"/>
        </w:tabs>
        <w:spacing w:line="360" w:lineRule="auto"/>
        <w:jc w:val="both"/>
        <w:rPr>
          <w:bCs/>
          <w:i/>
          <w:color w:val="000000"/>
          <w:sz w:val="22"/>
          <w:szCs w:val="22"/>
        </w:rPr>
      </w:pPr>
      <w:r w:rsidRPr="009608AE">
        <w:rPr>
          <w:sz w:val="22"/>
          <w:szCs w:val="22"/>
        </w:rPr>
        <w:t xml:space="preserve">Personel kluczowy Wykonawcy przeznaczony do realizacji zadanie: </w:t>
      </w:r>
      <w:r w:rsidR="00324C5B" w:rsidRPr="00324C5B">
        <w:rPr>
          <w:b/>
          <w:sz w:val="22"/>
          <w:szCs w:val="22"/>
          <w:u w:val="single"/>
        </w:rPr>
        <w:t xml:space="preserve">„Wzmocnienie skarpy wzdłuż granicy działki drogowej 449/2 a działką 268/5 w Strzegomianach, gmina </w:t>
      </w:r>
      <w:r w:rsidR="00324C5B" w:rsidRPr="00210349">
        <w:rPr>
          <w:b/>
          <w:sz w:val="22"/>
          <w:szCs w:val="22"/>
          <w:u w:val="single"/>
        </w:rPr>
        <w:t>Sobótka</w:t>
      </w:r>
      <w:r w:rsidR="00210349" w:rsidRPr="00210349">
        <w:rPr>
          <w:b/>
          <w:sz w:val="22"/>
          <w:szCs w:val="22"/>
          <w:u w:val="single"/>
        </w:rPr>
        <w:t xml:space="preserve"> </w:t>
      </w:r>
      <w:r w:rsidR="00210349" w:rsidRPr="00210349">
        <w:rPr>
          <w:b/>
          <w:bCs/>
          <w:color w:val="000000"/>
          <w:sz w:val="22"/>
          <w:szCs w:val="22"/>
          <w:u w:val="single"/>
        </w:rPr>
        <w:t>– II PRZETARG</w:t>
      </w:r>
      <w:r w:rsidR="00324C5B" w:rsidRPr="00324C5B">
        <w:rPr>
          <w:b/>
          <w:sz w:val="22"/>
          <w:szCs w:val="22"/>
          <w:u w:val="single"/>
        </w:rPr>
        <w:t>”</w:t>
      </w:r>
      <w:r w:rsidR="00324C5B">
        <w:rPr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(Wykonawca wskazuje kluczowy personel w celu spełnienia warunku udziału w postępowaniu określonym w rozdziale VI pkt. 2.</w:t>
      </w:r>
      <w:r w:rsidR="007C5A71">
        <w:rPr>
          <w:bCs/>
          <w:i/>
          <w:color w:val="000000"/>
          <w:sz w:val="22"/>
          <w:szCs w:val="22"/>
        </w:rPr>
        <w:t>2b</w:t>
      </w:r>
      <w:r w:rsidR="00D866FA">
        <w:rPr>
          <w:bCs/>
          <w:i/>
          <w:color w:val="000000"/>
          <w:sz w:val="22"/>
          <w:szCs w:val="22"/>
        </w:rPr>
        <w:t>)</w:t>
      </w:r>
      <w:r>
        <w:rPr>
          <w:bCs/>
          <w:i/>
          <w:color w:val="000000"/>
          <w:sz w:val="22"/>
          <w:szCs w:val="22"/>
        </w:rPr>
        <w:t xml:space="preserve"> SIWZ)</w:t>
      </w:r>
    </w:p>
    <w:p w:rsidR="00FF7B8E" w:rsidRPr="009608AE" w:rsidRDefault="00FF7B8E" w:rsidP="00FF7B8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134"/>
        <w:gridCol w:w="1559"/>
        <w:gridCol w:w="2126"/>
        <w:gridCol w:w="1843"/>
        <w:gridCol w:w="1985"/>
      </w:tblGrid>
      <w:tr w:rsidR="00FF7B8E" w:rsidRPr="009608AE" w:rsidTr="009E443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Stanowisko</w:t>
            </w:r>
          </w:p>
          <w:p w:rsidR="00FF7B8E" w:rsidRPr="009608AE" w:rsidRDefault="00FF7B8E" w:rsidP="005814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Default="00FF7B8E" w:rsidP="005814F0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Ogólne doświadczenie</w:t>
            </w:r>
          </w:p>
          <w:p w:rsidR="009E4437" w:rsidRDefault="009E4437" w:rsidP="005814F0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 stanowisku</w:t>
            </w:r>
          </w:p>
          <w:p w:rsidR="009E4437" w:rsidRPr="009608AE" w:rsidRDefault="009E4437" w:rsidP="005814F0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kierownika budowy</w:t>
            </w:r>
          </w:p>
          <w:p w:rsidR="00FF7B8E" w:rsidRPr="009608AE" w:rsidRDefault="00FF7B8E" w:rsidP="005814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(</w:t>
            </w:r>
            <w:r w:rsidR="009E4437"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9608AE">
              <w:rPr>
                <w:b/>
                <w:color w:val="000000"/>
                <w:sz w:val="22"/>
                <w:szCs w:val="22"/>
              </w:rPr>
              <w:t>lat</w:t>
            </w:r>
            <w:r w:rsidR="009E4437">
              <w:rPr>
                <w:b/>
                <w:color w:val="000000"/>
                <w:sz w:val="22"/>
                <w:szCs w:val="22"/>
              </w:rPr>
              <w:t>ach</w:t>
            </w:r>
            <w:r w:rsidRPr="009608AE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na temat doświadczenia i kwalifikacji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5814F0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5814F0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o podstawie do dysponowania tą osobę przez Wykonawcę</w:t>
            </w:r>
          </w:p>
        </w:tc>
      </w:tr>
      <w:tr w:rsidR="00FF7B8E" w:rsidRPr="009608AE" w:rsidTr="009E4437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5814F0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5814F0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F7B8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DOŚWIADCZENIE KIEROWNIKA BUDOWY</w:t>
      </w:r>
    </w:p>
    <w:p w:rsidR="00FF7B8E" w:rsidRDefault="00FF7B8E" w:rsidP="00FF7B8E">
      <w:pPr>
        <w:jc w:val="both"/>
        <w:rPr>
          <w:color w:val="000000"/>
          <w:sz w:val="22"/>
          <w:szCs w:val="22"/>
        </w:rPr>
      </w:pP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2484"/>
        <w:gridCol w:w="1875"/>
        <w:gridCol w:w="1551"/>
        <w:gridCol w:w="1568"/>
      </w:tblGrid>
      <w:tr w:rsidR="00550C8C" w:rsidRPr="009160E1" w:rsidTr="00550C8C">
        <w:trPr>
          <w:jc w:val="center"/>
        </w:trPr>
        <w:tc>
          <w:tcPr>
            <w:tcW w:w="794" w:type="dxa"/>
            <w:vAlign w:val="center"/>
          </w:tcPr>
          <w:p w:rsidR="00550C8C" w:rsidRPr="009160E1" w:rsidRDefault="00550C8C" w:rsidP="005814F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550C8C" w:rsidRPr="009160E1" w:rsidRDefault="00550C8C" w:rsidP="005814F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Miejsce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i/>
                <w:iCs/>
                <w:sz w:val="16"/>
                <w:szCs w:val="16"/>
              </w:rPr>
              <w:t>/ nazwa inwestycji/Zamawiający</w:t>
            </w:r>
          </w:p>
        </w:tc>
        <w:tc>
          <w:tcPr>
            <w:tcW w:w="1875" w:type="dxa"/>
            <w:vAlign w:val="center"/>
          </w:tcPr>
          <w:p w:rsidR="00550C8C" w:rsidRPr="009160E1" w:rsidRDefault="00550C8C" w:rsidP="005814F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Krótka charakterystyka inwestycji / funkcja pełniona na budowie</w:t>
            </w:r>
          </w:p>
        </w:tc>
        <w:tc>
          <w:tcPr>
            <w:tcW w:w="1551" w:type="dxa"/>
            <w:vAlign w:val="center"/>
          </w:tcPr>
          <w:p w:rsidR="00550C8C" w:rsidRPr="009160E1" w:rsidRDefault="00550C8C" w:rsidP="005814F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Okres trwania inwestycji</w:t>
            </w:r>
          </w:p>
        </w:tc>
        <w:tc>
          <w:tcPr>
            <w:tcW w:w="1568" w:type="dxa"/>
          </w:tcPr>
          <w:p w:rsidR="00550C8C" w:rsidRDefault="00550C8C" w:rsidP="005814F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  <w:p w:rsidR="00550C8C" w:rsidRDefault="00550C8C" w:rsidP="005814F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Długość ścianki z grodzic stalowych</w:t>
            </w:r>
          </w:p>
        </w:tc>
      </w:tr>
      <w:tr w:rsidR="00550C8C" w:rsidRPr="009160E1" w:rsidTr="00550C8C">
        <w:trPr>
          <w:trHeight w:val="1418"/>
          <w:jc w:val="center"/>
        </w:trPr>
        <w:tc>
          <w:tcPr>
            <w:tcW w:w="794" w:type="dxa"/>
          </w:tcPr>
          <w:p w:rsidR="00550C8C" w:rsidRPr="004420C3" w:rsidRDefault="00550C8C" w:rsidP="005814F0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1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550C8C" w:rsidRPr="004420C3" w:rsidRDefault="00550C8C" w:rsidP="005814F0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550C8C" w:rsidRPr="004420C3" w:rsidRDefault="00550C8C" w:rsidP="005814F0">
            <w:pPr>
              <w:rPr>
                <w:b/>
                <w:iCs/>
              </w:rPr>
            </w:pPr>
          </w:p>
        </w:tc>
        <w:tc>
          <w:tcPr>
            <w:tcW w:w="1551" w:type="dxa"/>
          </w:tcPr>
          <w:p w:rsidR="00550C8C" w:rsidRPr="004420C3" w:rsidRDefault="00550C8C" w:rsidP="005814F0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550C8C" w:rsidRPr="004420C3" w:rsidRDefault="00550C8C" w:rsidP="005814F0">
            <w:pPr>
              <w:rPr>
                <w:b/>
                <w:iCs/>
              </w:rPr>
            </w:pPr>
          </w:p>
        </w:tc>
      </w:tr>
      <w:tr w:rsidR="00550C8C" w:rsidRPr="009160E1" w:rsidTr="00550C8C">
        <w:trPr>
          <w:trHeight w:val="1418"/>
          <w:jc w:val="center"/>
        </w:trPr>
        <w:tc>
          <w:tcPr>
            <w:tcW w:w="794" w:type="dxa"/>
          </w:tcPr>
          <w:p w:rsidR="00550C8C" w:rsidRPr="004420C3" w:rsidRDefault="00550C8C" w:rsidP="005814F0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2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550C8C" w:rsidRPr="004420C3" w:rsidRDefault="00550C8C" w:rsidP="005814F0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550C8C" w:rsidRPr="004420C3" w:rsidRDefault="00550C8C" w:rsidP="005814F0">
            <w:pPr>
              <w:rPr>
                <w:b/>
                <w:iCs/>
              </w:rPr>
            </w:pPr>
          </w:p>
        </w:tc>
        <w:tc>
          <w:tcPr>
            <w:tcW w:w="1551" w:type="dxa"/>
          </w:tcPr>
          <w:p w:rsidR="00550C8C" w:rsidRPr="004420C3" w:rsidRDefault="00550C8C" w:rsidP="005814F0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550C8C" w:rsidRPr="004420C3" w:rsidRDefault="00550C8C" w:rsidP="005814F0">
            <w:pPr>
              <w:rPr>
                <w:b/>
                <w:iCs/>
              </w:rPr>
            </w:pPr>
          </w:p>
        </w:tc>
      </w:tr>
    </w:tbl>
    <w:p w:rsidR="00FF7B8E" w:rsidRDefault="00FF7B8E" w:rsidP="00FF7B8E">
      <w:pPr>
        <w:jc w:val="both"/>
        <w:rPr>
          <w:i/>
          <w:sz w:val="22"/>
          <w:szCs w:val="22"/>
        </w:rPr>
      </w:pP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5F2A36" w:rsidRPr="009608AE" w:rsidRDefault="005F2A36" w:rsidP="00FF7B8E">
      <w:pPr>
        <w:jc w:val="both"/>
        <w:rPr>
          <w:color w:val="000000"/>
          <w:sz w:val="22"/>
          <w:szCs w:val="22"/>
        </w:rPr>
      </w:pP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...........................................................</w:t>
      </w: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Podpis/podpisy osób upoważnionych</w:t>
      </w:r>
    </w:p>
    <w:p w:rsidR="00FF7B8E" w:rsidRPr="009608AE" w:rsidRDefault="00FF7B8E" w:rsidP="00FF7B8E">
      <w:pPr>
        <w:spacing w:after="120"/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do podpisania oferty</w:t>
      </w: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 w:rsidRPr="009608AE">
        <w:rPr>
          <w:sz w:val="22"/>
          <w:szCs w:val="22"/>
        </w:rPr>
        <w:lastRenderedPageBreak/>
        <w:t xml:space="preserve">Zał. Nr </w:t>
      </w:r>
      <w:r>
        <w:rPr>
          <w:sz w:val="22"/>
          <w:szCs w:val="22"/>
        </w:rPr>
        <w:t>8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ind w:firstLine="30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</w:t>
      </w:r>
    </w:p>
    <w:p w:rsidR="00FF7B8E" w:rsidRPr="009608AE" w:rsidRDefault="00FF7B8E" w:rsidP="00FF7B8E">
      <w:pPr>
        <w:ind w:left="-15"/>
        <w:rPr>
          <w:sz w:val="22"/>
          <w:szCs w:val="22"/>
        </w:rPr>
      </w:pPr>
      <w:r w:rsidRPr="009608AE">
        <w:rPr>
          <w:sz w:val="22"/>
          <w:szCs w:val="22"/>
        </w:rPr>
        <w:t>Nazwa i adres wykonawcy</w:t>
      </w:r>
    </w:p>
    <w:p w:rsidR="00FF7B8E" w:rsidRPr="009608AE" w:rsidRDefault="00FF7B8E" w:rsidP="00FF7B8E">
      <w:pPr>
        <w:ind w:left="-15"/>
        <w:rPr>
          <w:sz w:val="22"/>
          <w:szCs w:val="22"/>
        </w:rPr>
      </w:pPr>
    </w:p>
    <w:p w:rsidR="00FF7B8E" w:rsidRPr="009608AE" w:rsidRDefault="00FF7B8E" w:rsidP="00FF7B8E">
      <w:pPr>
        <w:rPr>
          <w:b/>
          <w:bCs/>
          <w:i/>
          <w:iCs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bCs/>
          <w:i/>
          <w:iCs/>
          <w:sz w:val="22"/>
          <w:szCs w:val="22"/>
        </w:rPr>
      </w:pPr>
      <w:r w:rsidRPr="009608AE">
        <w:rPr>
          <w:b/>
          <w:bCs/>
          <w:i/>
          <w:iCs/>
          <w:sz w:val="22"/>
          <w:szCs w:val="22"/>
        </w:rPr>
        <w:t>OŚWIADCZENIE</w:t>
      </w:r>
    </w:p>
    <w:p w:rsidR="00FF7B8E" w:rsidRPr="009608AE" w:rsidRDefault="00FF7B8E" w:rsidP="00FF7B8E">
      <w:pPr>
        <w:autoSpaceDE w:val="0"/>
        <w:jc w:val="center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że osoby, które będą uczestniczyć w wykonywaniu zamówienia, posiadają wymagane</w:t>
      </w:r>
    </w:p>
    <w:p w:rsidR="00FF7B8E" w:rsidRPr="009608AE" w:rsidRDefault="00FF7B8E" w:rsidP="00FF7B8E">
      <w:pPr>
        <w:autoSpaceDE w:val="0"/>
        <w:jc w:val="center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uprawnienia, jeżeli ustawy nakładają obowiązek posiadania takich uprawnień</w:t>
      </w:r>
    </w:p>
    <w:p w:rsidR="00FF7B8E" w:rsidRPr="00324C5B" w:rsidRDefault="00FF7B8E" w:rsidP="00FF7B8E">
      <w:pPr>
        <w:tabs>
          <w:tab w:val="left" w:pos="4032"/>
        </w:tabs>
        <w:spacing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 w:rsidRPr="009608AE">
        <w:rPr>
          <w:sz w:val="22"/>
          <w:szCs w:val="22"/>
        </w:rPr>
        <w:br/>
      </w:r>
      <w:r w:rsidRPr="009608AE">
        <w:rPr>
          <w:rFonts w:eastAsia="Tahoma"/>
          <w:sz w:val="22"/>
          <w:szCs w:val="22"/>
        </w:rPr>
        <w:t xml:space="preserve">do postępowania prowadzonego w trybie przetargu nieograniczonego pn.: </w:t>
      </w:r>
      <w:r w:rsidR="00324C5B" w:rsidRPr="00324C5B">
        <w:rPr>
          <w:b/>
          <w:sz w:val="22"/>
          <w:szCs w:val="22"/>
          <w:u w:val="single"/>
        </w:rPr>
        <w:t>„Wzmocnienie skarpy wzdłuż granicy działki drogowej 449/2 a działką 268/5 w Strzegomianach, gmina Sobótka</w:t>
      </w:r>
      <w:r w:rsidR="00210349">
        <w:rPr>
          <w:b/>
          <w:sz w:val="22"/>
          <w:szCs w:val="22"/>
          <w:u w:val="single"/>
        </w:rPr>
        <w:t xml:space="preserve"> </w:t>
      </w:r>
      <w:r w:rsidR="00210349" w:rsidRPr="00210349">
        <w:rPr>
          <w:b/>
          <w:bCs/>
          <w:color w:val="000000"/>
          <w:sz w:val="22"/>
          <w:szCs w:val="22"/>
          <w:u w:val="single"/>
        </w:rPr>
        <w:t>– II PRZETARG</w:t>
      </w:r>
      <w:r w:rsidR="00324C5B" w:rsidRPr="00324C5B">
        <w:rPr>
          <w:b/>
          <w:sz w:val="22"/>
          <w:szCs w:val="22"/>
          <w:u w:val="single"/>
        </w:rPr>
        <w:t>”</w:t>
      </w:r>
    </w:p>
    <w:p w:rsidR="00FF7B8E" w:rsidRPr="009608AE" w:rsidRDefault="00FF7B8E" w:rsidP="00FF7B8E">
      <w:pPr>
        <w:tabs>
          <w:tab w:val="left" w:pos="4032"/>
        </w:tabs>
        <w:spacing w:line="360" w:lineRule="auto"/>
        <w:jc w:val="center"/>
        <w:rPr>
          <w:sz w:val="22"/>
          <w:szCs w:val="22"/>
        </w:rPr>
      </w:pPr>
    </w:p>
    <w:p w:rsidR="00FF7B8E" w:rsidRPr="009608AE" w:rsidRDefault="00FF7B8E" w:rsidP="00FF7B8E">
      <w:pPr>
        <w:ind w:left="-15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Ja / My* …………………………………………………………………………………………………</w:t>
      </w:r>
    </w:p>
    <w:p w:rsidR="00FF7B8E" w:rsidRPr="009608AE" w:rsidRDefault="00FF7B8E" w:rsidP="00FF7B8E">
      <w:pPr>
        <w:autoSpaceDE w:val="0"/>
        <w:jc w:val="center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imię i nazwisko</w:t>
      </w:r>
    </w:p>
    <w:p w:rsidR="00FF7B8E" w:rsidRPr="009608AE" w:rsidRDefault="00FF7B8E" w:rsidP="00FF7B8E">
      <w:pPr>
        <w:autoSpaceDE w:val="0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reprezentując ……………………………………………………………………………</w:t>
      </w:r>
      <w:r>
        <w:rPr>
          <w:rFonts w:eastAsia="Tahoma"/>
          <w:sz w:val="22"/>
          <w:szCs w:val="22"/>
        </w:rPr>
        <w:t>……………….</w:t>
      </w:r>
    </w:p>
    <w:p w:rsidR="00FF7B8E" w:rsidRPr="009608AE" w:rsidRDefault="00FF7B8E" w:rsidP="00FF7B8E">
      <w:pPr>
        <w:autoSpaceDE w:val="0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…………………………………………………………………………………………</w:t>
      </w:r>
      <w:r>
        <w:rPr>
          <w:rFonts w:eastAsia="Tahoma"/>
          <w:sz w:val="22"/>
          <w:szCs w:val="22"/>
        </w:rPr>
        <w:t>…………</w:t>
      </w:r>
      <w:r w:rsidRPr="009608AE">
        <w:rPr>
          <w:rFonts w:eastAsia="Tahoma"/>
          <w:sz w:val="22"/>
          <w:szCs w:val="22"/>
        </w:rPr>
        <w:t>………</w:t>
      </w:r>
    </w:p>
    <w:p w:rsidR="00FF7B8E" w:rsidRPr="009608AE" w:rsidRDefault="00FF7B8E" w:rsidP="00FF7B8E">
      <w:pPr>
        <w:autoSpaceDE w:val="0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……………………………………………………………………………………………</w:t>
      </w:r>
      <w:r>
        <w:rPr>
          <w:rFonts w:eastAsia="Tahoma"/>
          <w:sz w:val="22"/>
          <w:szCs w:val="22"/>
        </w:rPr>
        <w:t>…………</w:t>
      </w:r>
      <w:r w:rsidRPr="009608AE">
        <w:rPr>
          <w:rFonts w:eastAsia="Tahoma"/>
          <w:sz w:val="22"/>
          <w:szCs w:val="22"/>
        </w:rPr>
        <w:t>……</w:t>
      </w:r>
    </w:p>
    <w:p w:rsidR="00FF7B8E" w:rsidRDefault="00FF7B8E" w:rsidP="00FF7B8E">
      <w:pPr>
        <w:autoSpaceDE w:val="0"/>
        <w:jc w:val="center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pełna nazwa i adres Wykonawcy</w:t>
      </w:r>
    </w:p>
    <w:p w:rsidR="00FF7B8E" w:rsidRPr="009608AE" w:rsidRDefault="00FF7B8E" w:rsidP="00FF7B8E">
      <w:pPr>
        <w:autoSpaceDE w:val="0"/>
        <w:jc w:val="center"/>
        <w:rPr>
          <w:rFonts w:eastAsia="Tahoma"/>
          <w:sz w:val="22"/>
          <w:szCs w:val="22"/>
        </w:rPr>
      </w:pPr>
    </w:p>
    <w:p w:rsidR="00FF7B8E" w:rsidRPr="009608AE" w:rsidRDefault="00FF7B8E" w:rsidP="00FF7B8E">
      <w:pPr>
        <w:autoSpaceDE w:val="0"/>
        <w:jc w:val="both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jako upoważniony/upoważnieni na piśmie/wpisany/wpisani w rejestrze</w:t>
      </w:r>
    </w:p>
    <w:p w:rsidR="00FF7B8E" w:rsidRPr="009608AE" w:rsidRDefault="00FF7B8E" w:rsidP="00FF7B8E">
      <w:pPr>
        <w:autoSpaceDE w:val="0"/>
        <w:jc w:val="both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…………………………………………………………………………………………………</w:t>
      </w:r>
      <w:r>
        <w:rPr>
          <w:rFonts w:eastAsia="Tahoma"/>
          <w:sz w:val="22"/>
          <w:szCs w:val="22"/>
        </w:rPr>
        <w:t>…………</w:t>
      </w:r>
    </w:p>
    <w:p w:rsidR="00FF7B8E" w:rsidRPr="009608AE" w:rsidRDefault="00FF7B8E" w:rsidP="00FF7B8E">
      <w:pPr>
        <w:autoSpaceDE w:val="0"/>
        <w:jc w:val="both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…………………………………………………………………………………………………</w:t>
      </w:r>
      <w:r>
        <w:rPr>
          <w:rFonts w:eastAsia="Tahoma"/>
          <w:sz w:val="22"/>
          <w:szCs w:val="22"/>
        </w:rPr>
        <w:t>…………</w:t>
      </w:r>
    </w:p>
    <w:p w:rsidR="00FF7B8E" w:rsidRDefault="00FF7B8E" w:rsidP="00FF7B8E">
      <w:pPr>
        <w:ind w:left="-15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o</w:t>
      </w:r>
      <w:r w:rsidRPr="009608AE">
        <w:rPr>
          <w:rFonts w:eastAsia="TimesNewRoman"/>
          <w:sz w:val="22"/>
          <w:szCs w:val="22"/>
        </w:rPr>
        <w:t>ś</w:t>
      </w:r>
      <w:r w:rsidRPr="009608AE">
        <w:rPr>
          <w:sz w:val="22"/>
          <w:szCs w:val="22"/>
        </w:rPr>
        <w:t xml:space="preserve">wiadczam, </w:t>
      </w:r>
      <w:r w:rsidRPr="009608AE">
        <w:rPr>
          <w:rFonts w:eastAsia="TimesNewRoman"/>
          <w:sz w:val="22"/>
          <w:szCs w:val="22"/>
        </w:rPr>
        <w:t>ż</w:t>
      </w:r>
      <w:r w:rsidRPr="009608AE">
        <w:rPr>
          <w:sz w:val="22"/>
          <w:szCs w:val="22"/>
        </w:rPr>
        <w:t>e na dzie</w:t>
      </w:r>
      <w:r w:rsidRPr="009608AE">
        <w:rPr>
          <w:rFonts w:eastAsia="TimesNewRoman"/>
          <w:sz w:val="22"/>
          <w:szCs w:val="22"/>
        </w:rPr>
        <w:t xml:space="preserve">ń </w:t>
      </w:r>
      <w:r w:rsidRPr="009608AE">
        <w:rPr>
          <w:sz w:val="22"/>
          <w:szCs w:val="22"/>
        </w:rPr>
        <w:t>zło</w:t>
      </w:r>
      <w:r w:rsidRPr="009608AE">
        <w:rPr>
          <w:rFonts w:eastAsia="TimesNewRoman"/>
          <w:sz w:val="22"/>
          <w:szCs w:val="22"/>
        </w:rPr>
        <w:t>ż</w:t>
      </w:r>
      <w:r w:rsidRPr="009608AE">
        <w:rPr>
          <w:sz w:val="22"/>
          <w:szCs w:val="22"/>
        </w:rPr>
        <w:t>enia oferty osoby, które b</w:t>
      </w:r>
      <w:r w:rsidRPr="009608AE">
        <w:rPr>
          <w:rFonts w:eastAsia="TimesNewRoman"/>
          <w:sz w:val="22"/>
          <w:szCs w:val="22"/>
        </w:rPr>
        <w:t>ę</w:t>
      </w:r>
      <w:r w:rsidRPr="009608AE">
        <w:rPr>
          <w:sz w:val="22"/>
          <w:szCs w:val="22"/>
        </w:rPr>
        <w:t>d</w:t>
      </w:r>
      <w:r w:rsidRPr="009608AE">
        <w:rPr>
          <w:rFonts w:eastAsia="TimesNewRoman"/>
          <w:sz w:val="22"/>
          <w:szCs w:val="22"/>
        </w:rPr>
        <w:t xml:space="preserve">ą </w:t>
      </w:r>
      <w:r w:rsidRPr="009608AE">
        <w:rPr>
          <w:sz w:val="22"/>
          <w:szCs w:val="22"/>
        </w:rPr>
        <w:t>uczestniczy</w:t>
      </w:r>
      <w:r w:rsidRPr="009608AE">
        <w:rPr>
          <w:rFonts w:eastAsia="TimesNewRoman"/>
          <w:sz w:val="22"/>
          <w:szCs w:val="22"/>
        </w:rPr>
        <w:t xml:space="preserve">ć </w:t>
      </w:r>
      <w:r w:rsidRPr="009608AE">
        <w:rPr>
          <w:sz w:val="22"/>
          <w:szCs w:val="22"/>
        </w:rPr>
        <w:t>w wykonywaniu zamówienia, posiadaj</w:t>
      </w:r>
      <w:r w:rsidRPr="009608AE">
        <w:rPr>
          <w:rFonts w:eastAsia="TimesNewRoman"/>
          <w:sz w:val="22"/>
          <w:szCs w:val="22"/>
        </w:rPr>
        <w:t xml:space="preserve">ą </w:t>
      </w:r>
      <w:r w:rsidRPr="009608AE">
        <w:rPr>
          <w:sz w:val="22"/>
          <w:szCs w:val="22"/>
        </w:rPr>
        <w:t>wymagane uprawnienia, w przypadkach, kiedy ustawy nakładaj</w:t>
      </w:r>
      <w:r w:rsidRPr="009608AE">
        <w:rPr>
          <w:rFonts w:eastAsia="TimesNewRoman"/>
          <w:sz w:val="22"/>
          <w:szCs w:val="22"/>
        </w:rPr>
        <w:t xml:space="preserve">ą </w:t>
      </w:r>
      <w:r w:rsidRPr="009608AE">
        <w:rPr>
          <w:sz w:val="22"/>
          <w:szCs w:val="22"/>
        </w:rPr>
        <w:t>obowi</w:t>
      </w:r>
      <w:r w:rsidRPr="009608AE">
        <w:rPr>
          <w:rFonts w:eastAsia="TimesNewRoman"/>
          <w:sz w:val="22"/>
          <w:szCs w:val="22"/>
        </w:rPr>
        <w:t>ą</w:t>
      </w:r>
      <w:r w:rsidRPr="009608AE">
        <w:rPr>
          <w:sz w:val="22"/>
          <w:szCs w:val="22"/>
        </w:rPr>
        <w:t>zek posiadania takich uprawnień, a w szczególno</w:t>
      </w:r>
      <w:r w:rsidRPr="009608AE">
        <w:rPr>
          <w:rFonts w:eastAsia="TimesNewRoman"/>
          <w:sz w:val="22"/>
          <w:szCs w:val="22"/>
        </w:rPr>
        <w:t>ś</w:t>
      </w:r>
      <w:r w:rsidRPr="009608AE">
        <w:rPr>
          <w:sz w:val="22"/>
          <w:szCs w:val="22"/>
        </w:rPr>
        <w:t>ci osoba planowana do obj</w:t>
      </w:r>
      <w:r w:rsidRPr="009608AE">
        <w:rPr>
          <w:rFonts w:eastAsia="TimesNewRoman"/>
          <w:sz w:val="22"/>
          <w:szCs w:val="22"/>
        </w:rPr>
        <w:t>ę</w:t>
      </w:r>
      <w:r w:rsidRPr="009608AE">
        <w:rPr>
          <w:sz w:val="22"/>
          <w:szCs w:val="22"/>
        </w:rPr>
        <w:t>cia funkcji kierownika budowy, tj.</w:t>
      </w:r>
    </w:p>
    <w:p w:rsidR="00FF7B8E" w:rsidRPr="009608AE" w:rsidRDefault="00FF7B8E" w:rsidP="00FF7B8E">
      <w:pPr>
        <w:ind w:left="-15"/>
        <w:jc w:val="both"/>
        <w:rPr>
          <w:sz w:val="22"/>
          <w:szCs w:val="22"/>
        </w:rPr>
      </w:pPr>
    </w:p>
    <w:p w:rsidR="00FF7B8E" w:rsidRPr="009608AE" w:rsidRDefault="00FF7B8E" w:rsidP="00FF7B8E">
      <w:pPr>
        <w:autoSpaceDE w:val="0"/>
        <w:jc w:val="both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eastAsia="Tahoma"/>
          <w:sz w:val="22"/>
          <w:szCs w:val="22"/>
        </w:rPr>
        <w:t>..........</w:t>
      </w:r>
    </w:p>
    <w:p w:rsidR="00FF7B8E" w:rsidRPr="009608AE" w:rsidRDefault="00FF7B8E" w:rsidP="00FF7B8E">
      <w:pPr>
        <w:autoSpaceDE w:val="0"/>
        <w:jc w:val="center"/>
        <w:rPr>
          <w:i/>
          <w:iCs/>
          <w:sz w:val="22"/>
          <w:szCs w:val="22"/>
        </w:rPr>
      </w:pPr>
      <w:r w:rsidRPr="009608AE">
        <w:rPr>
          <w:i/>
          <w:iCs/>
          <w:sz w:val="22"/>
          <w:szCs w:val="22"/>
        </w:rPr>
        <w:t>Imi</w:t>
      </w:r>
      <w:r w:rsidRPr="009608AE">
        <w:rPr>
          <w:rFonts w:eastAsia="TimesNewRoman"/>
          <w:sz w:val="22"/>
          <w:szCs w:val="22"/>
        </w:rPr>
        <w:t xml:space="preserve">ę </w:t>
      </w:r>
      <w:r w:rsidRPr="009608AE">
        <w:rPr>
          <w:i/>
          <w:iCs/>
          <w:sz w:val="22"/>
          <w:szCs w:val="22"/>
        </w:rPr>
        <w:t>i nazwisko osoby</w:t>
      </w:r>
    </w:p>
    <w:p w:rsidR="00FF7B8E" w:rsidRDefault="00FF7B8E" w:rsidP="00FF7B8E">
      <w:pPr>
        <w:autoSpaceDE w:val="0"/>
        <w:jc w:val="both"/>
        <w:rPr>
          <w:sz w:val="22"/>
          <w:szCs w:val="22"/>
        </w:rPr>
      </w:pPr>
    </w:p>
    <w:p w:rsidR="00FF7B8E" w:rsidRPr="009608AE" w:rsidRDefault="00FF7B8E" w:rsidP="00FF7B8E">
      <w:pPr>
        <w:autoSpaceDE w:val="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posiada wymagane prawem </w:t>
      </w:r>
      <w:r w:rsidRPr="009608AE">
        <w:rPr>
          <w:color w:val="000000"/>
          <w:sz w:val="22"/>
          <w:szCs w:val="22"/>
        </w:rPr>
        <w:t>uprawnienia</w:t>
      </w:r>
      <w:r>
        <w:rPr>
          <w:color w:val="000000"/>
          <w:sz w:val="22"/>
          <w:szCs w:val="22"/>
        </w:rPr>
        <w:t>/wykształcenie</w:t>
      </w:r>
      <w:r w:rsidRPr="009608AE">
        <w:rPr>
          <w:color w:val="000000"/>
          <w:sz w:val="22"/>
          <w:szCs w:val="22"/>
        </w:rPr>
        <w:t xml:space="preserve"> w dziedzinie ……………</w:t>
      </w:r>
      <w:r w:rsidRPr="009608AE">
        <w:rPr>
          <w:sz w:val="22"/>
          <w:szCs w:val="22"/>
        </w:rPr>
        <w:t>.</w:t>
      </w:r>
    </w:p>
    <w:p w:rsidR="00FF7B8E" w:rsidRPr="009608AE" w:rsidRDefault="00FF7B8E" w:rsidP="00FF7B8E">
      <w:pPr>
        <w:ind w:left="-15"/>
        <w:rPr>
          <w:sz w:val="22"/>
          <w:szCs w:val="22"/>
        </w:rPr>
      </w:pPr>
    </w:p>
    <w:p w:rsidR="00FF7B8E" w:rsidRPr="009608AE" w:rsidRDefault="00FF7B8E" w:rsidP="00FF7B8E">
      <w:pPr>
        <w:ind w:left="-15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</w:t>
      </w:r>
    </w:p>
    <w:p w:rsidR="00FF7B8E" w:rsidRPr="009608AE" w:rsidRDefault="00FF7B8E" w:rsidP="00FF7B8E">
      <w:pPr>
        <w:ind w:left="-15"/>
        <w:rPr>
          <w:sz w:val="22"/>
          <w:szCs w:val="22"/>
        </w:rPr>
      </w:pPr>
      <w:r w:rsidRPr="009608AE">
        <w:rPr>
          <w:sz w:val="22"/>
          <w:szCs w:val="22"/>
        </w:rPr>
        <w:t>miejscowość i data</w:t>
      </w:r>
    </w:p>
    <w:p w:rsidR="00FF7B8E" w:rsidRPr="009608AE" w:rsidRDefault="00FF7B8E" w:rsidP="00FF7B8E">
      <w:pPr>
        <w:ind w:left="-15"/>
        <w:rPr>
          <w:sz w:val="22"/>
          <w:szCs w:val="22"/>
        </w:rPr>
      </w:pPr>
    </w:p>
    <w:p w:rsidR="00FF7B8E" w:rsidRPr="009608AE" w:rsidRDefault="00FF7B8E" w:rsidP="00FF7B8E">
      <w:pPr>
        <w:ind w:left="-15"/>
        <w:rPr>
          <w:sz w:val="22"/>
          <w:szCs w:val="22"/>
        </w:rPr>
      </w:pPr>
    </w:p>
    <w:p w:rsidR="00FF7B8E" w:rsidRPr="009608AE" w:rsidRDefault="00FF7B8E" w:rsidP="00FF7B8E">
      <w:pPr>
        <w:ind w:left="4963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</w:t>
      </w:r>
    </w:p>
    <w:p w:rsidR="00FF7B8E" w:rsidRPr="009608AE" w:rsidRDefault="00FF7B8E" w:rsidP="00FF7B8E">
      <w:pPr>
        <w:ind w:left="4963"/>
        <w:rPr>
          <w:sz w:val="22"/>
          <w:szCs w:val="22"/>
        </w:rPr>
      </w:pPr>
      <w:r w:rsidRPr="009608AE">
        <w:rPr>
          <w:sz w:val="22"/>
          <w:szCs w:val="22"/>
        </w:rPr>
        <w:t>czytelny podpis lub podpis z pieczątką imienna osoby (osób) upoważnionej (upoważnionych) do reprezentacji Wykonawcy</w:t>
      </w:r>
    </w:p>
    <w:p w:rsidR="00FF7B8E" w:rsidRPr="009608AE" w:rsidRDefault="00FF7B8E" w:rsidP="00FF7B8E">
      <w:pPr>
        <w:ind w:left="4963"/>
        <w:rPr>
          <w:sz w:val="22"/>
          <w:szCs w:val="22"/>
        </w:rPr>
      </w:pPr>
    </w:p>
    <w:p w:rsidR="00FF7B8E" w:rsidRPr="009608AE" w:rsidRDefault="00FF7B8E" w:rsidP="00FF7B8E">
      <w:pPr>
        <w:ind w:left="4963"/>
        <w:rPr>
          <w:sz w:val="22"/>
          <w:szCs w:val="22"/>
        </w:rPr>
      </w:pPr>
    </w:p>
    <w:p w:rsidR="00FF7B8E" w:rsidRPr="009608AE" w:rsidRDefault="00FF7B8E" w:rsidP="00FF7B8E">
      <w:pPr>
        <w:ind w:left="4963"/>
        <w:rPr>
          <w:sz w:val="22"/>
          <w:szCs w:val="22"/>
        </w:rPr>
      </w:pPr>
    </w:p>
    <w:p w:rsidR="00FF7B8E" w:rsidRPr="009608AE" w:rsidRDefault="00FF7B8E" w:rsidP="00FF7B8E">
      <w:pPr>
        <w:ind w:left="4963"/>
        <w:rPr>
          <w:sz w:val="22"/>
          <w:szCs w:val="22"/>
        </w:rPr>
      </w:pPr>
    </w:p>
    <w:p w:rsidR="00FF7B8E" w:rsidRPr="009608AE" w:rsidRDefault="00FF7B8E" w:rsidP="00FF7B8E">
      <w:pPr>
        <w:ind w:left="4963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ind w:left="4963"/>
        <w:rPr>
          <w:sz w:val="22"/>
          <w:szCs w:val="22"/>
        </w:rPr>
      </w:pPr>
    </w:p>
    <w:p w:rsidR="00FF7B8E" w:rsidRDefault="00FF7B8E" w:rsidP="00FF7B8E">
      <w:pPr>
        <w:rPr>
          <w:rFonts w:eastAsia="TimesNewRoman"/>
          <w:sz w:val="22"/>
          <w:szCs w:val="22"/>
        </w:rPr>
      </w:pPr>
    </w:p>
    <w:p w:rsidR="00FF7B8E" w:rsidRDefault="00FF7B8E" w:rsidP="00FF7B8E">
      <w:pPr>
        <w:rPr>
          <w:rFonts w:eastAsia="TimesNewRoman"/>
          <w:sz w:val="22"/>
          <w:szCs w:val="22"/>
        </w:rPr>
      </w:pPr>
    </w:p>
    <w:p w:rsidR="00FF7B8E" w:rsidRDefault="00FF7B8E" w:rsidP="00FF7B8E">
      <w:pPr>
        <w:rPr>
          <w:bCs/>
          <w:sz w:val="22"/>
          <w:szCs w:val="22"/>
        </w:rPr>
      </w:pPr>
    </w:p>
    <w:p w:rsidR="00FF7B8E" w:rsidRDefault="00FF7B8E" w:rsidP="00FF7B8E">
      <w:pPr>
        <w:rPr>
          <w:bCs/>
          <w:sz w:val="22"/>
          <w:szCs w:val="22"/>
        </w:rPr>
      </w:pPr>
    </w:p>
    <w:p w:rsidR="00F07A6F" w:rsidRDefault="00F07A6F" w:rsidP="00FF7B8E">
      <w:pPr>
        <w:rPr>
          <w:bCs/>
          <w:sz w:val="22"/>
          <w:szCs w:val="22"/>
        </w:rPr>
      </w:pPr>
    </w:p>
    <w:p w:rsidR="00324C5B" w:rsidRDefault="00324C5B" w:rsidP="00FF7B8E">
      <w:pPr>
        <w:rPr>
          <w:bCs/>
          <w:sz w:val="22"/>
          <w:szCs w:val="22"/>
        </w:rPr>
      </w:pPr>
    </w:p>
    <w:p w:rsidR="00324C5B" w:rsidRDefault="00324C5B" w:rsidP="00FF7B8E">
      <w:pPr>
        <w:rPr>
          <w:bCs/>
          <w:sz w:val="22"/>
          <w:szCs w:val="22"/>
        </w:rPr>
      </w:pPr>
    </w:p>
    <w:p w:rsidR="00324C5B" w:rsidRDefault="00324C5B" w:rsidP="00FF7B8E">
      <w:pPr>
        <w:rPr>
          <w:bCs/>
          <w:sz w:val="22"/>
          <w:szCs w:val="22"/>
        </w:rPr>
      </w:pPr>
    </w:p>
    <w:p w:rsidR="00324C5B" w:rsidRDefault="00324C5B" w:rsidP="00FF7B8E">
      <w:pPr>
        <w:rPr>
          <w:bCs/>
          <w:sz w:val="22"/>
          <w:szCs w:val="22"/>
        </w:rPr>
      </w:pPr>
    </w:p>
    <w:p w:rsidR="00F07A6F" w:rsidRPr="009608AE" w:rsidRDefault="00F07A6F" w:rsidP="00FF7B8E">
      <w:pPr>
        <w:rPr>
          <w:bCs/>
          <w:sz w:val="22"/>
          <w:szCs w:val="22"/>
        </w:rPr>
      </w:pPr>
    </w:p>
    <w:p w:rsidR="00F07A6F" w:rsidRDefault="00FF7B8E" w:rsidP="00F07A6F">
      <w:pPr>
        <w:ind w:left="4956" w:firstLine="708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</w:t>
      </w:r>
      <w:r w:rsidRPr="009608AE">
        <w:rPr>
          <w:bCs/>
          <w:sz w:val="22"/>
          <w:szCs w:val="22"/>
        </w:rPr>
        <w:t>Załącznik nr</w:t>
      </w:r>
      <w:r>
        <w:rPr>
          <w:bCs/>
          <w:sz w:val="22"/>
          <w:szCs w:val="22"/>
        </w:rPr>
        <w:t xml:space="preserve"> 9</w:t>
      </w:r>
      <w:r w:rsidRPr="009608AE">
        <w:rPr>
          <w:bCs/>
          <w:sz w:val="22"/>
          <w:szCs w:val="22"/>
        </w:rPr>
        <w:t xml:space="preserve"> do SIWZ</w:t>
      </w:r>
    </w:p>
    <w:p w:rsidR="00F07A6F" w:rsidRDefault="00F07A6F" w:rsidP="00FF7B8E">
      <w:pPr>
        <w:jc w:val="center"/>
        <w:rPr>
          <w:b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Lista / informacja w zakresie przynależności do grupy kapitałowej</w:t>
      </w: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ZAMAWIAJĄCY:</w:t>
      </w:r>
    </w:p>
    <w:p w:rsidR="00FF7B8E" w:rsidRPr="009608AE" w:rsidRDefault="00FF7B8E" w:rsidP="00FF7B8E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9608AE">
        <w:rPr>
          <w:b/>
          <w:color w:val="000000"/>
          <w:sz w:val="22"/>
          <w:szCs w:val="22"/>
        </w:rPr>
        <w:t>Gmina Sobótka, ul. Rynek 1, 55-050 Sobótka</w:t>
      </w:r>
    </w:p>
    <w:p w:rsidR="00FF7B8E" w:rsidRPr="009608AE" w:rsidRDefault="00FF7B8E" w:rsidP="00FF7B8E">
      <w:pPr>
        <w:numPr>
          <w:ilvl w:val="0"/>
          <w:numId w:val="27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WYKONAWCA:</w:t>
      </w:r>
    </w:p>
    <w:p w:rsidR="00FF7B8E" w:rsidRPr="009608AE" w:rsidRDefault="00FF7B8E" w:rsidP="00FF7B8E">
      <w:pPr>
        <w:spacing w:after="120"/>
        <w:rPr>
          <w:sz w:val="22"/>
          <w:szCs w:val="22"/>
        </w:rPr>
      </w:pPr>
      <w:r w:rsidRPr="009608AE">
        <w:rPr>
          <w:b/>
          <w:sz w:val="22"/>
          <w:szCs w:val="22"/>
        </w:rPr>
        <w:t xml:space="preserve">Niniejsza oferta zostaje złożona przez: </w:t>
      </w:r>
      <w:r w:rsidRPr="009608AE">
        <w:rPr>
          <w:b/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6057"/>
        <w:gridCol w:w="3230"/>
      </w:tblGrid>
      <w:tr w:rsidR="00FF7B8E" w:rsidRPr="009608AE" w:rsidTr="005814F0">
        <w:trPr>
          <w:cantSplit/>
        </w:trPr>
        <w:tc>
          <w:tcPr>
            <w:tcW w:w="305" w:type="pct"/>
            <w:vAlign w:val="center"/>
          </w:tcPr>
          <w:p w:rsidR="00FF7B8E" w:rsidRPr="009608AE" w:rsidRDefault="00FF7B8E" w:rsidP="005814F0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FF7B8E" w:rsidRPr="009608AE" w:rsidRDefault="00FF7B8E" w:rsidP="005814F0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F7B8E" w:rsidRPr="009608AE" w:rsidRDefault="00FF7B8E" w:rsidP="005814F0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 xml:space="preserve">Adres(y) </w:t>
            </w:r>
            <w:r w:rsidRPr="009608AE">
              <w:rPr>
                <w:b/>
                <w:caps/>
                <w:sz w:val="22"/>
                <w:szCs w:val="22"/>
              </w:rPr>
              <w:t>Wykonawcy</w:t>
            </w:r>
            <w:r w:rsidRPr="009608AE">
              <w:rPr>
                <w:b/>
                <w:sz w:val="22"/>
                <w:szCs w:val="22"/>
              </w:rPr>
              <w:t>(ów)</w:t>
            </w:r>
          </w:p>
        </w:tc>
      </w:tr>
      <w:tr w:rsidR="00FF7B8E" w:rsidRPr="009608AE" w:rsidTr="005814F0">
        <w:trPr>
          <w:cantSplit/>
        </w:trPr>
        <w:tc>
          <w:tcPr>
            <w:tcW w:w="305" w:type="pct"/>
          </w:tcPr>
          <w:p w:rsidR="00FF7B8E" w:rsidRPr="009608AE" w:rsidRDefault="00FF7B8E" w:rsidP="005814F0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5814F0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5814F0">
            <w:pPr>
              <w:rPr>
                <w:b/>
                <w:sz w:val="22"/>
                <w:szCs w:val="22"/>
              </w:rPr>
            </w:pPr>
          </w:p>
        </w:tc>
      </w:tr>
      <w:tr w:rsidR="00FF7B8E" w:rsidRPr="009608AE" w:rsidTr="005814F0">
        <w:trPr>
          <w:cantSplit/>
        </w:trPr>
        <w:tc>
          <w:tcPr>
            <w:tcW w:w="305" w:type="pct"/>
          </w:tcPr>
          <w:p w:rsidR="00FF7B8E" w:rsidRPr="009608AE" w:rsidRDefault="00FF7B8E" w:rsidP="005814F0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5814F0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5814F0">
            <w:pPr>
              <w:rPr>
                <w:b/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keepNext/>
        <w:rPr>
          <w:b/>
          <w:sz w:val="22"/>
          <w:szCs w:val="22"/>
        </w:rPr>
      </w:pPr>
      <w:r w:rsidRPr="009608AE">
        <w:rPr>
          <w:sz w:val="22"/>
          <w:szCs w:val="22"/>
        </w:rPr>
        <w:t>Przystępując do postępowania o udzielenie zamówienia publicznego realizowanego w trybie przetargu nieograniczonego na:</w:t>
      </w:r>
      <w:r w:rsidRPr="009608AE">
        <w:rPr>
          <w:b/>
          <w:sz w:val="22"/>
          <w:szCs w:val="22"/>
        </w:rPr>
        <w:t xml:space="preserve"> </w:t>
      </w:r>
    </w:p>
    <w:p w:rsidR="00FF7B8E" w:rsidRPr="00324C5B" w:rsidRDefault="00324C5B" w:rsidP="00FF7B8E">
      <w:pPr>
        <w:rPr>
          <w:b/>
          <w:sz w:val="22"/>
          <w:szCs w:val="22"/>
          <w:u w:val="single"/>
        </w:rPr>
      </w:pPr>
      <w:r w:rsidRPr="00324C5B">
        <w:rPr>
          <w:b/>
          <w:sz w:val="22"/>
          <w:szCs w:val="22"/>
          <w:u w:val="single"/>
        </w:rPr>
        <w:t>„Wzmocnienie skarpy wzdłuż granicy działki drogowej 449/2 a działką 268/5 w Strzegomianach, gmina Sobótka</w:t>
      </w:r>
      <w:r w:rsidR="00210349">
        <w:rPr>
          <w:b/>
          <w:sz w:val="22"/>
          <w:szCs w:val="22"/>
          <w:u w:val="single"/>
        </w:rPr>
        <w:t xml:space="preserve"> </w:t>
      </w:r>
      <w:r w:rsidR="00210349" w:rsidRPr="00210349">
        <w:rPr>
          <w:b/>
          <w:bCs/>
          <w:color w:val="000000"/>
          <w:sz w:val="22"/>
          <w:szCs w:val="22"/>
          <w:u w:val="single"/>
        </w:rPr>
        <w:t>– II PRZETARG</w:t>
      </w:r>
      <w:r w:rsidRPr="00324C5B">
        <w:rPr>
          <w:b/>
          <w:sz w:val="22"/>
          <w:szCs w:val="22"/>
          <w:u w:val="single"/>
        </w:rPr>
        <w:t>”</w:t>
      </w:r>
    </w:p>
    <w:p w:rsidR="00324C5B" w:rsidRDefault="00324C5B" w:rsidP="00FF7B8E">
      <w:pPr>
        <w:rPr>
          <w:b/>
          <w:bCs/>
          <w:color w:val="000000"/>
          <w:sz w:val="22"/>
          <w:szCs w:val="22"/>
          <w:u w:val="single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noProof/>
          <w:sz w:val="22"/>
          <w:szCs w:val="22"/>
        </w:rPr>
        <w:t xml:space="preserve">w </w:t>
      </w:r>
      <w:r w:rsidRPr="002E5A62">
        <w:rPr>
          <w:noProof/>
          <w:sz w:val="22"/>
          <w:szCs w:val="22"/>
        </w:rPr>
        <w:t>trybie</w:t>
      </w:r>
      <w:r>
        <w:rPr>
          <w:noProof/>
          <w:sz w:val="22"/>
          <w:szCs w:val="22"/>
        </w:rPr>
        <w:t xml:space="preserve"> art.</w:t>
      </w:r>
      <w:r w:rsidR="003E073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24 ust. 1 pkt.23</w:t>
      </w:r>
      <w:r w:rsidRPr="002E5A62">
        <w:rPr>
          <w:noProof/>
          <w:sz w:val="22"/>
          <w:szCs w:val="22"/>
        </w:rPr>
        <w:t xml:space="preserve"> </w:t>
      </w:r>
      <w:r w:rsidRPr="009608AE">
        <w:rPr>
          <w:sz w:val="22"/>
          <w:szCs w:val="22"/>
        </w:rPr>
        <w:t>ustawy Prawo zamówień publicznych (Dz. U.  z 2015 r. poz. 2164</w:t>
      </w:r>
      <w:r>
        <w:rPr>
          <w:sz w:val="22"/>
          <w:szCs w:val="22"/>
        </w:rPr>
        <w:t xml:space="preserve"> z późn. zm.</w:t>
      </w:r>
      <w:r w:rsidRPr="009608AE">
        <w:rPr>
          <w:sz w:val="22"/>
          <w:szCs w:val="22"/>
        </w:rPr>
        <w:t>) składam:</w:t>
      </w:r>
    </w:p>
    <w:p w:rsidR="00FF7B8E" w:rsidRPr="009608AE" w:rsidRDefault="00FF7B8E" w:rsidP="00FF7B8E">
      <w:pPr>
        <w:ind w:left="360" w:hanging="360"/>
        <w:rPr>
          <w:sz w:val="22"/>
          <w:szCs w:val="22"/>
        </w:rPr>
      </w:pPr>
    </w:p>
    <w:p w:rsidR="00FF7B8E" w:rsidRPr="009608A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Listę podmiotów należących do tej samej grupy  kapitałowej, o której mowa </w:t>
      </w:r>
      <w:r>
        <w:rPr>
          <w:sz w:val="22"/>
          <w:szCs w:val="22"/>
        </w:rPr>
        <w:t>w art. 24 ust.1 pkt 23</w:t>
      </w:r>
      <w:r w:rsidRPr="0059216C">
        <w:rPr>
          <w:sz w:val="22"/>
          <w:szCs w:val="22"/>
          <w:highlight w:val="yellow"/>
        </w:rPr>
        <w:br/>
      </w:r>
      <w:r w:rsidRPr="009608AE">
        <w:rPr>
          <w:sz w:val="22"/>
          <w:szCs w:val="22"/>
        </w:rPr>
        <w:t xml:space="preserve">ustawy Prawo zamówień publicznych </w:t>
      </w:r>
      <w:r w:rsidRPr="009608AE">
        <w:rPr>
          <w:rStyle w:val="Odwoanieprzypisudolnego"/>
          <w:sz w:val="22"/>
          <w:szCs w:val="22"/>
        </w:rPr>
        <w:t>1</w:t>
      </w: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>Jednocześnie składam wraz z oświadczeniem dokumenty bądź informacje potwierdzające, że powiązania z innym Wykonawcą nie prowadzą do zakłócenia konkurencji w niniejszym postępowaniu.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FF7B8E" w:rsidRPr="009608AE" w:rsidTr="005814F0">
        <w:tc>
          <w:tcPr>
            <w:tcW w:w="540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l.p.</w:t>
            </w:r>
          </w:p>
        </w:tc>
        <w:tc>
          <w:tcPr>
            <w:tcW w:w="5271" w:type="dxa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Nazwa wykonawcy</w:t>
            </w:r>
          </w:p>
        </w:tc>
        <w:tc>
          <w:tcPr>
            <w:tcW w:w="3008" w:type="dxa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Adres wykonawcy</w:t>
            </w:r>
          </w:p>
        </w:tc>
      </w:tr>
      <w:tr w:rsidR="00FF7B8E" w:rsidRPr="009608AE" w:rsidTr="005814F0">
        <w:tc>
          <w:tcPr>
            <w:tcW w:w="540" w:type="dxa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</w:t>
            </w:r>
          </w:p>
        </w:tc>
        <w:tc>
          <w:tcPr>
            <w:tcW w:w="5271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</w:tr>
      <w:tr w:rsidR="00FF7B8E" w:rsidRPr="009608AE" w:rsidTr="005814F0">
        <w:tc>
          <w:tcPr>
            <w:tcW w:w="540" w:type="dxa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</w:tr>
      <w:tr w:rsidR="00FF7B8E" w:rsidRPr="009608AE" w:rsidTr="005814F0">
        <w:tc>
          <w:tcPr>
            <w:tcW w:w="540" w:type="dxa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</w:t>
            </w:r>
          </w:p>
        </w:tc>
        <w:tc>
          <w:tcPr>
            <w:tcW w:w="5271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</w:tr>
      <w:tr w:rsidR="00FF7B8E" w:rsidRPr="009608AE" w:rsidTr="005814F0">
        <w:tc>
          <w:tcPr>
            <w:tcW w:w="540" w:type="dxa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4</w:t>
            </w:r>
          </w:p>
        </w:tc>
        <w:tc>
          <w:tcPr>
            <w:tcW w:w="5271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</w:tr>
      <w:tr w:rsidR="00FF7B8E" w:rsidRPr="009608AE" w:rsidTr="005814F0">
        <w:tc>
          <w:tcPr>
            <w:tcW w:w="540" w:type="dxa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5</w:t>
            </w:r>
          </w:p>
        </w:tc>
        <w:tc>
          <w:tcPr>
            <w:tcW w:w="5271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</w:tr>
      <w:tr w:rsidR="00FF7B8E" w:rsidRPr="009608AE" w:rsidTr="005814F0">
        <w:tc>
          <w:tcPr>
            <w:tcW w:w="540" w:type="dxa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6</w:t>
            </w:r>
          </w:p>
        </w:tc>
        <w:tc>
          <w:tcPr>
            <w:tcW w:w="5271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Informuję  o tym, że nie należę (nie należymy)  do grupy kapitałowej ¹.</w:t>
      </w:r>
    </w:p>
    <w:p w:rsidR="00FF7B8E" w:rsidRPr="009608AE" w:rsidRDefault="00FF7B8E" w:rsidP="00FF7B8E">
      <w:pPr>
        <w:ind w:left="360"/>
        <w:jc w:val="both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616"/>
        <w:gridCol w:w="6351"/>
      </w:tblGrid>
      <w:tr w:rsidR="00FF7B8E" w:rsidRPr="009608AE" w:rsidTr="005814F0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F7B8E" w:rsidRPr="009608AE" w:rsidTr="005814F0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5814F0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9608AE">
              <w:rPr>
                <w:b/>
                <w:sz w:val="22"/>
                <w:szCs w:val="22"/>
              </w:rPr>
              <w:t>ych</w:t>
            </w:r>
            <w:proofErr w:type="spellEnd"/>
            <w:r w:rsidRPr="009608AE">
              <w:rPr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FF7B8E" w:rsidRPr="009608AE" w:rsidRDefault="00FF7B8E" w:rsidP="00FF7B8E">
      <w:pPr>
        <w:keepNext/>
        <w:keepLines/>
        <w:autoSpaceDE w:val="0"/>
        <w:autoSpaceDN w:val="0"/>
        <w:adjustRightInd w:val="0"/>
        <w:spacing w:before="240" w:after="120"/>
        <w:ind w:right="45"/>
        <w:rPr>
          <w:sz w:val="22"/>
          <w:szCs w:val="22"/>
        </w:rPr>
      </w:pPr>
      <w:r w:rsidRPr="009608AE">
        <w:rPr>
          <w:sz w:val="22"/>
          <w:szCs w:val="22"/>
          <w:vertAlign w:val="superscript"/>
        </w:rPr>
        <w:t xml:space="preserve">1 </w:t>
      </w:r>
      <w:r w:rsidRPr="009608AE">
        <w:rPr>
          <w:sz w:val="22"/>
          <w:szCs w:val="22"/>
        </w:rPr>
        <w:t>Zaznaczyć odpowiedni kwadrat</w:t>
      </w:r>
    </w:p>
    <w:p w:rsidR="00FF7B8E" w:rsidRPr="009608AE" w:rsidRDefault="00FF7B8E" w:rsidP="00FF7B8E">
      <w:pPr>
        <w:ind w:left="15"/>
        <w:jc w:val="both"/>
        <w:rPr>
          <w:rFonts w:eastAsia="Tahoma"/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324C5B" w:rsidRDefault="00324C5B" w:rsidP="00FF7B8E">
      <w:pPr>
        <w:rPr>
          <w:sz w:val="22"/>
          <w:szCs w:val="22"/>
        </w:rPr>
      </w:pPr>
    </w:p>
    <w:p w:rsidR="00324C5B" w:rsidRDefault="00324C5B" w:rsidP="00FF7B8E">
      <w:pPr>
        <w:rPr>
          <w:sz w:val="22"/>
          <w:szCs w:val="22"/>
        </w:rPr>
      </w:pPr>
    </w:p>
    <w:p w:rsidR="00324C5B" w:rsidRDefault="00324C5B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hd w:val="clear" w:color="auto" w:fill="FFFFFF"/>
        <w:spacing w:before="240" w:line="254" w:lineRule="exact"/>
        <w:ind w:right="-2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</w:t>
      </w:r>
      <w:r w:rsidRPr="007A2803">
        <w:rPr>
          <w:color w:val="000000"/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>10</w:t>
      </w:r>
      <w:r w:rsidRPr="007A2803">
        <w:rPr>
          <w:color w:val="000000"/>
          <w:sz w:val="22"/>
          <w:szCs w:val="22"/>
        </w:rPr>
        <w:t xml:space="preserve"> do SIWZ</w:t>
      </w: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</w:p>
    <w:p w:rsidR="00FF7B8E" w:rsidRPr="007A2803" w:rsidRDefault="00FF7B8E" w:rsidP="00FF7B8E">
      <w:pPr>
        <w:ind w:left="4248"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</w:t>
      </w:r>
    </w:p>
    <w:p w:rsidR="00FF7B8E" w:rsidRPr="007A2803" w:rsidRDefault="00FF7B8E" w:rsidP="00FF7B8E">
      <w:pPr>
        <w:ind w:left="6372" w:firstLine="708"/>
        <w:rPr>
          <w:sz w:val="22"/>
          <w:szCs w:val="22"/>
        </w:rPr>
      </w:pPr>
      <w:r w:rsidRPr="007A2803">
        <w:rPr>
          <w:sz w:val="22"/>
          <w:szCs w:val="22"/>
        </w:rPr>
        <w:t>miejscowość, data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jc w:val="center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pełna nazwa i dokładny adres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  <w:r w:rsidRPr="007A2803">
        <w:rPr>
          <w:b/>
          <w:sz w:val="22"/>
          <w:szCs w:val="22"/>
        </w:rPr>
        <w:t>WYKAZ CZĘŚCI ZAMÓWIENIA, KTÓRYCH REALIZACJĘ WYKONAWCA ZAMIERZA POWIERZYĆ PODWYKONAWCOM</w:t>
      </w:r>
      <w:r w:rsidRPr="007A2803">
        <w:rPr>
          <w:sz w:val="22"/>
          <w:szCs w:val="22"/>
        </w:rPr>
        <w:t>*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-wzór-</w:t>
      </w:r>
    </w:p>
    <w:p w:rsidR="00FF7B8E" w:rsidRPr="00324C5B" w:rsidRDefault="00FF7B8E" w:rsidP="00FF7B8E">
      <w:pPr>
        <w:rPr>
          <w:b/>
          <w:bCs/>
          <w:color w:val="000000"/>
          <w:sz w:val="22"/>
          <w:szCs w:val="22"/>
          <w:u w:val="single"/>
        </w:rPr>
      </w:pPr>
      <w:r w:rsidRPr="007A2803">
        <w:rPr>
          <w:sz w:val="22"/>
          <w:szCs w:val="22"/>
        </w:rPr>
        <w:t xml:space="preserve">przetargu nieograniczonym na </w:t>
      </w:r>
      <w:r w:rsidR="00324C5B" w:rsidRPr="00324C5B">
        <w:rPr>
          <w:b/>
          <w:sz w:val="22"/>
          <w:szCs w:val="22"/>
          <w:u w:val="single"/>
        </w:rPr>
        <w:t xml:space="preserve">„Wzmocnienie skarpy wzdłuż granicy działki drogowej 449/2 a działką 268/5 w Strzegomianach, gmina </w:t>
      </w:r>
      <w:r w:rsidR="00324C5B" w:rsidRPr="00210349">
        <w:rPr>
          <w:b/>
          <w:sz w:val="22"/>
          <w:szCs w:val="22"/>
          <w:u w:val="single"/>
        </w:rPr>
        <w:t>Sobótka</w:t>
      </w:r>
      <w:r w:rsidR="00210349" w:rsidRPr="00210349">
        <w:rPr>
          <w:b/>
          <w:sz w:val="22"/>
          <w:szCs w:val="22"/>
          <w:u w:val="single"/>
        </w:rPr>
        <w:t xml:space="preserve"> </w:t>
      </w:r>
      <w:r w:rsidR="00210349" w:rsidRPr="00210349">
        <w:rPr>
          <w:b/>
          <w:bCs/>
          <w:color w:val="000000"/>
          <w:sz w:val="22"/>
          <w:szCs w:val="22"/>
          <w:u w:val="single"/>
        </w:rPr>
        <w:t>– II PRZETARG</w:t>
      </w:r>
      <w:r w:rsidR="00324C5B" w:rsidRPr="00324C5B">
        <w:rPr>
          <w:b/>
          <w:sz w:val="22"/>
          <w:szCs w:val="22"/>
          <w:u w:val="single"/>
        </w:rPr>
        <w:t>”</w:t>
      </w:r>
    </w:p>
    <w:p w:rsidR="00FF7B8E" w:rsidRPr="007A2803" w:rsidRDefault="00FF7B8E" w:rsidP="00FF7B8E">
      <w:pPr>
        <w:rPr>
          <w:b/>
          <w:bCs/>
          <w:color w:val="000000"/>
          <w:sz w:val="22"/>
          <w:szCs w:val="22"/>
        </w:rPr>
      </w:pPr>
    </w:p>
    <w:p w:rsidR="00FF7B8E" w:rsidRPr="007A2803" w:rsidRDefault="00FF7B8E" w:rsidP="00FF7B8E">
      <w:pPr>
        <w:pStyle w:val="Skrconyadreszwrotny"/>
        <w:ind w:left="720"/>
        <w:jc w:val="both"/>
        <w:rPr>
          <w:sz w:val="22"/>
          <w:szCs w:val="22"/>
          <w:highlight w:val="yellow"/>
        </w:rPr>
      </w:pPr>
    </w:p>
    <w:tbl>
      <w:tblPr>
        <w:tblW w:w="6394" w:type="dxa"/>
        <w:jc w:val="center"/>
        <w:tblLayout w:type="fixed"/>
        <w:tblLook w:val="0000"/>
      </w:tblPr>
      <w:tblGrid>
        <w:gridCol w:w="6394"/>
      </w:tblGrid>
      <w:tr w:rsidR="00FF7B8E" w:rsidRPr="007A2803" w:rsidTr="005814F0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5814F0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części</w:t>
            </w:r>
            <w:r w:rsidRPr="007A2803">
              <w:rPr>
                <w:b/>
                <w:sz w:val="22"/>
                <w:szCs w:val="22"/>
              </w:rPr>
              <w:t xml:space="preserve"> zamówienia </w:t>
            </w:r>
            <w:r>
              <w:rPr>
                <w:b/>
                <w:sz w:val="22"/>
                <w:szCs w:val="22"/>
              </w:rPr>
              <w:t xml:space="preserve">przeznaczonych do realizacji przez podwykonawców </w:t>
            </w:r>
          </w:p>
          <w:p w:rsidR="00FF7B8E" w:rsidRPr="007A2803" w:rsidRDefault="00FF7B8E" w:rsidP="005814F0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5814F0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5814F0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5814F0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5814F0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5814F0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5814F0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5814F0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5814F0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5814F0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Default="00FF7B8E" w:rsidP="005814F0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Pr="007A2803" w:rsidRDefault="00FF7B8E" w:rsidP="005814F0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ind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</w:t>
      </w:r>
    </w:p>
    <w:p w:rsidR="00FF7B8E" w:rsidRPr="007A2803" w:rsidRDefault="00FF7B8E" w:rsidP="00FF7B8E">
      <w:pPr>
        <w:ind w:left="4956" w:firstLine="708"/>
        <w:jc w:val="center"/>
        <w:rPr>
          <w:sz w:val="22"/>
          <w:szCs w:val="22"/>
        </w:rPr>
      </w:pPr>
      <w:r w:rsidRPr="007A2803">
        <w:rPr>
          <w:sz w:val="22"/>
          <w:szCs w:val="22"/>
        </w:rPr>
        <w:t>pieczątka i podpis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*W przypadku, gdy Wykonawca nie zamierza powierzyć części zadania podwykonawcom w tabeli należy wpisać „nie dotyczy”</w:t>
      </w:r>
    </w:p>
    <w:p w:rsidR="00FF7B8E" w:rsidRDefault="00FF7B8E" w:rsidP="00FF7B8E">
      <w:pPr>
        <w:rPr>
          <w:sz w:val="22"/>
          <w:szCs w:val="22"/>
        </w:rPr>
      </w:pPr>
    </w:p>
    <w:p w:rsidR="00992008" w:rsidRDefault="00992008" w:rsidP="00FF7B8E">
      <w:pPr>
        <w:rPr>
          <w:sz w:val="22"/>
          <w:szCs w:val="22"/>
        </w:rPr>
      </w:pPr>
    </w:p>
    <w:p w:rsidR="00992008" w:rsidRDefault="00992008" w:rsidP="00FF7B8E">
      <w:pPr>
        <w:rPr>
          <w:sz w:val="22"/>
          <w:szCs w:val="22"/>
        </w:rPr>
      </w:pPr>
    </w:p>
    <w:p w:rsidR="00992008" w:rsidRDefault="00992008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7A2803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11</w:t>
      </w:r>
      <w:r w:rsidRPr="007A2803">
        <w:rPr>
          <w:sz w:val="22"/>
          <w:szCs w:val="22"/>
        </w:rPr>
        <w:t xml:space="preserve"> do SIWZ</w:t>
      </w: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803">
        <w:rPr>
          <w:sz w:val="22"/>
          <w:szCs w:val="22"/>
        </w:rPr>
        <w:t>.........................., dnia .................... 20….r.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ind w:left="-709" w:firstLine="567"/>
        <w:rPr>
          <w:sz w:val="22"/>
          <w:szCs w:val="22"/>
        </w:rPr>
      </w:pPr>
      <w:r w:rsidRPr="007A2803">
        <w:rPr>
          <w:sz w:val="22"/>
          <w:szCs w:val="22"/>
        </w:rPr>
        <w:t xml:space="preserve">   .....................................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</w:t>
      </w:r>
    </w:p>
    <w:p w:rsidR="00FF7B8E" w:rsidRPr="007A2803" w:rsidRDefault="00FF7B8E" w:rsidP="00FF7B8E">
      <w:pPr>
        <w:tabs>
          <w:tab w:val="num" w:pos="720"/>
        </w:tabs>
        <w:spacing w:line="360" w:lineRule="auto"/>
        <w:rPr>
          <w:sz w:val="22"/>
          <w:szCs w:val="22"/>
        </w:rPr>
      </w:pPr>
      <w:r w:rsidRPr="007A2803">
        <w:rPr>
          <w:b/>
          <w:sz w:val="22"/>
          <w:szCs w:val="22"/>
          <w:vertAlign w:val="superscript"/>
        </w:rPr>
        <w:t xml:space="preserve"> </w:t>
      </w:r>
      <w:r w:rsidRPr="007A2803">
        <w:rPr>
          <w:sz w:val="22"/>
          <w:szCs w:val="22"/>
          <w:vertAlign w:val="superscript"/>
        </w:rPr>
        <w:t xml:space="preserve">   Nazwa, pieczęć Wykonawcy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</w:t>
      </w:r>
    </w:p>
    <w:p w:rsidR="00FF7B8E" w:rsidRPr="007A2803" w:rsidRDefault="00FF7B8E" w:rsidP="00FF7B8E">
      <w:pPr>
        <w:spacing w:line="360" w:lineRule="auto"/>
        <w:jc w:val="right"/>
        <w:rPr>
          <w:sz w:val="22"/>
          <w:szCs w:val="22"/>
        </w:rPr>
      </w:pPr>
    </w:p>
    <w:p w:rsidR="00FF7B8E" w:rsidRPr="007A2803" w:rsidRDefault="00FF7B8E" w:rsidP="00FF7B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ZOBOWIĄZANIE  INNEGO  PODMIOTU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do oddania Wykonawcy do dyspozycji niezbędnych zasobów na okres korzystania z nich przy wykonaniu zamówienia pn.</w:t>
      </w:r>
    </w:p>
    <w:p w:rsidR="00FF7B8E" w:rsidRDefault="00324C5B" w:rsidP="00324C5B">
      <w:pPr>
        <w:jc w:val="center"/>
        <w:rPr>
          <w:b/>
          <w:sz w:val="22"/>
          <w:szCs w:val="22"/>
          <w:u w:val="single"/>
        </w:rPr>
      </w:pPr>
      <w:r w:rsidRPr="00324C5B">
        <w:rPr>
          <w:b/>
          <w:sz w:val="22"/>
          <w:szCs w:val="22"/>
          <w:u w:val="single"/>
        </w:rPr>
        <w:t>„Wzmocnienie skarpy wzdłuż granicy działki drogowej 449/2 a działką 268/5 w Strzegomianach, gmina Sobótka</w:t>
      </w:r>
      <w:r w:rsidR="00210349" w:rsidRPr="00210349">
        <w:rPr>
          <w:b/>
          <w:sz w:val="22"/>
          <w:szCs w:val="22"/>
          <w:u w:val="single"/>
        </w:rPr>
        <w:t xml:space="preserve"> </w:t>
      </w:r>
      <w:r w:rsidR="00210349" w:rsidRPr="00210349">
        <w:rPr>
          <w:b/>
          <w:bCs/>
          <w:color w:val="000000"/>
          <w:sz w:val="22"/>
          <w:szCs w:val="22"/>
          <w:u w:val="single"/>
        </w:rPr>
        <w:t>– II PRZETARG</w:t>
      </w:r>
      <w:r w:rsidRPr="00324C5B">
        <w:rPr>
          <w:b/>
          <w:sz w:val="22"/>
          <w:szCs w:val="22"/>
          <w:u w:val="single"/>
        </w:rPr>
        <w:t>”</w:t>
      </w:r>
    </w:p>
    <w:p w:rsidR="00324C5B" w:rsidRPr="00324C5B" w:rsidRDefault="00324C5B" w:rsidP="00324C5B">
      <w:pPr>
        <w:jc w:val="center"/>
        <w:rPr>
          <w:sz w:val="22"/>
          <w:szCs w:val="22"/>
          <w:u w:val="single"/>
        </w:rPr>
      </w:pP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Ja niżej podpisany, działając w imieniu i na rzecz: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...........................................................................................................................................................……………</w:t>
      </w:r>
    </w:p>
    <w:p w:rsidR="00FF7B8E" w:rsidRPr="007A2803" w:rsidRDefault="00FF7B8E" w:rsidP="00FF7B8E">
      <w:pPr>
        <w:rPr>
          <w:sz w:val="22"/>
          <w:szCs w:val="22"/>
          <w:vertAlign w:val="superscript"/>
        </w:rPr>
      </w:pP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  <w:t>( nazwa i adres  podmiotu )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w przypadku wyboru oferty Wykonawcy (nazwa i adres):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………………………………..</w:t>
      </w:r>
      <w:r w:rsidRPr="007A2803">
        <w:rPr>
          <w:sz w:val="22"/>
          <w:szCs w:val="22"/>
        </w:rPr>
        <w:t>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7A2803">
        <w:rPr>
          <w:sz w:val="22"/>
          <w:szCs w:val="22"/>
        </w:rPr>
        <w:t>...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>oświadczam, że ww. Wykonawca może polegać na: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technicznych*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zawodowych*,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finansowej*,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ekonomicznej*,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sposób wykorzystania zasobów przy wykonywaniu zamówienia publicznego - ………….....</w:t>
      </w:r>
      <w:r>
        <w:rPr>
          <w:sz w:val="22"/>
          <w:szCs w:val="22"/>
        </w:rPr>
        <w:t>.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zakres i okres udziału innego podmiotu przy wykonywaniu zamówienia - …………………</w:t>
      </w:r>
      <w:r>
        <w:rPr>
          <w:sz w:val="22"/>
          <w:szCs w:val="22"/>
        </w:rPr>
        <w:t>…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……....................................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              (podpis osoby upoważnionej)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 niepotrzebne skreślić.</w:t>
      </w:r>
    </w:p>
    <w:p w:rsidR="006A76C5" w:rsidRPr="00FF7B8E" w:rsidRDefault="006A76C5" w:rsidP="00FF7B8E">
      <w:pPr>
        <w:rPr>
          <w:szCs w:val="22"/>
        </w:rPr>
      </w:pPr>
    </w:p>
    <w:sectPr w:rsidR="006A76C5" w:rsidRPr="00FF7B8E" w:rsidSect="00324C5B">
      <w:headerReference w:type="default" r:id="rId8"/>
      <w:footerReference w:type="default" r:id="rId9"/>
      <w:endnotePr>
        <w:numFmt w:val="decimal"/>
      </w:endnotePr>
      <w:pgSz w:w="11906" w:h="16838" w:code="9"/>
      <w:pgMar w:top="709" w:right="1021" w:bottom="1134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83B" w:rsidRDefault="009E283B">
      <w:r>
        <w:separator/>
      </w:r>
    </w:p>
  </w:endnote>
  <w:endnote w:type="continuationSeparator" w:id="0">
    <w:p w:rsidR="009E283B" w:rsidRDefault="009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5814F0" w:rsidRDefault="005814F0" w:rsidP="006B518E">
            <w:pPr>
              <w:pStyle w:val="Stopka"/>
              <w:jc w:val="center"/>
              <w:rPr>
                <w:sz w:val="20"/>
                <w:szCs w:val="20"/>
              </w:rPr>
            </w:pPr>
          </w:p>
          <w:p w:rsidR="005814F0" w:rsidRPr="006B518E" w:rsidRDefault="005814F0" w:rsidP="003045D8">
            <w:pPr>
              <w:pStyle w:val="Stopka"/>
              <w:rPr>
                <w:b/>
                <w:bCs/>
                <w:sz w:val="20"/>
                <w:szCs w:val="20"/>
              </w:rPr>
            </w:pPr>
            <w:r w:rsidRPr="003045D8">
              <w:rPr>
                <w:sz w:val="20"/>
                <w:szCs w:val="20"/>
              </w:rPr>
              <w:t>GNIZP.271.</w:t>
            </w:r>
            <w:r w:rsidR="009372F2">
              <w:rPr>
                <w:sz w:val="20"/>
                <w:szCs w:val="20"/>
              </w:rPr>
              <w:t>6</w:t>
            </w:r>
            <w:r w:rsidRPr="003045D8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sdtContent>
      </w:sdt>
    </w:sdtContent>
  </w:sdt>
  <w:p w:rsidR="005814F0" w:rsidRDefault="005814F0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83B" w:rsidRDefault="009E283B">
      <w:pPr>
        <w:pStyle w:val="Stopka"/>
      </w:pPr>
    </w:p>
  </w:footnote>
  <w:footnote w:type="continuationSeparator" w:id="0">
    <w:p w:rsidR="009E283B" w:rsidRDefault="009E283B">
      <w:r>
        <w:continuationSeparator/>
      </w:r>
    </w:p>
  </w:footnote>
  <w:footnote w:type="continuationNotice" w:id="1">
    <w:p w:rsidR="009E283B" w:rsidRDefault="009E28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4F0" w:rsidRPr="009062C3" w:rsidRDefault="005814F0" w:rsidP="009062C3">
    <w:pPr>
      <w:pStyle w:val="Nagwek"/>
      <w:jc w:val="center"/>
      <w:rPr>
        <w:b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Symbol" w:hAnsi="Open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color w:val="000000"/>
      </w:rPr>
    </w:lvl>
  </w:abstractNum>
  <w:abstractNum w:abstractNumId="2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71D473B4"/>
    <w:lvl w:ilvl="0">
      <w:start w:val="1"/>
      <w:numFmt w:val="decimal"/>
      <w:pStyle w:val="Tytu3"/>
      <w:lvlText w:val="%1)"/>
      <w:lvlJc w:val="left"/>
      <w:pPr>
        <w:tabs>
          <w:tab w:val="num" w:pos="1146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7ED88CD2"/>
    <w:name w:val="WW8Num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12D32"/>
    <w:multiLevelType w:val="hybridMultilevel"/>
    <w:tmpl w:val="71D8F242"/>
    <w:lvl w:ilvl="0" w:tplc="885E22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F6512"/>
    <w:multiLevelType w:val="hybridMultilevel"/>
    <w:tmpl w:val="24C03350"/>
    <w:lvl w:ilvl="0" w:tplc="FEF48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D4836"/>
    <w:multiLevelType w:val="hybridMultilevel"/>
    <w:tmpl w:val="AF6C4310"/>
    <w:lvl w:ilvl="0" w:tplc="24461C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07FBF"/>
    <w:multiLevelType w:val="hybridMultilevel"/>
    <w:tmpl w:val="47DEA5FA"/>
    <w:lvl w:ilvl="0" w:tplc="0010A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2246F"/>
    <w:multiLevelType w:val="hybridMultilevel"/>
    <w:tmpl w:val="E7F4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50438"/>
    <w:multiLevelType w:val="hybridMultilevel"/>
    <w:tmpl w:val="5C964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36AED"/>
    <w:multiLevelType w:val="hybridMultilevel"/>
    <w:tmpl w:val="E390A7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2778"/>
    <w:multiLevelType w:val="hybridMultilevel"/>
    <w:tmpl w:val="82F2DFA2"/>
    <w:lvl w:ilvl="0" w:tplc="C390E3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4969"/>
    <w:multiLevelType w:val="hybridMultilevel"/>
    <w:tmpl w:val="F62A3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2B3A"/>
    <w:multiLevelType w:val="hybridMultilevel"/>
    <w:tmpl w:val="3C2A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74DD0"/>
    <w:multiLevelType w:val="hybridMultilevel"/>
    <w:tmpl w:val="8F02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04DC"/>
    <w:multiLevelType w:val="hybridMultilevel"/>
    <w:tmpl w:val="E6109F2E"/>
    <w:lvl w:ilvl="0" w:tplc="1C46F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67D83"/>
    <w:multiLevelType w:val="hybridMultilevel"/>
    <w:tmpl w:val="7F22989E"/>
    <w:lvl w:ilvl="0" w:tplc="3AC64034">
      <w:start w:val="2"/>
      <w:numFmt w:val="decimal"/>
      <w:lvlText w:val="%1-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37252"/>
    <w:multiLevelType w:val="hybridMultilevel"/>
    <w:tmpl w:val="ED3A5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4435E"/>
    <w:multiLevelType w:val="hybridMultilevel"/>
    <w:tmpl w:val="5B5C49D6"/>
    <w:lvl w:ilvl="0" w:tplc="25047E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21645"/>
    <w:multiLevelType w:val="hybridMultilevel"/>
    <w:tmpl w:val="F6082018"/>
    <w:lvl w:ilvl="0" w:tplc="B90207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579"/>
        </w:tabs>
        <w:ind w:left="57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5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-349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7">
    <w:nsid w:val="5AC576A0"/>
    <w:multiLevelType w:val="hybridMultilevel"/>
    <w:tmpl w:val="732AB3C4"/>
    <w:lvl w:ilvl="0" w:tplc="E40C378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B62DE4" w:tentative="1">
      <w:start w:val="1"/>
      <w:numFmt w:val="lowerLetter"/>
      <w:lvlText w:val="%2."/>
      <w:lvlJc w:val="left"/>
      <w:pPr>
        <w:ind w:left="1440" w:hanging="360"/>
      </w:pPr>
    </w:lvl>
    <w:lvl w:ilvl="2" w:tplc="130609D2" w:tentative="1">
      <w:start w:val="1"/>
      <w:numFmt w:val="lowerRoman"/>
      <w:lvlText w:val="%3."/>
      <w:lvlJc w:val="right"/>
      <w:pPr>
        <w:ind w:left="2160" w:hanging="180"/>
      </w:pPr>
    </w:lvl>
    <w:lvl w:ilvl="3" w:tplc="0D7CB388" w:tentative="1">
      <w:start w:val="1"/>
      <w:numFmt w:val="decimal"/>
      <w:lvlText w:val="%4."/>
      <w:lvlJc w:val="left"/>
      <w:pPr>
        <w:ind w:left="2880" w:hanging="360"/>
      </w:pPr>
    </w:lvl>
    <w:lvl w:ilvl="4" w:tplc="1910E62C" w:tentative="1">
      <w:start w:val="1"/>
      <w:numFmt w:val="lowerLetter"/>
      <w:lvlText w:val="%5."/>
      <w:lvlJc w:val="left"/>
      <w:pPr>
        <w:ind w:left="3600" w:hanging="360"/>
      </w:pPr>
    </w:lvl>
    <w:lvl w:ilvl="5" w:tplc="C3BECCC6" w:tentative="1">
      <w:start w:val="1"/>
      <w:numFmt w:val="lowerRoman"/>
      <w:lvlText w:val="%6."/>
      <w:lvlJc w:val="right"/>
      <w:pPr>
        <w:ind w:left="4320" w:hanging="180"/>
      </w:pPr>
    </w:lvl>
    <w:lvl w:ilvl="6" w:tplc="4284167A" w:tentative="1">
      <w:start w:val="1"/>
      <w:numFmt w:val="decimal"/>
      <w:lvlText w:val="%7."/>
      <w:lvlJc w:val="left"/>
      <w:pPr>
        <w:ind w:left="5040" w:hanging="360"/>
      </w:pPr>
    </w:lvl>
    <w:lvl w:ilvl="7" w:tplc="C77C6E40" w:tentative="1">
      <w:start w:val="1"/>
      <w:numFmt w:val="lowerLetter"/>
      <w:lvlText w:val="%8."/>
      <w:lvlJc w:val="left"/>
      <w:pPr>
        <w:ind w:left="5760" w:hanging="360"/>
      </w:pPr>
    </w:lvl>
    <w:lvl w:ilvl="8" w:tplc="1B08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44DDD"/>
    <w:multiLevelType w:val="hybridMultilevel"/>
    <w:tmpl w:val="AEE073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66B04AE3"/>
    <w:multiLevelType w:val="hybridMultilevel"/>
    <w:tmpl w:val="E272D5C6"/>
    <w:lvl w:ilvl="0" w:tplc="BBCC3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200EB"/>
    <w:multiLevelType w:val="hybridMultilevel"/>
    <w:tmpl w:val="2E90D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888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A0A47E">
      <w:start w:val="1"/>
      <w:numFmt w:val="decimal"/>
      <w:lvlText w:val="%3)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505CE"/>
    <w:multiLevelType w:val="hybridMultilevel"/>
    <w:tmpl w:val="E138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D1C2A"/>
    <w:multiLevelType w:val="hybridMultilevel"/>
    <w:tmpl w:val="BCB85E2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DB6A78"/>
    <w:multiLevelType w:val="hybridMultilevel"/>
    <w:tmpl w:val="23FE0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320C1"/>
    <w:multiLevelType w:val="hybridMultilevel"/>
    <w:tmpl w:val="6BE24D16"/>
    <w:lvl w:ilvl="0" w:tplc="FF54EB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17E9B"/>
    <w:multiLevelType w:val="hybridMultilevel"/>
    <w:tmpl w:val="7CFE9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4"/>
  </w:num>
  <w:num w:numId="4">
    <w:abstractNumId w:val="0"/>
  </w:num>
  <w:num w:numId="5">
    <w:abstractNumId w:val="29"/>
  </w:num>
  <w:num w:numId="6">
    <w:abstractNumId w:val="32"/>
  </w:num>
  <w:num w:numId="7">
    <w:abstractNumId w:val="10"/>
  </w:num>
  <w:num w:numId="8">
    <w:abstractNumId w:val="16"/>
  </w:num>
  <w:num w:numId="9">
    <w:abstractNumId w:val="27"/>
  </w:num>
  <w:num w:numId="10">
    <w:abstractNumId w:val="35"/>
  </w:num>
  <w:num w:numId="11">
    <w:abstractNumId w:val="15"/>
  </w:num>
  <w:num w:numId="12">
    <w:abstractNumId w:val="11"/>
  </w:num>
  <w:num w:numId="13">
    <w:abstractNumId w:val="22"/>
  </w:num>
  <w:num w:numId="14">
    <w:abstractNumId w:val="20"/>
  </w:num>
  <w:num w:numId="15">
    <w:abstractNumId w:val="19"/>
  </w:num>
  <w:num w:numId="16">
    <w:abstractNumId w:val="34"/>
  </w:num>
  <w:num w:numId="17">
    <w:abstractNumId w:val="2"/>
  </w:num>
  <w:num w:numId="18">
    <w:abstractNumId w:val="12"/>
  </w:num>
  <w:num w:numId="19">
    <w:abstractNumId w:val="31"/>
  </w:num>
  <w:num w:numId="20">
    <w:abstractNumId w:val="25"/>
  </w:num>
  <w:num w:numId="21">
    <w:abstractNumId w:val="8"/>
  </w:num>
  <w:num w:numId="22">
    <w:abstractNumId w:val="3"/>
  </w:num>
  <w:num w:numId="23">
    <w:abstractNumId w:val="23"/>
  </w:num>
  <w:num w:numId="24">
    <w:abstractNumId w:val="24"/>
  </w:num>
  <w:num w:numId="25">
    <w:abstractNumId w:val="6"/>
  </w:num>
  <w:num w:numId="26">
    <w:abstractNumId w:val="7"/>
  </w:num>
  <w:num w:numId="27">
    <w:abstractNumId w:val="13"/>
  </w:num>
  <w:num w:numId="28">
    <w:abstractNumId w:val="26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30"/>
  </w:num>
  <w:num w:numId="33">
    <w:abstractNumId w:val="28"/>
  </w:num>
  <w:num w:numId="34">
    <w:abstractNumId w:val="14"/>
  </w:num>
  <w:num w:numId="35">
    <w:abstractNumId w:val="18"/>
  </w:num>
  <w:num w:numId="36">
    <w:abstractNumId w:val="5"/>
  </w:num>
  <w:num w:numId="37">
    <w:abstractNumId w:val="2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7889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B66"/>
    <w:rsid w:val="00006D88"/>
    <w:rsid w:val="00010CE6"/>
    <w:rsid w:val="00010D66"/>
    <w:rsid w:val="00011E12"/>
    <w:rsid w:val="000128A8"/>
    <w:rsid w:val="00012BE9"/>
    <w:rsid w:val="00013B28"/>
    <w:rsid w:val="000242D7"/>
    <w:rsid w:val="00031406"/>
    <w:rsid w:val="000333EC"/>
    <w:rsid w:val="00042723"/>
    <w:rsid w:val="00052EA1"/>
    <w:rsid w:val="0005310D"/>
    <w:rsid w:val="00054F57"/>
    <w:rsid w:val="00055751"/>
    <w:rsid w:val="000622DB"/>
    <w:rsid w:val="00062B9F"/>
    <w:rsid w:val="000655EC"/>
    <w:rsid w:val="000731B2"/>
    <w:rsid w:val="000754DE"/>
    <w:rsid w:val="00080BFB"/>
    <w:rsid w:val="000811FE"/>
    <w:rsid w:val="00083099"/>
    <w:rsid w:val="00093C93"/>
    <w:rsid w:val="000A17CF"/>
    <w:rsid w:val="000A6F5A"/>
    <w:rsid w:val="000B21EF"/>
    <w:rsid w:val="000B37F1"/>
    <w:rsid w:val="000B5872"/>
    <w:rsid w:val="000C12B2"/>
    <w:rsid w:val="000E4537"/>
    <w:rsid w:val="000F632B"/>
    <w:rsid w:val="00101B48"/>
    <w:rsid w:val="00104FE8"/>
    <w:rsid w:val="001053B5"/>
    <w:rsid w:val="00107D89"/>
    <w:rsid w:val="0011064B"/>
    <w:rsid w:val="00111E26"/>
    <w:rsid w:val="00122DA3"/>
    <w:rsid w:val="001366B3"/>
    <w:rsid w:val="00140C1C"/>
    <w:rsid w:val="0014197C"/>
    <w:rsid w:val="00142CBA"/>
    <w:rsid w:val="00146827"/>
    <w:rsid w:val="00153972"/>
    <w:rsid w:val="0015633A"/>
    <w:rsid w:val="00170AC5"/>
    <w:rsid w:val="0017257B"/>
    <w:rsid w:val="00172FCE"/>
    <w:rsid w:val="00180DE5"/>
    <w:rsid w:val="001821FC"/>
    <w:rsid w:val="00183149"/>
    <w:rsid w:val="001937B5"/>
    <w:rsid w:val="00193DCE"/>
    <w:rsid w:val="00194DE3"/>
    <w:rsid w:val="0019745E"/>
    <w:rsid w:val="001B4DF6"/>
    <w:rsid w:val="001B56A8"/>
    <w:rsid w:val="001C42EE"/>
    <w:rsid w:val="001C7A7C"/>
    <w:rsid w:val="001D4B82"/>
    <w:rsid w:val="001D6016"/>
    <w:rsid w:val="001D7424"/>
    <w:rsid w:val="001E1072"/>
    <w:rsid w:val="001E4141"/>
    <w:rsid w:val="001F4636"/>
    <w:rsid w:val="002052E8"/>
    <w:rsid w:val="00210349"/>
    <w:rsid w:val="00212DA4"/>
    <w:rsid w:val="0022693A"/>
    <w:rsid w:val="00230CE1"/>
    <w:rsid w:val="00237820"/>
    <w:rsid w:val="0024151F"/>
    <w:rsid w:val="00244778"/>
    <w:rsid w:val="002451D3"/>
    <w:rsid w:val="00247E5F"/>
    <w:rsid w:val="00253FC4"/>
    <w:rsid w:val="002605AA"/>
    <w:rsid w:val="002608FE"/>
    <w:rsid w:val="002615F6"/>
    <w:rsid w:val="002648D9"/>
    <w:rsid w:val="00274693"/>
    <w:rsid w:val="00275006"/>
    <w:rsid w:val="00276D98"/>
    <w:rsid w:val="00277B5E"/>
    <w:rsid w:val="00284069"/>
    <w:rsid w:val="00284516"/>
    <w:rsid w:val="00287B81"/>
    <w:rsid w:val="00290E29"/>
    <w:rsid w:val="00292013"/>
    <w:rsid w:val="00293FBB"/>
    <w:rsid w:val="00295979"/>
    <w:rsid w:val="002978B2"/>
    <w:rsid w:val="002A1FEA"/>
    <w:rsid w:val="002A268D"/>
    <w:rsid w:val="002A2AC2"/>
    <w:rsid w:val="002A3153"/>
    <w:rsid w:val="002B0262"/>
    <w:rsid w:val="002B2586"/>
    <w:rsid w:val="002B39B6"/>
    <w:rsid w:val="002B40F8"/>
    <w:rsid w:val="002B5698"/>
    <w:rsid w:val="002B5A7B"/>
    <w:rsid w:val="002D0AE6"/>
    <w:rsid w:val="002D0B06"/>
    <w:rsid w:val="002D1065"/>
    <w:rsid w:val="002D6A02"/>
    <w:rsid w:val="002E136E"/>
    <w:rsid w:val="002E50CC"/>
    <w:rsid w:val="002E5A62"/>
    <w:rsid w:val="002F37C1"/>
    <w:rsid w:val="002F3B17"/>
    <w:rsid w:val="002F5CD9"/>
    <w:rsid w:val="00301CA2"/>
    <w:rsid w:val="00302B72"/>
    <w:rsid w:val="003032F6"/>
    <w:rsid w:val="003045D8"/>
    <w:rsid w:val="00313F9A"/>
    <w:rsid w:val="00324C5B"/>
    <w:rsid w:val="00327491"/>
    <w:rsid w:val="0033296E"/>
    <w:rsid w:val="00336675"/>
    <w:rsid w:val="00346B87"/>
    <w:rsid w:val="0035597F"/>
    <w:rsid w:val="003565FD"/>
    <w:rsid w:val="0035680E"/>
    <w:rsid w:val="003607F3"/>
    <w:rsid w:val="0036469C"/>
    <w:rsid w:val="003733C1"/>
    <w:rsid w:val="00374CDA"/>
    <w:rsid w:val="00377FBC"/>
    <w:rsid w:val="00381E70"/>
    <w:rsid w:val="00383038"/>
    <w:rsid w:val="00383FC7"/>
    <w:rsid w:val="003867D2"/>
    <w:rsid w:val="00390704"/>
    <w:rsid w:val="00397BD2"/>
    <w:rsid w:val="003A41C9"/>
    <w:rsid w:val="003A43C6"/>
    <w:rsid w:val="003A6FC5"/>
    <w:rsid w:val="003C0B50"/>
    <w:rsid w:val="003C16E8"/>
    <w:rsid w:val="003C51FA"/>
    <w:rsid w:val="003C54A2"/>
    <w:rsid w:val="003C5BC4"/>
    <w:rsid w:val="003D5F29"/>
    <w:rsid w:val="003D7B63"/>
    <w:rsid w:val="003E0731"/>
    <w:rsid w:val="003E47BC"/>
    <w:rsid w:val="003E623F"/>
    <w:rsid w:val="003F0CA3"/>
    <w:rsid w:val="003F3AD4"/>
    <w:rsid w:val="003F5953"/>
    <w:rsid w:val="003F6ABA"/>
    <w:rsid w:val="003F7E63"/>
    <w:rsid w:val="00403D2D"/>
    <w:rsid w:val="00406962"/>
    <w:rsid w:val="00421B66"/>
    <w:rsid w:val="004237C7"/>
    <w:rsid w:val="00430FE7"/>
    <w:rsid w:val="00431CA1"/>
    <w:rsid w:val="0043686E"/>
    <w:rsid w:val="004420C3"/>
    <w:rsid w:val="00444C58"/>
    <w:rsid w:val="00446F6E"/>
    <w:rsid w:val="00455725"/>
    <w:rsid w:val="00470879"/>
    <w:rsid w:val="0048140F"/>
    <w:rsid w:val="00491428"/>
    <w:rsid w:val="004C0542"/>
    <w:rsid w:val="004D269D"/>
    <w:rsid w:val="004D3D04"/>
    <w:rsid w:val="004D57FC"/>
    <w:rsid w:val="004E0B87"/>
    <w:rsid w:val="004E1B33"/>
    <w:rsid w:val="004E4428"/>
    <w:rsid w:val="004E6A43"/>
    <w:rsid w:val="004F226F"/>
    <w:rsid w:val="004F297A"/>
    <w:rsid w:val="004F3DEB"/>
    <w:rsid w:val="005000E6"/>
    <w:rsid w:val="00502C31"/>
    <w:rsid w:val="00511E33"/>
    <w:rsid w:val="00512880"/>
    <w:rsid w:val="00526544"/>
    <w:rsid w:val="00532403"/>
    <w:rsid w:val="005477B6"/>
    <w:rsid w:val="00550C8C"/>
    <w:rsid w:val="00560744"/>
    <w:rsid w:val="00561C35"/>
    <w:rsid w:val="00565F6C"/>
    <w:rsid w:val="00571E64"/>
    <w:rsid w:val="005774DB"/>
    <w:rsid w:val="00580E0F"/>
    <w:rsid w:val="005814F0"/>
    <w:rsid w:val="00581577"/>
    <w:rsid w:val="00582A17"/>
    <w:rsid w:val="00586117"/>
    <w:rsid w:val="005864DC"/>
    <w:rsid w:val="00587D09"/>
    <w:rsid w:val="0059216C"/>
    <w:rsid w:val="005A2536"/>
    <w:rsid w:val="005C2D75"/>
    <w:rsid w:val="005C5C65"/>
    <w:rsid w:val="005C6528"/>
    <w:rsid w:val="005D43D6"/>
    <w:rsid w:val="005E1803"/>
    <w:rsid w:val="005E51FA"/>
    <w:rsid w:val="005E5AAE"/>
    <w:rsid w:val="005E6F72"/>
    <w:rsid w:val="005F1DC8"/>
    <w:rsid w:val="005F2501"/>
    <w:rsid w:val="005F285D"/>
    <w:rsid w:val="005F2A36"/>
    <w:rsid w:val="005F688C"/>
    <w:rsid w:val="005F795D"/>
    <w:rsid w:val="00600ACE"/>
    <w:rsid w:val="00600EC0"/>
    <w:rsid w:val="006021A2"/>
    <w:rsid w:val="00604D4A"/>
    <w:rsid w:val="00605A72"/>
    <w:rsid w:val="00606526"/>
    <w:rsid w:val="00606742"/>
    <w:rsid w:val="006069B7"/>
    <w:rsid w:val="006120A8"/>
    <w:rsid w:val="0061302C"/>
    <w:rsid w:val="00625788"/>
    <w:rsid w:val="00630827"/>
    <w:rsid w:val="006327C1"/>
    <w:rsid w:val="0063443F"/>
    <w:rsid w:val="00634691"/>
    <w:rsid w:val="00642C3B"/>
    <w:rsid w:val="006444E7"/>
    <w:rsid w:val="00644A4A"/>
    <w:rsid w:val="006457E8"/>
    <w:rsid w:val="00651A73"/>
    <w:rsid w:val="006536FE"/>
    <w:rsid w:val="00654A6F"/>
    <w:rsid w:val="00655500"/>
    <w:rsid w:val="00655621"/>
    <w:rsid w:val="00655BEC"/>
    <w:rsid w:val="00655CD3"/>
    <w:rsid w:val="00660DDA"/>
    <w:rsid w:val="006619E6"/>
    <w:rsid w:val="006673CE"/>
    <w:rsid w:val="0067226A"/>
    <w:rsid w:val="0067664D"/>
    <w:rsid w:val="00676888"/>
    <w:rsid w:val="00686748"/>
    <w:rsid w:val="00692011"/>
    <w:rsid w:val="006945E9"/>
    <w:rsid w:val="0069477F"/>
    <w:rsid w:val="006A1895"/>
    <w:rsid w:val="006A76C5"/>
    <w:rsid w:val="006A7CC2"/>
    <w:rsid w:val="006B2E35"/>
    <w:rsid w:val="006B518E"/>
    <w:rsid w:val="006B5A9F"/>
    <w:rsid w:val="006B5CB9"/>
    <w:rsid w:val="006C0AE7"/>
    <w:rsid w:val="006C0C37"/>
    <w:rsid w:val="006D2432"/>
    <w:rsid w:val="006D385C"/>
    <w:rsid w:val="006D4EB3"/>
    <w:rsid w:val="006D513B"/>
    <w:rsid w:val="006E2E8C"/>
    <w:rsid w:val="006E5F86"/>
    <w:rsid w:val="006E71E8"/>
    <w:rsid w:val="006F59FF"/>
    <w:rsid w:val="0070002D"/>
    <w:rsid w:val="00703447"/>
    <w:rsid w:val="007060F6"/>
    <w:rsid w:val="007067A9"/>
    <w:rsid w:val="00707804"/>
    <w:rsid w:val="00712485"/>
    <w:rsid w:val="00722FFC"/>
    <w:rsid w:val="007260F1"/>
    <w:rsid w:val="00726B4B"/>
    <w:rsid w:val="0073084C"/>
    <w:rsid w:val="0073551C"/>
    <w:rsid w:val="00740680"/>
    <w:rsid w:val="00740E1D"/>
    <w:rsid w:val="007412C6"/>
    <w:rsid w:val="00743098"/>
    <w:rsid w:val="0075080E"/>
    <w:rsid w:val="00753AAB"/>
    <w:rsid w:val="00756C3E"/>
    <w:rsid w:val="00760406"/>
    <w:rsid w:val="00767377"/>
    <w:rsid w:val="007719BF"/>
    <w:rsid w:val="0077319B"/>
    <w:rsid w:val="0077326E"/>
    <w:rsid w:val="00784A6A"/>
    <w:rsid w:val="007901EE"/>
    <w:rsid w:val="00794229"/>
    <w:rsid w:val="00794FFB"/>
    <w:rsid w:val="007A1347"/>
    <w:rsid w:val="007A1651"/>
    <w:rsid w:val="007A43DC"/>
    <w:rsid w:val="007A71AA"/>
    <w:rsid w:val="007A7E4C"/>
    <w:rsid w:val="007B1FF6"/>
    <w:rsid w:val="007B451E"/>
    <w:rsid w:val="007B7E3E"/>
    <w:rsid w:val="007C3788"/>
    <w:rsid w:val="007C5A71"/>
    <w:rsid w:val="007D0F9E"/>
    <w:rsid w:val="007D3D67"/>
    <w:rsid w:val="007D5125"/>
    <w:rsid w:val="007D7B3D"/>
    <w:rsid w:val="007E629B"/>
    <w:rsid w:val="007F6C9C"/>
    <w:rsid w:val="007F7DFD"/>
    <w:rsid w:val="00804DDA"/>
    <w:rsid w:val="00807EE8"/>
    <w:rsid w:val="008174B1"/>
    <w:rsid w:val="00826272"/>
    <w:rsid w:val="00826608"/>
    <w:rsid w:val="0083042D"/>
    <w:rsid w:val="00833B8B"/>
    <w:rsid w:val="00833FEE"/>
    <w:rsid w:val="00834582"/>
    <w:rsid w:val="00836544"/>
    <w:rsid w:val="00843940"/>
    <w:rsid w:val="00847E3B"/>
    <w:rsid w:val="00852506"/>
    <w:rsid w:val="00860225"/>
    <w:rsid w:val="00871DFD"/>
    <w:rsid w:val="00873FA0"/>
    <w:rsid w:val="00880D3E"/>
    <w:rsid w:val="00893FF1"/>
    <w:rsid w:val="00897C48"/>
    <w:rsid w:val="008A0BC6"/>
    <w:rsid w:val="008A1475"/>
    <w:rsid w:val="008A2181"/>
    <w:rsid w:val="008A3A1C"/>
    <w:rsid w:val="008A62DB"/>
    <w:rsid w:val="008A6E01"/>
    <w:rsid w:val="008B46AB"/>
    <w:rsid w:val="008C3949"/>
    <w:rsid w:val="008C63D4"/>
    <w:rsid w:val="008D2EF4"/>
    <w:rsid w:val="008D35A5"/>
    <w:rsid w:val="008D4CCF"/>
    <w:rsid w:val="008E4909"/>
    <w:rsid w:val="008E6226"/>
    <w:rsid w:val="008F034C"/>
    <w:rsid w:val="008F283D"/>
    <w:rsid w:val="008F3FD1"/>
    <w:rsid w:val="009034EF"/>
    <w:rsid w:val="009062C3"/>
    <w:rsid w:val="00910BA5"/>
    <w:rsid w:val="009112C7"/>
    <w:rsid w:val="00911E6C"/>
    <w:rsid w:val="009166E3"/>
    <w:rsid w:val="00917DB1"/>
    <w:rsid w:val="00921205"/>
    <w:rsid w:val="00924764"/>
    <w:rsid w:val="00926CE7"/>
    <w:rsid w:val="009372F2"/>
    <w:rsid w:val="00940090"/>
    <w:rsid w:val="009449A5"/>
    <w:rsid w:val="009476FC"/>
    <w:rsid w:val="009519BF"/>
    <w:rsid w:val="00956E2A"/>
    <w:rsid w:val="009617E5"/>
    <w:rsid w:val="00966B7B"/>
    <w:rsid w:val="00971512"/>
    <w:rsid w:val="00971609"/>
    <w:rsid w:val="00973097"/>
    <w:rsid w:val="00975DBB"/>
    <w:rsid w:val="009813FB"/>
    <w:rsid w:val="00983D16"/>
    <w:rsid w:val="00985687"/>
    <w:rsid w:val="009866FD"/>
    <w:rsid w:val="00992008"/>
    <w:rsid w:val="009924D3"/>
    <w:rsid w:val="009A1856"/>
    <w:rsid w:val="009A242A"/>
    <w:rsid w:val="009A2DAC"/>
    <w:rsid w:val="009B145C"/>
    <w:rsid w:val="009B14FF"/>
    <w:rsid w:val="009B2771"/>
    <w:rsid w:val="009C3E6E"/>
    <w:rsid w:val="009D29AE"/>
    <w:rsid w:val="009D2ED4"/>
    <w:rsid w:val="009D5905"/>
    <w:rsid w:val="009E283B"/>
    <w:rsid w:val="009E2F4D"/>
    <w:rsid w:val="009E35FB"/>
    <w:rsid w:val="009E4437"/>
    <w:rsid w:val="009F07BD"/>
    <w:rsid w:val="009F0CA6"/>
    <w:rsid w:val="009F1AF4"/>
    <w:rsid w:val="009F62AC"/>
    <w:rsid w:val="009F63F2"/>
    <w:rsid w:val="00A00ED7"/>
    <w:rsid w:val="00A01405"/>
    <w:rsid w:val="00A0672D"/>
    <w:rsid w:val="00A07EC5"/>
    <w:rsid w:val="00A11CAC"/>
    <w:rsid w:val="00A13879"/>
    <w:rsid w:val="00A21D03"/>
    <w:rsid w:val="00A23404"/>
    <w:rsid w:val="00A236B8"/>
    <w:rsid w:val="00A245EE"/>
    <w:rsid w:val="00A24911"/>
    <w:rsid w:val="00A257AC"/>
    <w:rsid w:val="00A27B21"/>
    <w:rsid w:val="00A30CC0"/>
    <w:rsid w:val="00A30F15"/>
    <w:rsid w:val="00A3255E"/>
    <w:rsid w:val="00A3440B"/>
    <w:rsid w:val="00A355DE"/>
    <w:rsid w:val="00A37CBE"/>
    <w:rsid w:val="00A41764"/>
    <w:rsid w:val="00A477D4"/>
    <w:rsid w:val="00A50027"/>
    <w:rsid w:val="00A631A5"/>
    <w:rsid w:val="00A82D38"/>
    <w:rsid w:val="00A86EEE"/>
    <w:rsid w:val="00A87538"/>
    <w:rsid w:val="00A90C60"/>
    <w:rsid w:val="00A9152C"/>
    <w:rsid w:val="00A926C2"/>
    <w:rsid w:val="00A94936"/>
    <w:rsid w:val="00A96372"/>
    <w:rsid w:val="00AA1384"/>
    <w:rsid w:val="00AA294E"/>
    <w:rsid w:val="00AA5453"/>
    <w:rsid w:val="00AA6AC3"/>
    <w:rsid w:val="00AB2F36"/>
    <w:rsid w:val="00AC0E47"/>
    <w:rsid w:val="00AC2772"/>
    <w:rsid w:val="00AC3A86"/>
    <w:rsid w:val="00AC4861"/>
    <w:rsid w:val="00AC4C02"/>
    <w:rsid w:val="00AC5087"/>
    <w:rsid w:val="00AC6B63"/>
    <w:rsid w:val="00AC785B"/>
    <w:rsid w:val="00AC79C4"/>
    <w:rsid w:val="00AD0DC1"/>
    <w:rsid w:val="00AD1DA3"/>
    <w:rsid w:val="00AD209E"/>
    <w:rsid w:val="00AD265F"/>
    <w:rsid w:val="00AD385D"/>
    <w:rsid w:val="00AD4155"/>
    <w:rsid w:val="00AD54C7"/>
    <w:rsid w:val="00AE3EB2"/>
    <w:rsid w:val="00AE5944"/>
    <w:rsid w:val="00AE6B73"/>
    <w:rsid w:val="00AE73AE"/>
    <w:rsid w:val="00AE777F"/>
    <w:rsid w:val="00AE7A2B"/>
    <w:rsid w:val="00AF1192"/>
    <w:rsid w:val="00AF1B31"/>
    <w:rsid w:val="00B00541"/>
    <w:rsid w:val="00B02442"/>
    <w:rsid w:val="00B11790"/>
    <w:rsid w:val="00B173CA"/>
    <w:rsid w:val="00B174BB"/>
    <w:rsid w:val="00B2071C"/>
    <w:rsid w:val="00B25232"/>
    <w:rsid w:val="00B340AB"/>
    <w:rsid w:val="00B35F85"/>
    <w:rsid w:val="00B408E6"/>
    <w:rsid w:val="00B427B9"/>
    <w:rsid w:val="00B44221"/>
    <w:rsid w:val="00B44575"/>
    <w:rsid w:val="00B44FB2"/>
    <w:rsid w:val="00B457BB"/>
    <w:rsid w:val="00B47971"/>
    <w:rsid w:val="00B5110A"/>
    <w:rsid w:val="00B52C7F"/>
    <w:rsid w:val="00B53852"/>
    <w:rsid w:val="00B56385"/>
    <w:rsid w:val="00B56EF0"/>
    <w:rsid w:val="00B63875"/>
    <w:rsid w:val="00B7143E"/>
    <w:rsid w:val="00B715A6"/>
    <w:rsid w:val="00B81BED"/>
    <w:rsid w:val="00B850D6"/>
    <w:rsid w:val="00B8556D"/>
    <w:rsid w:val="00B872AF"/>
    <w:rsid w:val="00B91C3D"/>
    <w:rsid w:val="00BA6B08"/>
    <w:rsid w:val="00BB0532"/>
    <w:rsid w:val="00BC0EC1"/>
    <w:rsid w:val="00BC71DF"/>
    <w:rsid w:val="00BD6B2A"/>
    <w:rsid w:val="00BE5D72"/>
    <w:rsid w:val="00BE6945"/>
    <w:rsid w:val="00BF3308"/>
    <w:rsid w:val="00BF3F18"/>
    <w:rsid w:val="00C01EE9"/>
    <w:rsid w:val="00C06BE1"/>
    <w:rsid w:val="00C06F78"/>
    <w:rsid w:val="00C07B80"/>
    <w:rsid w:val="00C10EF2"/>
    <w:rsid w:val="00C200AB"/>
    <w:rsid w:val="00C22AA7"/>
    <w:rsid w:val="00C25876"/>
    <w:rsid w:val="00C25E74"/>
    <w:rsid w:val="00C338B4"/>
    <w:rsid w:val="00C35413"/>
    <w:rsid w:val="00C36C8E"/>
    <w:rsid w:val="00C43273"/>
    <w:rsid w:val="00C4361C"/>
    <w:rsid w:val="00C54B43"/>
    <w:rsid w:val="00C57AFC"/>
    <w:rsid w:val="00C57CC2"/>
    <w:rsid w:val="00C61F08"/>
    <w:rsid w:val="00C634D9"/>
    <w:rsid w:val="00C670C4"/>
    <w:rsid w:val="00C67D66"/>
    <w:rsid w:val="00C70A92"/>
    <w:rsid w:val="00C721B4"/>
    <w:rsid w:val="00C72D5B"/>
    <w:rsid w:val="00C83BAF"/>
    <w:rsid w:val="00C8404D"/>
    <w:rsid w:val="00C86069"/>
    <w:rsid w:val="00C861C6"/>
    <w:rsid w:val="00C9037A"/>
    <w:rsid w:val="00C90922"/>
    <w:rsid w:val="00C924F2"/>
    <w:rsid w:val="00CA36A5"/>
    <w:rsid w:val="00CA61D0"/>
    <w:rsid w:val="00CB0455"/>
    <w:rsid w:val="00CB6455"/>
    <w:rsid w:val="00CB7EF0"/>
    <w:rsid w:val="00CC0619"/>
    <w:rsid w:val="00CC6C05"/>
    <w:rsid w:val="00CD056E"/>
    <w:rsid w:val="00CD1EA8"/>
    <w:rsid w:val="00CD56DA"/>
    <w:rsid w:val="00CD5F9E"/>
    <w:rsid w:val="00CE041D"/>
    <w:rsid w:val="00CE06A0"/>
    <w:rsid w:val="00CE138B"/>
    <w:rsid w:val="00CE519E"/>
    <w:rsid w:val="00CE6335"/>
    <w:rsid w:val="00CF47CB"/>
    <w:rsid w:val="00CF7DC3"/>
    <w:rsid w:val="00D01F5A"/>
    <w:rsid w:val="00D05F70"/>
    <w:rsid w:val="00D06664"/>
    <w:rsid w:val="00D11C44"/>
    <w:rsid w:val="00D225A0"/>
    <w:rsid w:val="00D26F8A"/>
    <w:rsid w:val="00D27273"/>
    <w:rsid w:val="00D278C3"/>
    <w:rsid w:val="00D309EF"/>
    <w:rsid w:val="00D3460A"/>
    <w:rsid w:val="00D4376E"/>
    <w:rsid w:val="00D45837"/>
    <w:rsid w:val="00D46538"/>
    <w:rsid w:val="00D47CFD"/>
    <w:rsid w:val="00D50CA8"/>
    <w:rsid w:val="00D55282"/>
    <w:rsid w:val="00D57EB4"/>
    <w:rsid w:val="00D77005"/>
    <w:rsid w:val="00D816B2"/>
    <w:rsid w:val="00D822BA"/>
    <w:rsid w:val="00D82507"/>
    <w:rsid w:val="00D82670"/>
    <w:rsid w:val="00D842DD"/>
    <w:rsid w:val="00D866FA"/>
    <w:rsid w:val="00D8684E"/>
    <w:rsid w:val="00D91442"/>
    <w:rsid w:val="00DA7EA8"/>
    <w:rsid w:val="00DB15B9"/>
    <w:rsid w:val="00DB2380"/>
    <w:rsid w:val="00DB3686"/>
    <w:rsid w:val="00DB488B"/>
    <w:rsid w:val="00DC0BCA"/>
    <w:rsid w:val="00DC6BB4"/>
    <w:rsid w:val="00DD1C4D"/>
    <w:rsid w:val="00DD2662"/>
    <w:rsid w:val="00DD7DAE"/>
    <w:rsid w:val="00DE3018"/>
    <w:rsid w:val="00DE5EF6"/>
    <w:rsid w:val="00DE6282"/>
    <w:rsid w:val="00DF185D"/>
    <w:rsid w:val="00DF2D56"/>
    <w:rsid w:val="00DF4959"/>
    <w:rsid w:val="00DF6486"/>
    <w:rsid w:val="00E0127F"/>
    <w:rsid w:val="00E04C17"/>
    <w:rsid w:val="00E15657"/>
    <w:rsid w:val="00E16B9C"/>
    <w:rsid w:val="00E219A1"/>
    <w:rsid w:val="00E23495"/>
    <w:rsid w:val="00E26A88"/>
    <w:rsid w:val="00E31559"/>
    <w:rsid w:val="00E3306A"/>
    <w:rsid w:val="00E34BBA"/>
    <w:rsid w:val="00E3664C"/>
    <w:rsid w:val="00E37C47"/>
    <w:rsid w:val="00E41370"/>
    <w:rsid w:val="00E4716B"/>
    <w:rsid w:val="00E47396"/>
    <w:rsid w:val="00E54202"/>
    <w:rsid w:val="00E56360"/>
    <w:rsid w:val="00E5794C"/>
    <w:rsid w:val="00E6080C"/>
    <w:rsid w:val="00E60E31"/>
    <w:rsid w:val="00E678C8"/>
    <w:rsid w:val="00E7645D"/>
    <w:rsid w:val="00E77658"/>
    <w:rsid w:val="00E85067"/>
    <w:rsid w:val="00E97533"/>
    <w:rsid w:val="00EA2806"/>
    <w:rsid w:val="00EA717A"/>
    <w:rsid w:val="00EB57FB"/>
    <w:rsid w:val="00EC0DD1"/>
    <w:rsid w:val="00ED04C4"/>
    <w:rsid w:val="00ED2A86"/>
    <w:rsid w:val="00EE1B4A"/>
    <w:rsid w:val="00EE4C1B"/>
    <w:rsid w:val="00EF202B"/>
    <w:rsid w:val="00F07A6F"/>
    <w:rsid w:val="00F118B8"/>
    <w:rsid w:val="00F12B50"/>
    <w:rsid w:val="00F13AB5"/>
    <w:rsid w:val="00F21DA9"/>
    <w:rsid w:val="00F261B7"/>
    <w:rsid w:val="00F27FEA"/>
    <w:rsid w:val="00F32CF7"/>
    <w:rsid w:val="00F335FA"/>
    <w:rsid w:val="00F40846"/>
    <w:rsid w:val="00F409BD"/>
    <w:rsid w:val="00F4107F"/>
    <w:rsid w:val="00F52338"/>
    <w:rsid w:val="00F52403"/>
    <w:rsid w:val="00F52D5E"/>
    <w:rsid w:val="00F53ECC"/>
    <w:rsid w:val="00F540A9"/>
    <w:rsid w:val="00F571AD"/>
    <w:rsid w:val="00F6092E"/>
    <w:rsid w:val="00F611B7"/>
    <w:rsid w:val="00F641FA"/>
    <w:rsid w:val="00F64B3C"/>
    <w:rsid w:val="00F6563D"/>
    <w:rsid w:val="00F735D3"/>
    <w:rsid w:val="00F9105C"/>
    <w:rsid w:val="00F92616"/>
    <w:rsid w:val="00F94F6C"/>
    <w:rsid w:val="00F94F8C"/>
    <w:rsid w:val="00FA2D92"/>
    <w:rsid w:val="00FA45F3"/>
    <w:rsid w:val="00FB397F"/>
    <w:rsid w:val="00FB53C2"/>
    <w:rsid w:val="00FC0438"/>
    <w:rsid w:val="00FC6CE0"/>
    <w:rsid w:val="00FC6DF4"/>
    <w:rsid w:val="00FD00F1"/>
    <w:rsid w:val="00FD628C"/>
    <w:rsid w:val="00FE07E8"/>
    <w:rsid w:val="00FE6C0D"/>
    <w:rsid w:val="00FF13CD"/>
    <w:rsid w:val="00FF2807"/>
    <w:rsid w:val="00FF6550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 w:uiPriority="99"/>
    <w:lsdException w:name="header" w:locked="0"/>
    <w:lsdException w:name="footer" w:locked="0"/>
    <w:lsdException w:name="caption" w:qFormat="1"/>
    <w:lsdException w:name="footnote reference" w:locked="0"/>
    <w:lsdException w:name="annotation reference" w:locked="0" w:uiPriority="99"/>
    <w:lsdException w:name="page number" w:locked="0"/>
    <w:lsdException w:name="List" w:locked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99"/>
    <w:lsdException w:name="FollowedHyperlink" w:locked="0"/>
    <w:lsdException w:name="Strong" w:semiHidden="0" w:unhideWhenUsed="0" w:qFormat="1"/>
    <w:lsdException w:name="Emphasis" w:semiHidden="0" w:uiPriority="20" w:unhideWhenUsed="0" w:qFormat="1"/>
    <w:lsdException w:name="Document Map" w:lock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uiPriority w:val="20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C1B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EE4C1B"/>
    <w:pPr>
      <w:widowControl w:val="0"/>
      <w:suppressAutoHyphens/>
      <w:spacing w:after="120"/>
      <w:ind w:left="360" w:hanging="360"/>
    </w:pPr>
    <w:rPr>
      <w:rFonts w:eastAsia="Lucida Sans Unicode" w:cs="Tahoma"/>
      <w:kern w:val="1"/>
      <w:lang w:eastAsia="ar-SA"/>
    </w:rPr>
  </w:style>
  <w:style w:type="paragraph" w:customStyle="1" w:styleId="pkt">
    <w:name w:val="pkt"/>
    <w:basedOn w:val="Normalny"/>
    <w:rsid w:val="00EE4C1B"/>
    <w:pPr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customStyle="1" w:styleId="Tytu3">
    <w:name w:val="Tytu? 3"/>
    <w:basedOn w:val="Normalny"/>
    <w:next w:val="Normalny"/>
    <w:rsid w:val="00EE4C1B"/>
    <w:pPr>
      <w:keepNext/>
      <w:widowControl w:val="0"/>
      <w:numPr>
        <w:numId w:val="3"/>
      </w:numPr>
      <w:suppressAutoHyphens/>
      <w:autoSpaceDE w:val="0"/>
    </w:pPr>
    <w:rPr>
      <w:rFonts w:eastAsia="Arial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EE4C1B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andard">
    <w:name w:val="Standard"/>
    <w:rsid w:val="00EE4C1B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EE4C1B"/>
  </w:style>
  <w:style w:type="paragraph" w:customStyle="1" w:styleId="BodyText21">
    <w:name w:val="Body Text 21"/>
    <w:basedOn w:val="Normalny"/>
    <w:uiPriority w:val="99"/>
    <w:rsid w:val="00EE4C1B"/>
    <w:pPr>
      <w:widowControl w:val="0"/>
      <w:ind w:firstLine="60"/>
      <w:jc w:val="both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EE4C1B"/>
    <w:rPr>
      <w:rFonts w:ascii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EE4C1B"/>
    <w:pPr>
      <w:widowControl w:val="0"/>
      <w:suppressAutoHyphens/>
    </w:pPr>
    <w:rPr>
      <w:rFonts w:eastAsia="Lucida Sans Unicode"/>
      <w:kern w:val="1"/>
    </w:rPr>
  </w:style>
  <w:style w:type="paragraph" w:customStyle="1" w:styleId="Podpis2">
    <w:name w:val="Podpis2"/>
    <w:basedOn w:val="Normalny"/>
    <w:next w:val="Normalny"/>
    <w:rsid w:val="00EE4C1B"/>
    <w:pPr>
      <w:tabs>
        <w:tab w:val="right" w:pos="9072"/>
      </w:tabs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3045D8"/>
    <w:rPr>
      <w:color w:val="808080"/>
    </w:rPr>
  </w:style>
  <w:style w:type="character" w:customStyle="1" w:styleId="h1">
    <w:name w:val="h1"/>
    <w:basedOn w:val="Domylnaczcionkaakapitu"/>
    <w:rsid w:val="008A0BC6"/>
  </w:style>
  <w:style w:type="character" w:customStyle="1" w:styleId="text2">
    <w:name w:val="text2"/>
    <w:basedOn w:val="Domylnaczcionkaakapitu"/>
    <w:rsid w:val="008A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DDBE-A352-4790-8193-EE26CAF5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1870</Words>
  <Characters>16736</Characters>
  <Application>Microsoft Office Word</Application>
  <DocSecurity>0</DocSecurity>
  <Lines>139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18569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Aleksandra Pawłowska</cp:lastModifiedBy>
  <cp:revision>18</cp:revision>
  <cp:lastPrinted>2017-08-08T05:47:00Z</cp:lastPrinted>
  <dcterms:created xsi:type="dcterms:W3CDTF">2017-05-15T10:49:00Z</dcterms:created>
  <dcterms:modified xsi:type="dcterms:W3CDTF">2017-08-25T09:57:00Z</dcterms:modified>
</cp:coreProperties>
</file>