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Pr="003701E0">
        <w:rPr>
          <w:b/>
          <w:bCs/>
          <w:color w:val="000000"/>
          <w:szCs w:val="22"/>
          <w:u w:val="single"/>
        </w:rPr>
        <w:t>„</w:t>
      </w:r>
      <w:r w:rsidR="009F5C02" w:rsidRPr="009F5C02">
        <w:rPr>
          <w:b/>
          <w:szCs w:val="22"/>
          <w:u w:val="single"/>
        </w:rPr>
        <w:t>Zagospodarowanie przestrzeni publicznej od ul. Chopina do skweru przy Al. Św. Anny</w:t>
      </w:r>
      <w:r w:rsidR="00F337B5">
        <w:rPr>
          <w:b/>
          <w:szCs w:val="22"/>
          <w:u w:val="single"/>
        </w:rPr>
        <w:t xml:space="preserve"> – III przetarg</w:t>
      </w:r>
      <w:r w:rsidRPr="003701E0">
        <w:rPr>
          <w:b/>
          <w:bCs/>
          <w:color w:val="000000"/>
          <w:szCs w:val="22"/>
          <w:u w:val="single"/>
        </w:rPr>
        <w:t>”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both"/>
        <w:rPr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9F5C02" w:rsidRPr="009F5C02">
        <w:rPr>
          <w:b/>
          <w:bCs/>
          <w:color w:val="000000"/>
          <w:sz w:val="22"/>
          <w:szCs w:val="22"/>
          <w:u w:val="single"/>
        </w:rPr>
        <w:t>Zagospodarowanie przestrzeni publicznej od ul. Chopina do skweru przy Al. Św. Anny</w:t>
      </w:r>
      <w:r w:rsidR="00F337B5">
        <w:rPr>
          <w:b/>
          <w:bCs/>
          <w:color w:val="000000"/>
          <w:sz w:val="22"/>
          <w:szCs w:val="22"/>
          <w:u w:val="single"/>
        </w:rPr>
        <w:t xml:space="preserve"> – III przetarg</w:t>
      </w:r>
      <w:r w:rsidRPr="009F5C02">
        <w:rPr>
          <w:b/>
          <w:bCs/>
          <w:color w:val="000000"/>
          <w:sz w:val="22"/>
          <w:szCs w:val="22"/>
          <w:u w:val="single"/>
        </w:rPr>
        <w:t>”.</w:t>
      </w:r>
    </w:p>
    <w:p w:rsidR="00FF7B8E" w:rsidRPr="008163EE" w:rsidRDefault="00FF7B8E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2B0525">
        <w:rPr>
          <w:color w:val="000000"/>
          <w:spacing w:val="-2"/>
          <w:sz w:val="22"/>
          <w:szCs w:val="22"/>
        </w:rPr>
        <w:t>28</w:t>
      </w:r>
      <w:r w:rsidR="009F5C02">
        <w:rPr>
          <w:color w:val="000000"/>
          <w:spacing w:val="-2"/>
          <w:sz w:val="22"/>
          <w:szCs w:val="22"/>
        </w:rPr>
        <w:t>.0</w:t>
      </w:r>
      <w:r w:rsidR="002B0525">
        <w:rPr>
          <w:color w:val="000000"/>
          <w:spacing w:val="-2"/>
          <w:sz w:val="22"/>
          <w:szCs w:val="22"/>
        </w:rPr>
        <w:t>6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9F5C02">
        <w:rPr>
          <w:color w:val="000000"/>
          <w:spacing w:val="-2"/>
          <w:sz w:val="22"/>
          <w:szCs w:val="22"/>
        </w:rPr>
        <w:t>9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lastRenderedPageBreak/>
        <w:t xml:space="preserve">Wadium w kwocie </w:t>
      </w:r>
      <w:r w:rsidR="00BD49F1">
        <w:rPr>
          <w:color w:val="000000"/>
          <w:spacing w:val="-2"/>
          <w:sz w:val="22"/>
          <w:szCs w:val="22"/>
        </w:rPr>
        <w:t>4</w:t>
      </w:r>
      <w:r>
        <w:rPr>
          <w:color w:val="000000"/>
          <w:spacing w:val="-2"/>
          <w:sz w:val="22"/>
          <w:szCs w:val="22"/>
        </w:rPr>
        <w:t>0.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12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pn. „</w:t>
      </w:r>
      <w:r w:rsidR="009F5C02" w:rsidRPr="009F5C02">
        <w:rPr>
          <w:b/>
          <w:sz w:val="22"/>
          <w:szCs w:val="22"/>
        </w:rPr>
        <w:t>Zagospodarowanie przestrzeni publicznej od ul. Chopina do skweru przy Al. Św. Anny</w:t>
      </w:r>
      <w:r w:rsidR="00F337B5">
        <w:rPr>
          <w:b/>
          <w:sz w:val="22"/>
          <w:szCs w:val="22"/>
        </w:rPr>
        <w:t xml:space="preserve"> – III przetarg</w:t>
      </w:r>
      <w:r w:rsidRPr="00BB358A">
        <w:rPr>
          <w:sz w:val="22"/>
          <w:szCs w:val="22"/>
        </w:rPr>
        <w:t xml:space="preserve">”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723180" w:rsidRPr="009F5C02">
        <w:rPr>
          <w:b/>
          <w:sz w:val="22"/>
          <w:szCs w:val="22"/>
        </w:rPr>
        <w:t>Zagospodarowanie przestrzeni publicznej od ul. Chopina do skweru przy Al. Św. Anny</w:t>
      </w:r>
      <w:r w:rsidR="00F337B5">
        <w:rPr>
          <w:b/>
          <w:sz w:val="22"/>
          <w:szCs w:val="22"/>
        </w:rPr>
        <w:t xml:space="preserve"> – III przetarg</w:t>
      </w:r>
      <w:r w:rsidRPr="00BB358A">
        <w:rPr>
          <w:sz w:val="22"/>
          <w:szCs w:val="22"/>
        </w:rPr>
        <w:t xml:space="preserve">”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723180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>„</w:t>
      </w:r>
      <w:r w:rsidR="00723180" w:rsidRPr="00723180">
        <w:rPr>
          <w:b/>
          <w:sz w:val="22"/>
          <w:szCs w:val="22"/>
        </w:rPr>
        <w:t>Zagospodarowanie przestrzeni publicznej od ul. Chopina do skweru przy Al. Św. Anny</w:t>
      </w:r>
      <w:r w:rsidR="00F337B5">
        <w:rPr>
          <w:b/>
          <w:sz w:val="22"/>
          <w:szCs w:val="22"/>
        </w:rPr>
        <w:t xml:space="preserve"> – III przetarg</w:t>
      </w:r>
      <w:r w:rsidRPr="00723180">
        <w:rPr>
          <w:b/>
          <w:bCs/>
          <w:color w:val="000000"/>
          <w:sz w:val="22"/>
          <w:szCs w:val="22"/>
        </w:rPr>
        <w:t>”</w:t>
      </w: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Pr="00723180">
        <w:rPr>
          <w:b/>
          <w:bCs/>
          <w:color w:val="000000"/>
          <w:sz w:val="22"/>
          <w:szCs w:val="22"/>
        </w:rPr>
        <w:t>„</w:t>
      </w:r>
      <w:r w:rsidR="00723180" w:rsidRPr="00723180">
        <w:rPr>
          <w:b/>
          <w:sz w:val="22"/>
          <w:szCs w:val="22"/>
        </w:rPr>
        <w:t>Zagospodarowanie przestrzeni publicznej od ul. Chopina do skweru przy Al. Św. Anny</w:t>
      </w:r>
      <w:r w:rsidR="00F337B5">
        <w:rPr>
          <w:b/>
          <w:sz w:val="22"/>
          <w:szCs w:val="22"/>
        </w:rPr>
        <w:t xml:space="preserve"> – III przetarg</w:t>
      </w:r>
      <w:r w:rsidRPr="00723180">
        <w:rPr>
          <w:b/>
          <w:bCs/>
          <w:color w:val="000000"/>
          <w:sz w:val="22"/>
          <w:szCs w:val="22"/>
        </w:rPr>
        <w:t xml:space="preserve">”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1875"/>
        <w:gridCol w:w="1275"/>
        <w:gridCol w:w="1644"/>
        <w:gridCol w:w="1568"/>
      </w:tblGrid>
      <w:tr w:rsidR="00FF7B8E" w:rsidRPr="009160E1" w:rsidTr="00723180">
        <w:trPr>
          <w:jc w:val="center"/>
        </w:trPr>
        <w:tc>
          <w:tcPr>
            <w:tcW w:w="891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18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2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całości robót budowlanych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zł </w:t>
            </w:r>
            <w:r>
              <w:rPr>
                <w:b/>
                <w:i/>
                <w:iCs/>
                <w:sz w:val="16"/>
                <w:szCs w:val="16"/>
              </w:rPr>
              <w:t>brutto)</w:t>
            </w:r>
          </w:p>
        </w:tc>
        <w:tc>
          <w:tcPr>
            <w:tcW w:w="164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Wpisać wartość nadzorowanej inwestycji</w:t>
            </w:r>
          </w:p>
        </w:tc>
      </w:tr>
      <w:tr w:rsidR="00FF7B8E" w:rsidRPr="009160E1" w:rsidTr="00723180">
        <w:trPr>
          <w:trHeight w:val="1418"/>
          <w:jc w:val="center"/>
        </w:trPr>
        <w:tc>
          <w:tcPr>
            <w:tcW w:w="891" w:type="dxa"/>
          </w:tcPr>
          <w:p w:rsidR="00FF7B8E" w:rsidRPr="004420C3" w:rsidRDefault="00FF7B8E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723180">
        <w:trPr>
          <w:trHeight w:val="1418"/>
          <w:jc w:val="center"/>
        </w:trPr>
        <w:tc>
          <w:tcPr>
            <w:tcW w:w="891" w:type="dxa"/>
          </w:tcPr>
          <w:p w:rsidR="00FF7B8E" w:rsidRPr="004420C3" w:rsidRDefault="00FF7B8E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723180">
        <w:trPr>
          <w:trHeight w:val="1418"/>
          <w:jc w:val="center"/>
        </w:trPr>
        <w:tc>
          <w:tcPr>
            <w:tcW w:w="891" w:type="dxa"/>
          </w:tcPr>
          <w:p w:rsidR="00FF7B8E" w:rsidRPr="00723180" w:rsidRDefault="00723180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Pr="009608AE" w:rsidRDefault="007A144A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Default="00723180" w:rsidP="002D0BB9">
      <w:pPr>
        <w:jc w:val="center"/>
        <w:rPr>
          <w:b/>
          <w:bCs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>„</w:t>
      </w:r>
      <w:r w:rsidRPr="00723180">
        <w:rPr>
          <w:b/>
          <w:sz w:val="22"/>
          <w:szCs w:val="22"/>
        </w:rPr>
        <w:t>Zagospodarowanie przestrzeni publicznej od ul. Chopina do skweru przy Al. Św. Anny</w:t>
      </w:r>
      <w:r w:rsidR="00F337B5">
        <w:rPr>
          <w:b/>
          <w:sz w:val="22"/>
          <w:szCs w:val="22"/>
        </w:rPr>
        <w:t xml:space="preserve"> – III przetarg</w:t>
      </w:r>
      <w:r w:rsidRPr="00723180">
        <w:rPr>
          <w:b/>
          <w:bCs/>
          <w:color w:val="000000"/>
          <w:sz w:val="22"/>
          <w:szCs w:val="22"/>
        </w:rPr>
        <w:t>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2D0BB9" w:rsidRPr="00723180">
        <w:rPr>
          <w:b/>
          <w:bCs/>
          <w:color w:val="000000"/>
          <w:sz w:val="22"/>
          <w:szCs w:val="22"/>
        </w:rPr>
        <w:t>„</w:t>
      </w:r>
      <w:r w:rsidR="002D0BB9" w:rsidRPr="00723180">
        <w:rPr>
          <w:b/>
          <w:sz w:val="22"/>
          <w:szCs w:val="22"/>
        </w:rPr>
        <w:t>Zagospodarowanie przestrzeni publicznej od ul. Chopina do skweru przy Al. Św. Anny</w:t>
      </w:r>
      <w:r w:rsidR="00F337B5">
        <w:rPr>
          <w:b/>
          <w:sz w:val="22"/>
          <w:szCs w:val="22"/>
        </w:rPr>
        <w:t xml:space="preserve"> – III przetarg</w:t>
      </w:r>
      <w:r w:rsidR="002D0BB9" w:rsidRPr="00723180">
        <w:rPr>
          <w:b/>
          <w:bCs/>
          <w:color w:val="000000"/>
          <w:sz w:val="22"/>
          <w:szCs w:val="22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 w:rsidR="00BD49F1">
        <w:rPr>
          <w:sz w:val="22"/>
          <w:szCs w:val="22"/>
        </w:rPr>
        <w:t>10</w:t>
      </w:r>
      <w:bookmarkStart w:id="0" w:name="_GoBack"/>
      <w:bookmarkEnd w:id="0"/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Default="002D0BB9" w:rsidP="007A144A">
      <w:pPr>
        <w:jc w:val="center"/>
        <w:rPr>
          <w:b/>
          <w:bCs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>„</w:t>
      </w:r>
      <w:r w:rsidRPr="00723180">
        <w:rPr>
          <w:b/>
          <w:sz w:val="22"/>
          <w:szCs w:val="22"/>
        </w:rPr>
        <w:t>Zagospodarowanie przestrzeni publicznej od ul. Chopina do skweru przy Al. Św. Anny</w:t>
      </w:r>
      <w:r w:rsidR="00F337B5">
        <w:rPr>
          <w:b/>
          <w:sz w:val="22"/>
          <w:szCs w:val="22"/>
        </w:rPr>
        <w:t xml:space="preserve"> – III przetarg</w:t>
      </w:r>
      <w:r w:rsidRPr="00723180">
        <w:rPr>
          <w:b/>
          <w:bCs/>
          <w:color w:val="000000"/>
          <w:sz w:val="22"/>
          <w:szCs w:val="22"/>
        </w:rPr>
        <w:t>”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C8" w:rsidRDefault="00936EC8">
      <w:r>
        <w:separator/>
      </w:r>
    </w:p>
  </w:endnote>
  <w:endnote w:type="continuationSeparator" w:id="0">
    <w:p w:rsidR="00936EC8" w:rsidRDefault="0093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0F0A8C" w:rsidP="006B518E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62625" cy="847725"/>
                  <wp:effectExtent l="19050" t="0" r="9525" b="0"/>
                  <wp:docPr id="1" name="Obraz 1" descr="FE_PR-DS-UE_EFFR-poziom-P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_PR-DS-UE_EFFR-poziom-P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F337B5">
              <w:rPr>
                <w:sz w:val="20"/>
                <w:szCs w:val="20"/>
              </w:rPr>
              <w:t>8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8E3661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8E3661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F337B5">
              <w:rPr>
                <w:b/>
                <w:bCs/>
                <w:noProof/>
                <w:sz w:val="20"/>
                <w:szCs w:val="20"/>
              </w:rPr>
              <w:t>11</w:t>
            </w:r>
            <w:r w:rsidR="008E3661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8E3661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8E3661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F337B5">
              <w:rPr>
                <w:b/>
                <w:bCs/>
                <w:noProof/>
                <w:sz w:val="20"/>
                <w:szCs w:val="20"/>
              </w:rPr>
              <w:t>11</w:t>
            </w:r>
            <w:r w:rsidR="008E3661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4" w:rsidRDefault="000F0A8C">
    <w:pPr>
      <w:pStyle w:val="Stopka"/>
    </w:pPr>
    <w:r>
      <w:rPr>
        <w:noProof/>
      </w:rPr>
      <w:drawing>
        <wp:inline distT="0" distB="0" distL="0" distR="0">
          <wp:extent cx="5762625" cy="847725"/>
          <wp:effectExtent l="19050" t="0" r="9525" b="0"/>
          <wp:docPr id="6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C8" w:rsidRDefault="00936EC8">
      <w:pPr>
        <w:pStyle w:val="Stopka"/>
      </w:pPr>
    </w:p>
  </w:footnote>
  <w:footnote w:type="continuationSeparator" w:id="0">
    <w:p w:rsidR="00936EC8" w:rsidRDefault="00936EC8">
      <w:r>
        <w:continuationSeparator/>
      </w:r>
    </w:p>
  </w:footnote>
  <w:footnote w:type="continuationNotice" w:id="1">
    <w:p w:rsidR="00936EC8" w:rsidRDefault="00936E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24AC-CED1-40F1-9E27-1F2352AB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2426</Words>
  <Characters>14557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16950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jcecot</cp:lastModifiedBy>
  <cp:revision>13</cp:revision>
  <cp:lastPrinted>2018-04-10T07:12:00Z</cp:lastPrinted>
  <dcterms:created xsi:type="dcterms:W3CDTF">2018-03-29T11:03:00Z</dcterms:created>
  <dcterms:modified xsi:type="dcterms:W3CDTF">2018-05-30T07:33:00Z</dcterms:modified>
</cp:coreProperties>
</file>