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7077D7" w:rsidRDefault="00FF7B8E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Pr="009F5C02">
        <w:rPr>
          <w:b/>
          <w:bCs/>
          <w:color w:val="000000"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FF6883">
        <w:rPr>
          <w:color w:val="000000"/>
          <w:spacing w:val="-2"/>
          <w:sz w:val="22"/>
          <w:szCs w:val="22"/>
        </w:rPr>
        <w:t>30</w:t>
      </w:r>
      <w:r w:rsidR="009F5C02">
        <w:rPr>
          <w:color w:val="000000"/>
          <w:spacing w:val="-2"/>
          <w:sz w:val="22"/>
          <w:szCs w:val="22"/>
        </w:rPr>
        <w:t>.</w:t>
      </w:r>
      <w:r w:rsidR="00FF6883">
        <w:rPr>
          <w:color w:val="000000"/>
          <w:spacing w:val="-2"/>
          <w:sz w:val="22"/>
          <w:szCs w:val="22"/>
        </w:rPr>
        <w:t>11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201</w:t>
      </w:r>
      <w:r w:rsidR="00FF6883">
        <w:rPr>
          <w:color w:val="000000"/>
          <w:spacing w:val="-2"/>
          <w:sz w:val="22"/>
          <w:szCs w:val="22"/>
        </w:rPr>
        <w:t>8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7077D7">
        <w:rPr>
          <w:color w:val="000000"/>
          <w:spacing w:val="-2"/>
          <w:sz w:val="22"/>
          <w:szCs w:val="22"/>
        </w:rPr>
        <w:t>5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00</w:t>
      </w:r>
      <w:r w:rsidR="008E25E1">
        <w:rPr>
          <w:color w:val="000000"/>
          <w:spacing w:val="-2"/>
          <w:sz w:val="22"/>
          <w:szCs w:val="22"/>
        </w:rPr>
        <w:t>0</w:t>
      </w:r>
      <w:r w:rsidRPr="008163EE">
        <w:rPr>
          <w:color w:val="000000"/>
          <w:spacing w:val="-2"/>
          <w:sz w:val="22"/>
          <w:szCs w:val="22"/>
        </w:rPr>
        <w:t>,00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Pr="008163EE">
        <w:rPr>
          <w:color w:val="000000"/>
          <w:sz w:val="22"/>
          <w:szCs w:val="22"/>
        </w:rPr>
        <w:t xml:space="preserve">w formie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lastRenderedPageBreak/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FF6883" w:rsidRPr="00BB358A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 xml:space="preserve">1 </w:t>
      </w:r>
      <w:proofErr w:type="spellStart"/>
      <w:r w:rsidRPr="0086058B">
        <w:rPr>
          <w:sz w:val="22"/>
          <w:szCs w:val="22"/>
        </w:rPr>
        <w:t>pkt</w:t>
      </w:r>
      <w:proofErr w:type="spellEnd"/>
      <w:r w:rsidRPr="0086058B">
        <w:rPr>
          <w:sz w:val="22"/>
          <w:szCs w:val="22"/>
        </w:rPr>
        <w:t xml:space="preserve">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86058B">
        <w:rPr>
          <w:i/>
          <w:sz w:val="22"/>
          <w:szCs w:val="22"/>
        </w:rPr>
        <w:t>pkt</w:t>
      </w:r>
      <w:proofErr w:type="spellEnd"/>
      <w:r w:rsidRPr="0086058B">
        <w:rPr>
          <w:i/>
          <w:sz w:val="22"/>
          <w:szCs w:val="22"/>
        </w:rPr>
        <w:t xml:space="preserve">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Pr="0086058B" w:rsidRDefault="00FF6883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Default="00FF6883" w:rsidP="00FF6883">
      <w:pPr>
        <w:tabs>
          <w:tab w:val="left" w:pos="8460"/>
          <w:tab w:val="left" w:pos="8910"/>
        </w:tabs>
        <w:jc w:val="center"/>
        <w:rPr>
          <w:b/>
          <w:bCs/>
          <w:color w:val="000000"/>
          <w:sz w:val="22"/>
          <w:szCs w:val="22"/>
          <w:u w:val="single"/>
        </w:rPr>
      </w:pPr>
      <w:r w:rsidRPr="00FF6883">
        <w:rPr>
          <w:b/>
          <w:sz w:val="22"/>
          <w:szCs w:val="22"/>
          <w:u w:val="single"/>
        </w:rPr>
        <w:t>„</w:t>
      </w:r>
      <w:r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FF6883" w:rsidRDefault="00FF6883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 xml:space="preserve">przedstawiam(y) następujące informacje w celu spełnienia warunku udziału w postępowaniu, określonym w rozdziale VI </w:t>
      </w:r>
      <w:proofErr w:type="spellStart"/>
      <w:r w:rsidRPr="00327491">
        <w:rPr>
          <w:b/>
          <w:sz w:val="22"/>
          <w:szCs w:val="22"/>
        </w:rPr>
        <w:t>pkt</w:t>
      </w:r>
      <w:proofErr w:type="spellEnd"/>
      <w:r w:rsidRPr="00327491">
        <w:rPr>
          <w:b/>
          <w:sz w:val="22"/>
          <w:szCs w:val="22"/>
        </w:rPr>
        <w:t xml:space="preserve">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FF6883" w:rsidRPr="00FF6883">
        <w:rPr>
          <w:b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FF6883" w:rsidRPr="00BB358A">
        <w:rPr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z zakresu wymaganego w kryterium doświadczenia (np. w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m²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80029B">
      <w:pPr>
        <w:spacing w:after="120"/>
        <w:rPr>
          <w:color w:val="000000"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lastRenderedPageBreak/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Pr="00FF6883" w:rsidRDefault="00FF6883" w:rsidP="002D0BB9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2D0BB9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r. poz. </w:t>
      </w:r>
      <w:r w:rsidR="002D0BB9">
        <w:rPr>
          <w:sz w:val="22"/>
          <w:szCs w:val="22"/>
        </w:rPr>
        <w:t>1579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FF6883" w:rsidRPr="00FF6883">
        <w:rPr>
          <w:b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lastRenderedPageBreak/>
        <w:t xml:space="preserve">Załącznik nr </w:t>
      </w:r>
      <w:r w:rsidR="00BD49F1">
        <w:rPr>
          <w:sz w:val="22"/>
          <w:szCs w:val="22"/>
        </w:rPr>
        <w:t>10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F7B8E" w:rsidRPr="00FF6883" w:rsidRDefault="00FF6883" w:rsidP="007A144A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>
        <w:rPr>
          <w:b/>
          <w:bCs/>
          <w:color w:val="000000"/>
          <w:sz w:val="22"/>
          <w:szCs w:val="22"/>
          <w:u w:val="single"/>
        </w:rPr>
        <w:t>”</w:t>
      </w: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9B" w:rsidRDefault="00EE5E9B">
      <w:r>
        <w:separator/>
      </w:r>
    </w:p>
  </w:endnote>
  <w:endnote w:type="continuationSeparator" w:id="0">
    <w:p w:rsidR="00EE5E9B" w:rsidRDefault="00EE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295979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295979" w:rsidRPr="006B518E" w:rsidRDefault="00295979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 w:rsidR="007077D7">
              <w:rPr>
                <w:sz w:val="20"/>
                <w:szCs w:val="20"/>
              </w:rPr>
              <w:t>1</w:t>
            </w:r>
            <w:r w:rsidR="005A03D2">
              <w:rPr>
                <w:sz w:val="20"/>
                <w:szCs w:val="20"/>
              </w:rPr>
              <w:t>3</w:t>
            </w:r>
            <w:r w:rsidRPr="003045D8">
              <w:rPr>
                <w:sz w:val="20"/>
                <w:szCs w:val="20"/>
              </w:rPr>
              <w:t>.201</w:t>
            </w:r>
            <w:r w:rsidR="000F0A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A46579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A46579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8C43C1">
              <w:rPr>
                <w:b/>
                <w:bCs/>
                <w:noProof/>
                <w:sz w:val="20"/>
                <w:szCs w:val="20"/>
              </w:rPr>
              <w:t>11</w:t>
            </w:r>
            <w:r w:rsidR="00A46579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A46579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A46579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8C43C1">
              <w:rPr>
                <w:b/>
                <w:bCs/>
                <w:noProof/>
                <w:sz w:val="20"/>
                <w:szCs w:val="20"/>
              </w:rPr>
              <w:t>11</w:t>
            </w:r>
            <w:r w:rsidR="00A46579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9B" w:rsidRDefault="00EE5E9B">
      <w:pPr>
        <w:pStyle w:val="Stopka"/>
      </w:pPr>
    </w:p>
  </w:footnote>
  <w:footnote w:type="continuationSeparator" w:id="0">
    <w:p w:rsidR="00EE5E9B" w:rsidRDefault="00EE5E9B">
      <w:r>
        <w:continuationSeparator/>
      </w:r>
    </w:p>
  </w:footnote>
  <w:footnote w:type="continuationNotice" w:id="1">
    <w:p w:rsidR="00EE5E9B" w:rsidRDefault="00EE5E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1A8B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95884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6940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43C1"/>
    <w:rsid w:val="008C63D4"/>
    <w:rsid w:val="008D2EF4"/>
    <w:rsid w:val="008D35A5"/>
    <w:rsid w:val="008D4CCF"/>
    <w:rsid w:val="008D596D"/>
    <w:rsid w:val="008E25E1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6579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DB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5577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E5E9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B2DC-178D-4F1B-A441-88ECF4C3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2413</Words>
  <Characters>14479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16859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7</cp:revision>
  <cp:lastPrinted>2018-07-10T12:16:00Z</cp:lastPrinted>
  <dcterms:created xsi:type="dcterms:W3CDTF">2018-07-05T08:54:00Z</dcterms:created>
  <dcterms:modified xsi:type="dcterms:W3CDTF">2018-07-10T12:16:00Z</dcterms:modified>
</cp:coreProperties>
</file>