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</w:t>
      </w:r>
      <w:r w:rsidR="00BA30DB">
        <w:rPr>
          <w:color w:val="000000"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>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BA30DB" w:rsidRPr="00BA30DB" w:rsidRDefault="00FF7B8E" w:rsidP="00BA30DB">
      <w:pPr>
        <w:ind w:left="1134" w:hanging="1134"/>
        <w:jc w:val="both"/>
        <w:rPr>
          <w:b/>
          <w:bCs/>
          <w:color w:val="000000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BA30DB" w:rsidRPr="00BA30DB">
        <w:rPr>
          <w:b/>
          <w:bCs/>
          <w:color w:val="000000"/>
          <w:szCs w:val="22"/>
        </w:rPr>
        <w:t>Wielobranżowy nadzór inwestorski dla zadania inwestycyjnego pn.</w:t>
      </w:r>
      <w:r w:rsidR="00BA30DB" w:rsidRPr="00BA30DB">
        <w:rPr>
          <w:b/>
          <w:bCs/>
          <w:color w:val="000000"/>
          <w:szCs w:val="22"/>
          <w:u w:val="single"/>
        </w:rPr>
        <w:t>„</w:t>
      </w:r>
      <w:r w:rsidR="006B64D0" w:rsidRPr="006B64D0">
        <w:rPr>
          <w:b/>
          <w:bCs/>
          <w:color w:val="000000"/>
          <w:szCs w:val="22"/>
          <w:u w:val="single"/>
        </w:rPr>
        <w:t>Budowa kanalizacji sanitarnej w miejscowościach Będkowice, Księginice Małe i Przemiłów</w:t>
      </w:r>
      <w:r w:rsidR="00BA30DB" w:rsidRPr="00BA30DB">
        <w:rPr>
          <w:b/>
          <w:bCs/>
          <w:color w:val="000000"/>
          <w:szCs w:val="22"/>
          <w:u w:val="single"/>
        </w:rPr>
        <w:t>”</w:t>
      </w: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BA30DB" w:rsidRPr="00BA30DB" w:rsidRDefault="00FF7B8E" w:rsidP="00BA30DB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BA30DB" w:rsidRPr="00BA30DB">
        <w:rPr>
          <w:b/>
          <w:bCs/>
          <w:color w:val="000000"/>
          <w:sz w:val="22"/>
          <w:szCs w:val="22"/>
        </w:rPr>
        <w:t>Wielobranżowy nadzór inwestorski dla zadania inwestycyjnego pn.</w:t>
      </w:r>
      <w:r w:rsidR="00BA30DB" w:rsidRPr="00BA30DB">
        <w:rPr>
          <w:b/>
          <w:bCs/>
          <w:color w:val="000000"/>
          <w:sz w:val="22"/>
          <w:szCs w:val="22"/>
          <w:u w:val="single"/>
        </w:rPr>
        <w:t>„</w:t>
      </w:r>
      <w:r w:rsidR="006B64D0" w:rsidRPr="006B64D0">
        <w:rPr>
          <w:b/>
          <w:bCs/>
          <w:color w:val="000000"/>
          <w:sz w:val="22"/>
          <w:szCs w:val="22"/>
          <w:u w:val="single"/>
        </w:rPr>
        <w:t>Budowa kanalizacji sanitarnej w miejscowościach Będkowice, Księginice Małe i Przemiłów</w:t>
      </w:r>
      <w:r w:rsidR="00BA30DB" w:rsidRPr="00BA30DB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Default="00FF7B8E" w:rsidP="00D7223D">
      <w:pPr>
        <w:jc w:val="both"/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Default="00BA30DB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Informujemy, że osoba przewidziana do pełnienia funkcji inspektora nadzoru inwestorskiego w zakresie sieci wodociągowych i kanalizacyjnych nadzorowała …… (słownie:……….) robót budowlanych</w:t>
      </w:r>
      <w:r w:rsidRPr="00BA30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 xml:space="preserve">w zakresie obejmującym remont, przebudowę lub budowę sieci kanalizacyjnej o minimalnej długości </w:t>
      </w:r>
      <w:r w:rsidR="00776A4A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000 m</w:t>
      </w:r>
      <w:r>
        <w:rPr>
          <w:color w:val="000000"/>
          <w:sz w:val="22"/>
          <w:szCs w:val="22"/>
        </w:rPr>
        <w:t xml:space="preserve"> </w:t>
      </w:r>
      <w:r w:rsidR="00FF7B8E">
        <w:rPr>
          <w:color w:val="000000"/>
          <w:sz w:val="22"/>
          <w:szCs w:val="22"/>
        </w:rPr>
        <w:t xml:space="preserve"> (do kryterium wyboru „</w:t>
      </w:r>
      <w:r>
        <w:rPr>
          <w:color w:val="000000"/>
          <w:sz w:val="22"/>
          <w:szCs w:val="22"/>
        </w:rPr>
        <w:t>D</w:t>
      </w:r>
      <w:r w:rsidR="00FF7B8E">
        <w:rPr>
          <w:color w:val="000000"/>
          <w:sz w:val="22"/>
          <w:szCs w:val="22"/>
        </w:rPr>
        <w:t>”)</w:t>
      </w:r>
      <w:r w:rsidR="00FF7B8E" w:rsidRPr="008163EE">
        <w:rPr>
          <w:color w:val="000000"/>
          <w:sz w:val="22"/>
          <w:szCs w:val="22"/>
        </w:rPr>
        <w:t>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D7223D">
        <w:rPr>
          <w:color w:val="000000"/>
          <w:spacing w:val="-2"/>
          <w:sz w:val="22"/>
          <w:szCs w:val="22"/>
        </w:rPr>
        <w:t>30.04.2020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Oświadczamy, że zapoznaliśmy się ze specyfikacją istotnych warunków zamówienia, w tym z projektem umowy i przyjmujemy ją w całości bez zastrzeżeń.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lastRenderedPageBreak/>
        <w:t>Oferujemy wykonanie przedmiotu zamówienia zgodnie z warunkami zapisanymi w SIWZ oraz obowiązującymi przepisami i zasadami sztuki budowlanej</w:t>
      </w:r>
      <w:r w:rsidR="009F5C02" w:rsidRPr="00BA30DB">
        <w:rPr>
          <w:color w:val="000000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jc w:val="both"/>
        <w:rPr>
          <w:color w:val="000000"/>
          <w:spacing w:val="-2"/>
          <w:sz w:val="22"/>
          <w:szCs w:val="22"/>
        </w:rPr>
      </w:pPr>
      <w:r w:rsidRPr="00BA30DB">
        <w:rPr>
          <w:sz w:val="22"/>
          <w:szCs w:val="22"/>
        </w:rPr>
        <w:t xml:space="preserve">Oświadczamy, że uważamy się za związanych z ofertą przez 30 dni od daty składania </w:t>
      </w:r>
      <w:r w:rsidRPr="00BA30DB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 w:rsidR="001711CC">
        <w:rPr>
          <w:color w:val="000000"/>
          <w:sz w:val="22"/>
          <w:szCs w:val="22"/>
        </w:rPr>
        <w:t>10</w:t>
      </w:r>
      <w:r w:rsidRPr="00BA30DB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BA30DB">
        <w:rPr>
          <w:color w:val="000000"/>
          <w:spacing w:val="-2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pacing w:val="-1"/>
          <w:sz w:val="22"/>
          <w:szCs w:val="22"/>
        </w:rPr>
        <w:t xml:space="preserve"> </w:t>
      </w:r>
      <w:r w:rsidRPr="00BA30DB">
        <w:rPr>
          <w:color w:val="000000"/>
          <w:sz w:val="22"/>
          <w:szCs w:val="22"/>
        </w:rPr>
        <w:t>Oświadczamy, iż za wyjątkiem dokumentów ………………… załączonych do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BA30DB">
        <w:rPr>
          <w:sz w:val="22"/>
          <w:szCs w:val="22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BA30DB" w:rsidRDefault="00FF7B8E" w:rsidP="00BA30DB">
      <w:pPr>
        <w:pStyle w:val="Akapitzlist"/>
        <w:ind w:left="360"/>
        <w:jc w:val="both"/>
        <w:rPr>
          <w:sz w:val="22"/>
          <w:szCs w:val="22"/>
        </w:rPr>
      </w:pPr>
      <w:r w:rsidRPr="00BA30D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 w:rsidR="001711CC">
        <w:rPr>
          <w:sz w:val="22"/>
          <w:szCs w:val="22"/>
        </w:rPr>
        <w:t>3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1711CC">
        <w:rPr>
          <w:sz w:val="22"/>
          <w:szCs w:val="22"/>
        </w:rPr>
        <w:t>.</w:t>
      </w:r>
      <w:r w:rsidR="001711CC" w:rsidRPr="001711CC">
        <w:rPr>
          <w:b/>
          <w:bCs/>
          <w:color w:val="000000"/>
          <w:sz w:val="22"/>
          <w:szCs w:val="22"/>
        </w:rPr>
        <w:t xml:space="preserve"> </w:t>
      </w:r>
      <w:r w:rsidR="001711CC" w:rsidRPr="00BA30DB">
        <w:rPr>
          <w:b/>
          <w:bCs/>
          <w:color w:val="000000"/>
          <w:sz w:val="22"/>
          <w:szCs w:val="22"/>
        </w:rPr>
        <w:t>Wielobranżowy nadzór inwestorski dla zadania inwestycyjnego pn.</w:t>
      </w:r>
      <w:r w:rsidR="00776A4A">
        <w:rPr>
          <w:b/>
          <w:bCs/>
          <w:color w:val="000000"/>
          <w:sz w:val="22"/>
          <w:szCs w:val="22"/>
        </w:rPr>
        <w:t xml:space="preserve"> </w:t>
      </w:r>
      <w:r w:rsidR="001711CC" w:rsidRPr="00BA30DB">
        <w:rPr>
          <w:b/>
          <w:bCs/>
          <w:color w:val="000000"/>
          <w:sz w:val="22"/>
          <w:szCs w:val="22"/>
          <w:u w:val="single"/>
        </w:rPr>
        <w:t>„</w:t>
      </w:r>
      <w:r w:rsidR="00776A4A" w:rsidRPr="00776A4A">
        <w:rPr>
          <w:b/>
          <w:bCs/>
          <w:color w:val="000000"/>
          <w:sz w:val="22"/>
          <w:szCs w:val="22"/>
          <w:u w:val="single"/>
        </w:rPr>
        <w:t>Budowa kanalizacji sanitarnej w miejscowościach Będkowice, Księginice Małe i Przemiłów</w:t>
      </w:r>
      <w:r w:rsidR="001711CC" w:rsidRPr="00BA30DB">
        <w:rPr>
          <w:b/>
          <w:bCs/>
          <w:color w:val="000000"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1711CC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2E7FA1" w:rsidRPr="002E7FA1">
        <w:rPr>
          <w:b/>
          <w:bCs/>
          <w:sz w:val="22"/>
          <w:szCs w:val="22"/>
        </w:rPr>
        <w:t>Wielobranżowy nadzór inwestorski dla zadania inwestycyjnego pn.</w:t>
      </w:r>
      <w:r w:rsidR="00776A4A">
        <w:rPr>
          <w:b/>
          <w:bCs/>
          <w:sz w:val="22"/>
          <w:szCs w:val="22"/>
        </w:rPr>
        <w:t xml:space="preserve"> </w:t>
      </w:r>
      <w:r w:rsidR="002E7FA1" w:rsidRPr="002E7FA1">
        <w:rPr>
          <w:b/>
          <w:bCs/>
          <w:sz w:val="22"/>
          <w:szCs w:val="22"/>
          <w:u w:val="single"/>
        </w:rPr>
        <w:t>„</w:t>
      </w:r>
      <w:r w:rsidR="00776A4A" w:rsidRPr="00776A4A">
        <w:rPr>
          <w:b/>
          <w:bCs/>
          <w:sz w:val="22"/>
          <w:szCs w:val="22"/>
          <w:u w:val="single"/>
        </w:rPr>
        <w:t>Budowa kanalizacji sanitarnej w miejscowościach Będkowice, Księginice Małe i Przemiłów</w:t>
      </w:r>
      <w:r w:rsidR="002E7FA1" w:rsidRPr="002E7FA1">
        <w:rPr>
          <w:b/>
          <w:bCs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 w:rsidR="002E7FA1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2E7FA1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2E7FA1">
        <w:rPr>
          <w:b/>
          <w:bCs/>
          <w:color w:val="000000"/>
          <w:sz w:val="22"/>
          <w:szCs w:val="22"/>
        </w:rPr>
        <w:t>Wielobranżowy nadzór inwestorski dla zadania inwestycyjnego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2E7FA1">
        <w:rPr>
          <w:b/>
          <w:bCs/>
          <w:color w:val="000000"/>
          <w:sz w:val="22"/>
          <w:szCs w:val="22"/>
          <w:u w:val="single"/>
        </w:rPr>
        <w:t>„</w:t>
      </w:r>
      <w:r w:rsidR="00776A4A" w:rsidRPr="00776A4A">
        <w:rPr>
          <w:b/>
          <w:bCs/>
          <w:color w:val="000000"/>
          <w:sz w:val="22"/>
          <w:szCs w:val="22"/>
          <w:u w:val="single"/>
        </w:rPr>
        <w:t>Budowa kanalizacji sanitarnej w miejscowościach Będkowice, Księginice Małe i Przemiłów</w:t>
      </w:r>
      <w:r w:rsidRPr="002E7FA1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 w:rsidR="002E7FA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D7223D" w:rsidRPr="00D7223D" w:rsidRDefault="00FF7B8E" w:rsidP="00D7223D">
      <w:pPr>
        <w:tabs>
          <w:tab w:val="left" w:pos="4032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D7223D" w:rsidRPr="00D7223D">
        <w:rPr>
          <w:b/>
          <w:bCs/>
          <w:color w:val="000000"/>
          <w:sz w:val="22"/>
          <w:szCs w:val="22"/>
        </w:rPr>
        <w:t>„</w:t>
      </w:r>
      <w:r w:rsidR="00776A4A" w:rsidRPr="00776A4A">
        <w:rPr>
          <w:b/>
          <w:bCs/>
          <w:color w:val="000000"/>
          <w:sz w:val="22"/>
          <w:szCs w:val="22"/>
          <w:u w:val="single"/>
        </w:rPr>
        <w:t>Budowa kanalizacji sanitarnej w miejscowościach Będkowice, Księginice Małe i Przemiłów</w:t>
      </w:r>
      <w:r w:rsidR="00D7223D" w:rsidRPr="00D7223D">
        <w:rPr>
          <w:b/>
          <w:bCs/>
          <w:color w:val="000000"/>
          <w:sz w:val="22"/>
          <w:szCs w:val="22"/>
        </w:rPr>
        <w:t>”</w:t>
      </w: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Pr="009608AE" w:rsidRDefault="002E7FA1" w:rsidP="002E7F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 branża sanitarna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7FA1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2E7F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 branża elektryczna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7FA1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 branża drogowa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DOŚWIADCZENIE </w:t>
      </w:r>
      <w:r w:rsidR="002E7FA1">
        <w:rPr>
          <w:b/>
          <w:bCs/>
          <w:sz w:val="22"/>
          <w:szCs w:val="22"/>
        </w:rPr>
        <w:t xml:space="preserve">INSPEKTORÓW 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1875"/>
        <w:gridCol w:w="1275"/>
        <w:gridCol w:w="1644"/>
        <w:gridCol w:w="1568"/>
      </w:tblGrid>
      <w:tr w:rsidR="00FF7B8E" w:rsidRPr="009160E1" w:rsidTr="00723180">
        <w:trPr>
          <w:jc w:val="center"/>
        </w:trPr>
        <w:tc>
          <w:tcPr>
            <w:tcW w:w="891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18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2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całości robót budowlanych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zł </w:t>
            </w:r>
            <w:r>
              <w:rPr>
                <w:b/>
                <w:i/>
                <w:iCs/>
                <w:sz w:val="16"/>
                <w:szCs w:val="16"/>
              </w:rPr>
              <w:t>brutto)</w:t>
            </w:r>
          </w:p>
        </w:tc>
        <w:tc>
          <w:tcPr>
            <w:tcW w:w="164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Wpisać wartość nadzorowanej inwestycji</w:t>
            </w: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4420C3" w:rsidRDefault="00FF7B8E" w:rsidP="002E7FA1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4420C3" w:rsidRDefault="00FF7B8E" w:rsidP="002E7FA1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723180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4.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5.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6.-…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2E7FA1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 w:rsidRPr="009608AE">
        <w:rPr>
          <w:bCs/>
          <w:sz w:val="22"/>
          <w:szCs w:val="22"/>
        </w:rPr>
        <w:lastRenderedPageBreak/>
        <w:t>Załącznik nr</w:t>
      </w:r>
      <w:r>
        <w:rPr>
          <w:bCs/>
          <w:sz w:val="22"/>
          <w:szCs w:val="22"/>
        </w:rPr>
        <w:t xml:space="preserve"> </w:t>
      </w:r>
      <w:r w:rsidR="002E7FA1">
        <w:rPr>
          <w:bCs/>
          <w:sz w:val="22"/>
          <w:szCs w:val="22"/>
        </w:rPr>
        <w:t>7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Pr="009608AE" w:rsidRDefault="007A144A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Default="002E7FA1" w:rsidP="002D0BB9">
      <w:pPr>
        <w:jc w:val="center"/>
        <w:rPr>
          <w:b/>
          <w:bCs/>
          <w:color w:val="000000"/>
          <w:sz w:val="22"/>
          <w:szCs w:val="22"/>
        </w:rPr>
      </w:pPr>
      <w:r w:rsidRPr="002E7FA1">
        <w:rPr>
          <w:b/>
          <w:bCs/>
          <w:color w:val="000000"/>
          <w:sz w:val="22"/>
          <w:szCs w:val="22"/>
        </w:rPr>
        <w:t>Wielobranżowy nadzór inwestorski dla zadania inwestycyjnego pn.</w:t>
      </w:r>
      <w:r w:rsidRPr="002E7FA1">
        <w:rPr>
          <w:b/>
          <w:bCs/>
          <w:color w:val="000000"/>
          <w:sz w:val="22"/>
          <w:szCs w:val="22"/>
          <w:u w:val="single"/>
        </w:rPr>
        <w:t>„</w:t>
      </w:r>
      <w:r w:rsidR="00776A4A" w:rsidRPr="00776A4A">
        <w:rPr>
          <w:b/>
          <w:bCs/>
          <w:color w:val="000000"/>
          <w:szCs w:val="22"/>
          <w:u w:val="single"/>
        </w:rPr>
        <w:t xml:space="preserve"> </w:t>
      </w:r>
      <w:r w:rsidR="00776A4A" w:rsidRPr="00776A4A">
        <w:rPr>
          <w:b/>
          <w:bCs/>
          <w:color w:val="000000"/>
          <w:sz w:val="22"/>
          <w:szCs w:val="22"/>
          <w:u w:val="single"/>
        </w:rPr>
        <w:t>Budowa kanalizacji sanitarnej w miejscowościach Będkowice, Księginice Małe i Przemiłów</w:t>
      </w:r>
      <w:r w:rsidRPr="002E7FA1">
        <w:rPr>
          <w:b/>
          <w:bCs/>
          <w:color w:val="000000"/>
          <w:sz w:val="22"/>
          <w:szCs w:val="22"/>
          <w:u w:val="single"/>
        </w:rPr>
        <w:t>”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776A4A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2E7FA1">
        <w:rPr>
          <w:color w:val="000000"/>
          <w:sz w:val="22"/>
          <w:szCs w:val="22"/>
        </w:rPr>
        <w:t>8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776A4A" w:rsidRDefault="00FF7B8E" w:rsidP="00D7223D">
      <w:pPr>
        <w:rPr>
          <w:b/>
          <w:bCs/>
          <w:color w:val="000000"/>
          <w:sz w:val="22"/>
          <w:szCs w:val="22"/>
        </w:rPr>
      </w:pPr>
      <w:r w:rsidRPr="007A2803">
        <w:rPr>
          <w:sz w:val="22"/>
          <w:szCs w:val="22"/>
        </w:rPr>
        <w:t xml:space="preserve">przetargu nieograniczonym na </w:t>
      </w:r>
      <w:r w:rsidR="002E7FA1" w:rsidRPr="002E7FA1">
        <w:rPr>
          <w:b/>
          <w:bCs/>
          <w:color w:val="000000"/>
          <w:sz w:val="22"/>
          <w:szCs w:val="22"/>
        </w:rPr>
        <w:t>Wielobranżowy nadzór inwestorski dla zadania inwestycyjnego pn.</w:t>
      </w:r>
      <w:r w:rsidR="00776A4A">
        <w:rPr>
          <w:b/>
          <w:bCs/>
          <w:color w:val="000000"/>
          <w:sz w:val="22"/>
          <w:szCs w:val="22"/>
        </w:rPr>
        <w:t xml:space="preserve"> </w:t>
      </w:r>
    </w:p>
    <w:p w:rsidR="00D7223D" w:rsidRPr="00D7223D" w:rsidRDefault="002E7FA1" w:rsidP="00D7223D">
      <w:pPr>
        <w:rPr>
          <w:b/>
          <w:bCs/>
          <w:color w:val="000000"/>
          <w:sz w:val="22"/>
          <w:szCs w:val="22"/>
        </w:rPr>
      </w:pPr>
      <w:r w:rsidRPr="002E7FA1">
        <w:rPr>
          <w:b/>
          <w:bCs/>
          <w:color w:val="000000"/>
          <w:sz w:val="22"/>
          <w:szCs w:val="22"/>
          <w:u w:val="single"/>
        </w:rPr>
        <w:t>„</w:t>
      </w:r>
      <w:r w:rsidR="00776A4A" w:rsidRPr="00776A4A">
        <w:rPr>
          <w:b/>
          <w:bCs/>
          <w:color w:val="000000"/>
          <w:sz w:val="22"/>
          <w:szCs w:val="22"/>
          <w:u w:val="single"/>
        </w:rPr>
        <w:t>Budowa kanalizacji sanitarnej w miejscowościach Będkowice, Księginice Małe i Przemiłów</w:t>
      </w:r>
      <w:r w:rsidRPr="002E7FA1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bookmarkStart w:id="0" w:name="_GoBack"/>
      <w:bookmarkEnd w:id="0"/>
      <w:r w:rsidR="002E7FA1">
        <w:rPr>
          <w:sz w:val="22"/>
          <w:szCs w:val="22"/>
        </w:rPr>
        <w:t>9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2D0BB9" w:rsidRPr="007A2803" w:rsidRDefault="002E7FA1" w:rsidP="002E7FA1">
      <w:pPr>
        <w:jc w:val="center"/>
        <w:rPr>
          <w:sz w:val="22"/>
          <w:szCs w:val="22"/>
        </w:rPr>
      </w:pPr>
      <w:r w:rsidRPr="002E7FA1">
        <w:rPr>
          <w:b/>
          <w:bCs/>
          <w:color w:val="000000"/>
          <w:sz w:val="22"/>
          <w:szCs w:val="22"/>
        </w:rPr>
        <w:t>Wielobranżowy nadzór inwestorski dla zadania inwestycyjnego pn.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br/>
      </w:r>
      <w:r w:rsidRPr="002E7FA1">
        <w:rPr>
          <w:b/>
          <w:bCs/>
          <w:color w:val="000000"/>
          <w:sz w:val="22"/>
          <w:szCs w:val="22"/>
          <w:u w:val="single"/>
        </w:rPr>
        <w:t>„</w:t>
      </w:r>
      <w:r w:rsidR="00776A4A" w:rsidRPr="00776A4A">
        <w:rPr>
          <w:b/>
          <w:bCs/>
          <w:color w:val="000000"/>
          <w:sz w:val="22"/>
          <w:szCs w:val="22"/>
          <w:u w:val="single"/>
        </w:rPr>
        <w:t>Budowa kanalizacji sanitarnej w miejscowościach Będkowice, Księginice Małe i Przemiłów</w:t>
      </w:r>
      <w:r w:rsidRPr="002E7FA1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2B" w:rsidRDefault="002C5F2B">
      <w:r>
        <w:separator/>
      </w:r>
    </w:p>
  </w:endnote>
  <w:endnote w:type="continuationSeparator" w:id="0">
    <w:p w:rsidR="002C5F2B" w:rsidRDefault="002C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6B64D0">
              <w:rPr>
                <w:sz w:val="20"/>
                <w:szCs w:val="20"/>
              </w:rPr>
              <w:t>15</w:t>
            </w:r>
            <w:r w:rsidRPr="003045D8">
              <w:rPr>
                <w:sz w:val="20"/>
                <w:szCs w:val="20"/>
              </w:rPr>
              <w:t>.201</w:t>
            </w:r>
            <w:r w:rsidR="000F0A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1924E3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1924E3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776A4A">
              <w:rPr>
                <w:b/>
                <w:bCs/>
                <w:noProof/>
                <w:sz w:val="20"/>
                <w:szCs w:val="20"/>
              </w:rPr>
              <w:t>12</w:t>
            </w:r>
            <w:r w:rsidR="001924E3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1924E3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1924E3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776A4A">
              <w:rPr>
                <w:b/>
                <w:bCs/>
                <w:noProof/>
                <w:sz w:val="20"/>
                <w:szCs w:val="20"/>
              </w:rPr>
              <w:t>12</w:t>
            </w:r>
            <w:r w:rsidR="001924E3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2B" w:rsidRDefault="002C5F2B">
      <w:pPr>
        <w:pStyle w:val="Stopka"/>
      </w:pPr>
    </w:p>
  </w:footnote>
  <w:footnote w:type="continuationSeparator" w:id="0">
    <w:p w:rsidR="002C5F2B" w:rsidRDefault="002C5F2B">
      <w:r>
        <w:continuationSeparator/>
      </w:r>
    </w:p>
  </w:footnote>
  <w:footnote w:type="continuationNotice" w:id="1">
    <w:p w:rsidR="002C5F2B" w:rsidRDefault="002C5F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9ED6242C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11CC"/>
    <w:rsid w:val="0017257B"/>
    <w:rsid w:val="00172FCE"/>
    <w:rsid w:val="00180DE5"/>
    <w:rsid w:val="001821FC"/>
    <w:rsid w:val="00183149"/>
    <w:rsid w:val="001924E3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C5F2B"/>
    <w:rsid w:val="002D0AE6"/>
    <w:rsid w:val="002D0B06"/>
    <w:rsid w:val="002D0BB9"/>
    <w:rsid w:val="002D1065"/>
    <w:rsid w:val="002D6A02"/>
    <w:rsid w:val="002E136E"/>
    <w:rsid w:val="002E50CC"/>
    <w:rsid w:val="002E5A62"/>
    <w:rsid w:val="002E7FA1"/>
    <w:rsid w:val="002F37C1"/>
    <w:rsid w:val="002F3B17"/>
    <w:rsid w:val="002F52C6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47BC"/>
    <w:rsid w:val="003E4E12"/>
    <w:rsid w:val="003E623F"/>
    <w:rsid w:val="003F0CA3"/>
    <w:rsid w:val="003F2C1F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B64D0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36F4"/>
    <w:rsid w:val="007060F6"/>
    <w:rsid w:val="007067A9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76A4A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30DB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7223D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BF4A-5185-4837-BD1E-C2171678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2415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16872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Jakub Zawada</cp:lastModifiedBy>
  <cp:revision>2</cp:revision>
  <cp:lastPrinted>2018-04-10T07:12:00Z</cp:lastPrinted>
  <dcterms:created xsi:type="dcterms:W3CDTF">2018-09-06T11:56:00Z</dcterms:created>
  <dcterms:modified xsi:type="dcterms:W3CDTF">2018-09-06T11:56:00Z</dcterms:modified>
</cp:coreProperties>
</file>