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44" w:rsidRDefault="00836544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</w:p>
    <w:p w:rsidR="00836544" w:rsidRDefault="00836544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</w:p>
    <w:p w:rsidR="00FF7B8E" w:rsidRDefault="00FF7B8E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Załącznik nr 3 do SIWZ. Formularz ofertowy.</w:t>
      </w:r>
    </w:p>
    <w:p w:rsidR="00FF7B8E" w:rsidRPr="003701E0" w:rsidRDefault="00FF7B8E" w:rsidP="00FF7B8E">
      <w:pPr>
        <w:jc w:val="center"/>
        <w:rPr>
          <w:b/>
          <w:bCs/>
          <w:sz w:val="28"/>
          <w:szCs w:val="22"/>
          <w:u w:val="single"/>
        </w:rPr>
      </w:pPr>
      <w:r w:rsidRPr="003701E0">
        <w:rPr>
          <w:b/>
          <w:bCs/>
          <w:sz w:val="28"/>
          <w:szCs w:val="22"/>
          <w:u w:val="single"/>
        </w:rPr>
        <w:t>O F E R T A</w:t>
      </w: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ind w:left="1134" w:hanging="1134"/>
        <w:jc w:val="both"/>
        <w:rPr>
          <w:b/>
          <w:sz w:val="22"/>
          <w:szCs w:val="22"/>
          <w:u w:val="single"/>
        </w:rPr>
      </w:pPr>
      <w:r w:rsidRPr="008163EE">
        <w:rPr>
          <w:sz w:val="22"/>
          <w:szCs w:val="22"/>
        </w:rPr>
        <w:t>Na zadanie:</w:t>
      </w:r>
      <w:r w:rsidRPr="003701E0">
        <w:rPr>
          <w:szCs w:val="22"/>
        </w:rPr>
        <w:t xml:space="preserve"> </w:t>
      </w:r>
      <w:r w:rsidR="00FF6883" w:rsidRPr="00FF6883">
        <w:rPr>
          <w:b/>
          <w:bCs/>
          <w:color w:val="000000"/>
          <w:sz w:val="22"/>
          <w:szCs w:val="22"/>
          <w:u w:val="single"/>
        </w:rPr>
        <w:t>Remont nawierzchni drogi gminnej ul. Zaułek Słoneczny w Sobótce (0,000 – 0,240 km)</w:t>
      </w:r>
      <w:r w:rsidR="00DA0608">
        <w:rPr>
          <w:b/>
          <w:bCs/>
          <w:color w:val="000000"/>
          <w:sz w:val="22"/>
          <w:szCs w:val="22"/>
          <w:u w:val="single"/>
        </w:rPr>
        <w:t xml:space="preserve"> – II PRZETARG</w:t>
      </w: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widowControl w:val="0"/>
        <w:numPr>
          <w:ilvl w:val="1"/>
          <w:numId w:val="22"/>
        </w:numPr>
        <w:tabs>
          <w:tab w:val="clear" w:pos="1080"/>
          <w:tab w:val="num" w:pos="284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Zarejestrowana nazwa przedsiębiorstwa: ........................................................................</w:t>
      </w:r>
      <w:r>
        <w:rPr>
          <w:sz w:val="22"/>
          <w:szCs w:val="22"/>
        </w:rPr>
        <w:t>.....................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2. Zarejestrowany adres Przedsiębiorstwa: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>......................</w:t>
      </w:r>
      <w:r w:rsidRPr="008163EE">
        <w:rPr>
          <w:sz w:val="22"/>
          <w:szCs w:val="22"/>
        </w:rPr>
        <w:t>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8163EE">
        <w:rPr>
          <w:sz w:val="22"/>
          <w:szCs w:val="22"/>
        </w:rPr>
        <w:t xml:space="preserve">..... 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Woj</w:t>
      </w:r>
      <w:r>
        <w:rPr>
          <w:sz w:val="22"/>
          <w:szCs w:val="22"/>
        </w:rPr>
        <w:t>ewództwo  ………………………………</w:t>
      </w:r>
      <w:r w:rsidRPr="008163EE"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>..............................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</w:t>
      </w:r>
      <w:r w:rsidRPr="008163EE">
        <w:rPr>
          <w:sz w:val="22"/>
          <w:szCs w:val="22"/>
        </w:rPr>
        <w:t xml:space="preserve"> REGON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</w:t>
      </w:r>
      <w:r>
        <w:rPr>
          <w:sz w:val="22"/>
          <w:szCs w:val="22"/>
        </w:rPr>
        <w:t>.................................................................................................................</w:t>
      </w:r>
      <w:r w:rsidRPr="008163EE">
        <w:rPr>
          <w:sz w:val="22"/>
          <w:szCs w:val="22"/>
        </w:rPr>
        <w:t xml:space="preserve">... </w:t>
      </w:r>
      <w:r w:rsidRPr="008163EE">
        <w:rPr>
          <w:sz w:val="22"/>
          <w:szCs w:val="22"/>
        </w:rPr>
        <w:tab/>
        <w:t xml:space="preserve"> </w:t>
      </w:r>
    </w:p>
    <w:p w:rsidR="00FF7B8E" w:rsidRDefault="00FF7B8E" w:rsidP="00FF7B8E">
      <w:pPr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 xml:space="preserve">Przedstawiciel Wykonawcy, uprawniony do kontaktów: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175"/>
        <w:gridCol w:w="5306"/>
      </w:tblGrid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Imię i Nazwisko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Stanowisko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FF7B8E" w:rsidRDefault="00FF7B8E" w:rsidP="006A508E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Adres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Telefon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Fax.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6A508E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E-mail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6A508E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6A508E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FF7B8E" w:rsidRPr="008163EE" w:rsidRDefault="00FF7B8E" w:rsidP="00FF7B8E">
      <w:pPr>
        <w:rPr>
          <w:sz w:val="22"/>
          <w:szCs w:val="22"/>
        </w:rPr>
      </w:pPr>
    </w:p>
    <w:p w:rsidR="007077D7" w:rsidRDefault="00FF7B8E" w:rsidP="00FF7B8E">
      <w:pPr>
        <w:jc w:val="both"/>
        <w:rPr>
          <w:b/>
          <w:bCs/>
          <w:color w:val="000000"/>
          <w:sz w:val="22"/>
          <w:szCs w:val="22"/>
          <w:u w:val="single"/>
        </w:rPr>
      </w:pPr>
      <w:r w:rsidRPr="008163EE">
        <w:rPr>
          <w:sz w:val="22"/>
          <w:szCs w:val="22"/>
        </w:rPr>
        <w:t xml:space="preserve">3. Po zapoznaniu się z warunkami i ustaleniami zawartymi w specyfikacji istotnych warunków zamówienia wyrażamy chęć uczestnictwa w zorganizowanym przez Gminę Sobótka przetargu nieograniczonym na zadanie </w:t>
      </w:r>
      <w:r w:rsidRPr="009F5C02">
        <w:rPr>
          <w:b/>
          <w:bCs/>
          <w:color w:val="000000"/>
          <w:sz w:val="22"/>
          <w:szCs w:val="22"/>
          <w:u w:val="single"/>
        </w:rPr>
        <w:t>„</w:t>
      </w:r>
      <w:r w:rsidR="00FF6883" w:rsidRPr="00FF6883">
        <w:rPr>
          <w:b/>
          <w:bCs/>
          <w:color w:val="000000"/>
          <w:sz w:val="22"/>
          <w:szCs w:val="22"/>
          <w:u w:val="single"/>
        </w:rPr>
        <w:t>Remont nawierzchni drogi gminnej ul. Zaułek Słoneczny w Sobótce (0,000 – 0,240 km)</w:t>
      </w:r>
      <w:r w:rsidR="00FF6883">
        <w:rPr>
          <w:b/>
          <w:bCs/>
          <w:color w:val="000000"/>
          <w:sz w:val="22"/>
          <w:szCs w:val="22"/>
          <w:u w:val="single"/>
        </w:rPr>
        <w:t>”</w:t>
      </w:r>
      <w:r w:rsidR="00DA0608">
        <w:rPr>
          <w:b/>
          <w:bCs/>
          <w:color w:val="000000"/>
          <w:sz w:val="22"/>
          <w:szCs w:val="22"/>
          <w:u w:val="single"/>
        </w:rPr>
        <w:t xml:space="preserve"> – II PRZETARG</w:t>
      </w:r>
    </w:p>
    <w:p w:rsidR="00FF6883" w:rsidRPr="008163EE" w:rsidRDefault="00FF6883" w:rsidP="00FF7B8E">
      <w:pPr>
        <w:jc w:val="both"/>
        <w:rPr>
          <w:bCs/>
          <w:color w:val="000000"/>
          <w:sz w:val="22"/>
          <w:szCs w:val="22"/>
          <w:shd w:val="clear" w:color="auto" w:fill="FFFF00"/>
        </w:rPr>
      </w:pPr>
    </w:p>
    <w:p w:rsidR="00FF7B8E" w:rsidRDefault="00FF7B8E" w:rsidP="00FF7B8E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163EE">
        <w:rPr>
          <w:sz w:val="22"/>
          <w:szCs w:val="22"/>
        </w:rPr>
        <w:t>Oferujemy wykonanie przedmiotu zamówienia za cenę</w:t>
      </w:r>
      <w:r>
        <w:rPr>
          <w:sz w:val="22"/>
          <w:szCs w:val="22"/>
        </w:rPr>
        <w:t xml:space="preserve"> (do kryterium wyboru „C”)</w:t>
      </w:r>
      <w:r w:rsidRPr="008163EE">
        <w:rPr>
          <w:sz w:val="22"/>
          <w:szCs w:val="22"/>
        </w:rPr>
        <w:t>:</w:t>
      </w:r>
    </w:p>
    <w:p w:rsidR="00FF7B8E" w:rsidRPr="008163EE" w:rsidRDefault="00FF7B8E" w:rsidP="00FF7B8E">
      <w:pPr>
        <w:pStyle w:val="Akapitzlist"/>
        <w:ind w:left="360"/>
        <w:rPr>
          <w:sz w:val="22"/>
          <w:szCs w:val="22"/>
        </w:rPr>
      </w:pPr>
    </w:p>
    <w:p w:rsidR="00FF7B8E" w:rsidRPr="008163EE" w:rsidRDefault="00FF7B8E" w:rsidP="00FF7B8E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C</w:t>
      </w:r>
      <w:r w:rsidRPr="008163EE">
        <w:rPr>
          <w:sz w:val="22"/>
          <w:szCs w:val="22"/>
        </w:rPr>
        <w:t>ena brutt</w:t>
      </w:r>
      <w:r w:rsidRPr="008163EE">
        <w:rPr>
          <w:color w:val="000000"/>
          <w:sz w:val="22"/>
          <w:szCs w:val="22"/>
        </w:rPr>
        <w:t xml:space="preserve">o: </w:t>
      </w:r>
      <w:r>
        <w:rPr>
          <w:color w:val="000000"/>
          <w:sz w:val="22"/>
          <w:szCs w:val="22"/>
        </w:rPr>
        <w:t>………………………………………………………..……………………………</w:t>
      </w:r>
      <w:r w:rsidRPr="008163E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.</w:t>
      </w:r>
      <w:r w:rsidRPr="008163EE">
        <w:rPr>
          <w:color w:val="000000"/>
          <w:sz w:val="22"/>
          <w:szCs w:val="22"/>
        </w:rPr>
        <w:t>….zł</w:t>
      </w:r>
    </w:p>
    <w:p w:rsidR="00FF7B8E" w:rsidRDefault="00FF7B8E" w:rsidP="00FF7B8E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słownie:……………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………………………………………………………………………....………….</w:t>
      </w:r>
    </w:p>
    <w:p w:rsidR="00FF7B8E" w:rsidRDefault="00FF7B8E" w:rsidP="00FF7B8E">
      <w:pPr>
        <w:spacing w:line="360" w:lineRule="auto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w tym podatek:</w:t>
      </w:r>
      <w:r>
        <w:rPr>
          <w:color w:val="000000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>…………………………………………</w:t>
      </w:r>
      <w:r>
        <w:rPr>
          <w:color w:val="000000"/>
          <w:sz w:val="22"/>
          <w:szCs w:val="22"/>
        </w:rPr>
        <w:t>.</w:t>
      </w:r>
      <w:r w:rsidRPr="008163E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………………………………………..</w:t>
      </w:r>
      <w:r w:rsidRPr="008163EE">
        <w:rPr>
          <w:color w:val="000000"/>
          <w:sz w:val="22"/>
          <w:szCs w:val="22"/>
        </w:rPr>
        <w:t>...zł</w:t>
      </w:r>
      <w:r>
        <w:rPr>
          <w:color w:val="000000"/>
          <w:sz w:val="22"/>
          <w:szCs w:val="22"/>
        </w:rPr>
        <w:t>,</w:t>
      </w:r>
    </w:p>
    <w:p w:rsidR="00FF7B8E" w:rsidRDefault="00FF7B8E" w:rsidP="00FF7B8E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słownie:……………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………………………………………………………………………....…………….</w:t>
      </w:r>
    </w:p>
    <w:p w:rsidR="00FF7B8E" w:rsidRDefault="00FF7B8E" w:rsidP="00FF7B8E">
      <w:pPr>
        <w:spacing w:line="360" w:lineRule="auto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 xml:space="preserve">wartość netto: </w:t>
      </w:r>
      <w:r>
        <w:rPr>
          <w:color w:val="000000"/>
          <w:sz w:val="22"/>
          <w:szCs w:val="22"/>
        </w:rPr>
        <w:t>………………………………………….</w:t>
      </w:r>
      <w:r w:rsidRPr="008163EE">
        <w:rPr>
          <w:color w:val="000000"/>
          <w:sz w:val="22"/>
          <w:szCs w:val="22"/>
        </w:rPr>
        <w:t xml:space="preserve">……………………………………………….zł </w:t>
      </w:r>
    </w:p>
    <w:p w:rsidR="00FF7B8E" w:rsidRDefault="00FF7B8E" w:rsidP="00FF7B8E">
      <w:pPr>
        <w:spacing w:line="360" w:lineRule="auto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</w:t>
      </w:r>
      <w:r>
        <w:rPr>
          <w:color w:val="000000"/>
          <w:spacing w:val="-2"/>
          <w:sz w:val="22"/>
          <w:szCs w:val="22"/>
        </w:rPr>
        <w:t xml:space="preserve"> </w:t>
      </w:r>
      <w:r w:rsidRPr="008163EE">
        <w:rPr>
          <w:color w:val="000000"/>
          <w:spacing w:val="-2"/>
          <w:sz w:val="22"/>
          <w:szCs w:val="22"/>
        </w:rPr>
        <w:t>……………………………</w:t>
      </w:r>
      <w:r>
        <w:rPr>
          <w:color w:val="000000"/>
          <w:spacing w:val="-2"/>
          <w:sz w:val="22"/>
          <w:szCs w:val="22"/>
        </w:rPr>
        <w:t>…………..</w:t>
      </w:r>
      <w:r w:rsidRPr="008163EE">
        <w:rPr>
          <w:color w:val="000000"/>
          <w:spacing w:val="-2"/>
          <w:sz w:val="22"/>
          <w:szCs w:val="22"/>
        </w:rPr>
        <w:t>…………………………………………………</w:t>
      </w:r>
      <w:r>
        <w:rPr>
          <w:color w:val="000000"/>
          <w:spacing w:val="-2"/>
          <w:sz w:val="22"/>
          <w:szCs w:val="22"/>
        </w:rPr>
        <w:t>..</w:t>
      </w:r>
      <w:r w:rsidRPr="008163EE">
        <w:rPr>
          <w:color w:val="000000"/>
          <w:spacing w:val="-2"/>
          <w:sz w:val="22"/>
          <w:szCs w:val="22"/>
        </w:rPr>
        <w:t>………</w:t>
      </w:r>
    </w:p>
    <w:p w:rsidR="00FF7B8E" w:rsidRPr="008163EE" w:rsidRDefault="00FF7B8E" w:rsidP="00FF7B8E">
      <w:pPr>
        <w:rPr>
          <w:color w:val="000000"/>
          <w:spacing w:val="-2"/>
          <w:sz w:val="22"/>
          <w:szCs w:val="22"/>
        </w:rPr>
      </w:pPr>
    </w:p>
    <w:p w:rsidR="00FF7B8E" w:rsidRDefault="00FF7B8E" w:rsidP="00FF7B8E">
      <w:pPr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Oświadczamy, że wynagrodzenie (cena) zawiera wszystkie koszty związane z wykonaniem zamówienia.</w:t>
      </w:r>
    </w:p>
    <w:p w:rsidR="00FF7B8E" w:rsidRPr="008163EE" w:rsidRDefault="00FF7B8E" w:rsidP="00FF7B8E">
      <w:pPr>
        <w:rPr>
          <w:color w:val="000000"/>
          <w:sz w:val="22"/>
          <w:szCs w:val="22"/>
        </w:rPr>
      </w:pPr>
    </w:p>
    <w:p w:rsidR="00FF7B8E" w:rsidRDefault="00FF7B8E" w:rsidP="00FF7B8E">
      <w:pPr>
        <w:widowControl w:val="0"/>
        <w:numPr>
          <w:ilvl w:val="0"/>
          <w:numId w:val="24"/>
        </w:numPr>
        <w:suppressAutoHyphens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Oferujemy udzielenie gwarancji na wykonany przedmiot zamówienia na okres …</w:t>
      </w:r>
      <w:r>
        <w:rPr>
          <w:color w:val="000000"/>
          <w:sz w:val="22"/>
          <w:szCs w:val="22"/>
        </w:rPr>
        <w:t>……</w:t>
      </w:r>
      <w:r w:rsidRPr="008163EE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miesięcy</w:t>
      </w:r>
      <w:r w:rsidRPr="008163EE">
        <w:rPr>
          <w:color w:val="000000"/>
          <w:sz w:val="22"/>
          <w:szCs w:val="22"/>
        </w:rPr>
        <w:t xml:space="preserve"> od dnia dokonania końcowego odbioru robót budowlanych</w:t>
      </w:r>
      <w:r>
        <w:rPr>
          <w:color w:val="000000"/>
          <w:sz w:val="22"/>
          <w:szCs w:val="22"/>
        </w:rPr>
        <w:t xml:space="preserve"> (do kryterium wyboru „GW”)</w:t>
      </w:r>
      <w:r w:rsidRPr="008163EE">
        <w:rPr>
          <w:color w:val="000000"/>
          <w:sz w:val="22"/>
          <w:szCs w:val="22"/>
        </w:rPr>
        <w:t>.</w:t>
      </w:r>
    </w:p>
    <w:p w:rsidR="00FF7B8E" w:rsidRPr="003607F3" w:rsidRDefault="00FF7B8E" w:rsidP="00FF7B8E">
      <w:pPr>
        <w:widowControl w:val="0"/>
        <w:suppressAutoHyphens/>
        <w:ind w:left="360"/>
        <w:jc w:val="both"/>
        <w:rPr>
          <w:color w:val="000000"/>
          <w:sz w:val="22"/>
          <w:szCs w:val="22"/>
        </w:rPr>
      </w:pPr>
    </w:p>
    <w:p w:rsidR="00FF7B8E" w:rsidRPr="003701E0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 xml:space="preserve">Oferujemy wykonanie robót określonych w </w:t>
      </w:r>
      <w:r>
        <w:rPr>
          <w:color w:val="000000"/>
          <w:spacing w:val="-2"/>
          <w:sz w:val="22"/>
          <w:szCs w:val="22"/>
        </w:rPr>
        <w:t xml:space="preserve">SIWZ i załącznikach do SIWZ </w:t>
      </w:r>
      <w:r w:rsidRPr="008163EE">
        <w:rPr>
          <w:color w:val="000000"/>
          <w:spacing w:val="-2"/>
          <w:sz w:val="22"/>
          <w:szCs w:val="22"/>
        </w:rPr>
        <w:t xml:space="preserve">do dnia </w:t>
      </w:r>
      <w:r w:rsidR="00FF6883">
        <w:rPr>
          <w:color w:val="000000"/>
          <w:spacing w:val="-2"/>
          <w:sz w:val="22"/>
          <w:szCs w:val="22"/>
        </w:rPr>
        <w:t>30</w:t>
      </w:r>
      <w:r w:rsidR="009F5C02">
        <w:rPr>
          <w:color w:val="000000"/>
          <w:spacing w:val="-2"/>
          <w:sz w:val="22"/>
          <w:szCs w:val="22"/>
        </w:rPr>
        <w:t>.</w:t>
      </w:r>
      <w:r w:rsidR="00FF6883">
        <w:rPr>
          <w:color w:val="000000"/>
          <w:spacing w:val="-2"/>
          <w:sz w:val="22"/>
          <w:szCs w:val="22"/>
        </w:rPr>
        <w:t>11</w:t>
      </w:r>
      <w:r>
        <w:rPr>
          <w:color w:val="000000"/>
          <w:spacing w:val="-2"/>
          <w:sz w:val="22"/>
          <w:szCs w:val="22"/>
        </w:rPr>
        <w:t>.</w:t>
      </w:r>
      <w:r w:rsidRPr="008163EE">
        <w:rPr>
          <w:color w:val="000000"/>
          <w:spacing w:val="-2"/>
          <w:sz w:val="22"/>
          <w:szCs w:val="22"/>
        </w:rPr>
        <w:t>201</w:t>
      </w:r>
      <w:r w:rsidR="00FF6883">
        <w:rPr>
          <w:color w:val="000000"/>
          <w:spacing w:val="-2"/>
          <w:sz w:val="22"/>
          <w:szCs w:val="22"/>
        </w:rPr>
        <w:t>8</w:t>
      </w:r>
      <w:r>
        <w:rPr>
          <w:color w:val="000000"/>
          <w:spacing w:val="-2"/>
          <w:sz w:val="22"/>
          <w:szCs w:val="22"/>
        </w:rPr>
        <w:t xml:space="preserve"> r.</w:t>
      </w:r>
    </w:p>
    <w:p w:rsidR="00FF7B8E" w:rsidRPr="003701E0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ind w:left="426" w:hanging="426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 xml:space="preserve">Wadium w kwocie </w:t>
      </w:r>
      <w:r w:rsidR="007077D7">
        <w:rPr>
          <w:color w:val="000000"/>
          <w:spacing w:val="-2"/>
          <w:sz w:val="22"/>
          <w:szCs w:val="22"/>
        </w:rPr>
        <w:t>5</w:t>
      </w:r>
      <w:r>
        <w:rPr>
          <w:color w:val="000000"/>
          <w:spacing w:val="-2"/>
          <w:sz w:val="22"/>
          <w:szCs w:val="22"/>
        </w:rPr>
        <w:t>.</w:t>
      </w:r>
      <w:r w:rsidRPr="008163EE">
        <w:rPr>
          <w:color w:val="000000"/>
          <w:spacing w:val="-2"/>
          <w:sz w:val="22"/>
          <w:szCs w:val="22"/>
        </w:rPr>
        <w:t>00,00 zł zostało wniesione w dniu .......................................</w:t>
      </w:r>
      <w:r>
        <w:rPr>
          <w:color w:val="000000"/>
          <w:sz w:val="22"/>
          <w:szCs w:val="22"/>
        </w:rPr>
        <w:t xml:space="preserve">.............................. </w:t>
      </w:r>
      <w:r w:rsidRPr="008163EE">
        <w:rPr>
          <w:color w:val="000000"/>
          <w:sz w:val="22"/>
          <w:szCs w:val="22"/>
        </w:rPr>
        <w:t xml:space="preserve">w formie </w:t>
      </w:r>
      <w:r w:rsidRPr="008163EE">
        <w:rPr>
          <w:color w:val="000000"/>
          <w:sz w:val="22"/>
          <w:szCs w:val="22"/>
        </w:rPr>
        <w:tab/>
        <w:t>........................................................................</w:t>
      </w:r>
      <w:r>
        <w:rPr>
          <w:color w:val="000000"/>
          <w:sz w:val="22"/>
          <w:szCs w:val="22"/>
        </w:rPr>
        <w:t xml:space="preserve">........................................................... </w:t>
      </w:r>
      <w:r w:rsidRPr="008163EE">
        <w:rPr>
          <w:color w:val="000000"/>
          <w:sz w:val="22"/>
          <w:szCs w:val="22"/>
        </w:rPr>
        <w:t xml:space="preserve">(dowód wpłacenia/wniesienia w załączeniu). </w:t>
      </w:r>
    </w:p>
    <w:p w:rsidR="00FF7B8E" w:rsidRPr="00D11C44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ind w:left="426" w:hanging="426"/>
        <w:rPr>
          <w:color w:val="000000"/>
          <w:spacing w:val="-2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P</w:t>
      </w:r>
      <w:r w:rsidRPr="003701E0">
        <w:rPr>
          <w:color w:val="000000"/>
          <w:sz w:val="22"/>
          <w:szCs w:val="22"/>
        </w:rPr>
        <w:t xml:space="preserve">o przeprowadzonym postępowaniu proszę zwrócić wadium na konto nr </w:t>
      </w:r>
      <w:r>
        <w:rPr>
          <w:color w:val="000000"/>
          <w:sz w:val="22"/>
          <w:szCs w:val="22"/>
        </w:rPr>
        <w:t>……………….….</w:t>
      </w:r>
      <w:r w:rsidRPr="003701E0">
        <w:rPr>
          <w:color w:val="000000"/>
          <w:sz w:val="22"/>
          <w:szCs w:val="22"/>
        </w:rPr>
        <w:t>.......</w:t>
      </w:r>
      <w:r>
        <w:rPr>
          <w:color w:val="000000"/>
          <w:sz w:val="22"/>
          <w:szCs w:val="22"/>
        </w:rPr>
        <w:t>.......</w:t>
      </w:r>
      <w:r w:rsidRPr="003701E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. </w:t>
      </w:r>
      <w:r w:rsidRPr="003701E0">
        <w:rPr>
          <w:color w:val="000000"/>
          <w:sz w:val="22"/>
          <w:szCs w:val="22"/>
        </w:rPr>
        <w:t>.........................</w:t>
      </w:r>
      <w:r>
        <w:rPr>
          <w:color w:val="000000"/>
          <w:sz w:val="22"/>
          <w:szCs w:val="22"/>
        </w:rPr>
        <w:t>..............</w:t>
      </w:r>
      <w:r w:rsidRPr="003701E0">
        <w:rPr>
          <w:color w:val="000000"/>
          <w:sz w:val="22"/>
          <w:szCs w:val="22"/>
        </w:rPr>
        <w:t xml:space="preserve">  w Banku........................................................</w:t>
      </w:r>
      <w:r>
        <w:rPr>
          <w:color w:val="000000"/>
          <w:sz w:val="22"/>
          <w:szCs w:val="22"/>
        </w:rPr>
        <w:t>....................................................</w:t>
      </w:r>
      <w:r w:rsidRPr="003701E0">
        <w:rPr>
          <w:color w:val="000000"/>
          <w:sz w:val="22"/>
          <w:szCs w:val="22"/>
        </w:rPr>
        <w:t xml:space="preserve"> (dotyczy Wykonawców, którzy wnieśli wadium w pieniądzu).</w:t>
      </w:r>
    </w:p>
    <w:p w:rsidR="00FF7B8E" w:rsidRPr="00D11C44" w:rsidRDefault="00FF7B8E" w:rsidP="00FF7B8E">
      <w:pPr>
        <w:widowControl w:val="0"/>
        <w:numPr>
          <w:ilvl w:val="0"/>
          <w:numId w:val="24"/>
        </w:numPr>
        <w:shd w:val="clear" w:color="auto" w:fill="FFFFFF"/>
        <w:suppressAutoHyphens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 xml:space="preserve">Zabezpieczenie należytego wykonania umowy, w wysokości 5% wartości umowy brutto </w:t>
      </w:r>
      <w:r w:rsidRPr="008163EE">
        <w:rPr>
          <w:color w:val="000000"/>
          <w:spacing w:val="-2"/>
          <w:sz w:val="22"/>
          <w:szCs w:val="22"/>
        </w:rPr>
        <w:t xml:space="preserve">zostanie wniesione przed podpisaniem umowy w formie </w:t>
      </w:r>
      <w:r w:rsidRPr="008163EE">
        <w:rPr>
          <w:color w:val="000000"/>
          <w:sz w:val="22"/>
          <w:szCs w:val="22"/>
        </w:rPr>
        <w:t>……………</w:t>
      </w:r>
      <w:r>
        <w:rPr>
          <w:color w:val="000000"/>
          <w:sz w:val="22"/>
          <w:szCs w:val="22"/>
        </w:rPr>
        <w:t>………………..</w:t>
      </w:r>
      <w:r w:rsidRPr="008163EE">
        <w:rPr>
          <w:color w:val="000000"/>
          <w:sz w:val="22"/>
          <w:szCs w:val="22"/>
        </w:rPr>
        <w:t>.</w:t>
      </w:r>
    </w:p>
    <w:p w:rsidR="00FF7B8E" w:rsidRPr="00D11C44" w:rsidRDefault="00FF7B8E" w:rsidP="00FF7B8E">
      <w:pPr>
        <w:shd w:val="clear" w:color="auto" w:fill="FFFFFF"/>
        <w:tabs>
          <w:tab w:val="left" w:pos="13867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 w:rsidRPr="008163EE">
        <w:rPr>
          <w:color w:val="000000"/>
          <w:sz w:val="22"/>
          <w:szCs w:val="22"/>
        </w:rPr>
        <w:t>. Oświadczamy, że zapoznaliśmy się ze specyfikacją istotnych warunków zamówienia, w tym z projektem umowy i przyjmujemy ją w całości bez zastrzeżeń.</w:t>
      </w:r>
    </w:p>
    <w:p w:rsidR="00FF7B8E" w:rsidRDefault="00FF7B8E" w:rsidP="00FF7B8E">
      <w:pPr>
        <w:shd w:val="clear" w:color="auto" w:fill="FFFFFF"/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 </w:t>
      </w:r>
      <w:r w:rsidRPr="003701E0">
        <w:rPr>
          <w:color w:val="000000"/>
          <w:sz w:val="22"/>
          <w:szCs w:val="22"/>
        </w:rPr>
        <w:t>Oświadczamy, że zdobyliśmy wszelkie informacje, które były konieczne do przygotowani</w:t>
      </w:r>
      <w:r>
        <w:rPr>
          <w:color w:val="000000"/>
          <w:sz w:val="22"/>
          <w:szCs w:val="22"/>
        </w:rPr>
        <w:t>a</w:t>
      </w:r>
      <w:r w:rsidRPr="003701E0">
        <w:rPr>
          <w:color w:val="000000"/>
          <w:sz w:val="22"/>
          <w:szCs w:val="22"/>
        </w:rPr>
        <w:t xml:space="preserve"> oferty oraz podpisania umowy</w:t>
      </w:r>
      <w:r>
        <w:rPr>
          <w:color w:val="000000"/>
          <w:sz w:val="22"/>
          <w:szCs w:val="22"/>
        </w:rPr>
        <w:t>.</w:t>
      </w:r>
    </w:p>
    <w:p w:rsidR="00FF7B8E" w:rsidRPr="00D11C44" w:rsidRDefault="00FF7B8E" w:rsidP="00FF7B8E">
      <w:pPr>
        <w:shd w:val="clear" w:color="auto" w:fill="FFFFFF"/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2</w:t>
      </w:r>
      <w:r w:rsidRPr="008163EE">
        <w:rPr>
          <w:color w:val="000000"/>
          <w:sz w:val="22"/>
          <w:szCs w:val="22"/>
        </w:rPr>
        <w:t>. Oferujemy wykonanie przedmiotu zamówienia zgodnie z warunkami zapisanymi w SIWZ oraz obowiązującymi przepisa</w:t>
      </w:r>
      <w:r>
        <w:rPr>
          <w:color w:val="000000"/>
          <w:sz w:val="22"/>
          <w:szCs w:val="22"/>
        </w:rPr>
        <w:t>mi i zasadami sztuki budowlanej</w:t>
      </w:r>
      <w:r w:rsidR="009F5C02">
        <w:rPr>
          <w:color w:val="000000"/>
          <w:sz w:val="22"/>
          <w:szCs w:val="22"/>
        </w:rPr>
        <w:t>.</w:t>
      </w:r>
    </w:p>
    <w:p w:rsidR="00FF7B8E" w:rsidRPr="00D11C44" w:rsidRDefault="00FF7B8E" w:rsidP="00FF7B8E">
      <w:pPr>
        <w:ind w:left="284" w:hanging="284"/>
        <w:jc w:val="both"/>
        <w:rPr>
          <w:color w:val="000000"/>
          <w:spacing w:val="-2"/>
          <w:sz w:val="22"/>
          <w:szCs w:val="22"/>
        </w:rPr>
      </w:pPr>
      <w:r>
        <w:rPr>
          <w:sz w:val="22"/>
          <w:szCs w:val="22"/>
        </w:rPr>
        <w:t xml:space="preserve">13. </w:t>
      </w:r>
      <w:r w:rsidRPr="008163EE">
        <w:rPr>
          <w:sz w:val="22"/>
          <w:szCs w:val="22"/>
        </w:rPr>
        <w:t xml:space="preserve">Oświadczamy, że uważamy się za związanych z ofertą przez 30 dni od daty składania </w:t>
      </w:r>
      <w:r w:rsidRPr="008163EE">
        <w:rPr>
          <w:color w:val="000000"/>
          <w:sz w:val="22"/>
          <w:szCs w:val="22"/>
        </w:rPr>
        <w:t xml:space="preserve">ofert i zobowiązujemy się podpisać umowę na warunkach zawartych w projekcie umowy stanowiącym załącznik nr </w:t>
      </w:r>
      <w:r>
        <w:rPr>
          <w:color w:val="000000"/>
          <w:sz w:val="22"/>
          <w:szCs w:val="22"/>
        </w:rPr>
        <w:t>1</w:t>
      </w:r>
      <w:r w:rsidR="007077D7">
        <w:rPr>
          <w:color w:val="000000"/>
          <w:sz w:val="22"/>
          <w:szCs w:val="22"/>
        </w:rPr>
        <w:t>1</w:t>
      </w:r>
      <w:r w:rsidRPr="008163EE">
        <w:rPr>
          <w:color w:val="000000"/>
          <w:sz w:val="22"/>
          <w:szCs w:val="22"/>
        </w:rPr>
        <w:t xml:space="preserve"> do SIWZ, po zawiadomieniu o wyborze najkorzystniejszej oferty w czasie wyznaczonym przez Zamawiającego</w:t>
      </w:r>
      <w:r w:rsidRPr="008163EE">
        <w:rPr>
          <w:color w:val="000000"/>
          <w:spacing w:val="-2"/>
          <w:sz w:val="22"/>
          <w:szCs w:val="22"/>
        </w:rPr>
        <w:t>.</w:t>
      </w:r>
    </w:p>
    <w:p w:rsidR="00FF7B8E" w:rsidRPr="00D11C44" w:rsidRDefault="00FF7B8E" w:rsidP="00FF7B8E">
      <w:pPr>
        <w:shd w:val="clear" w:color="auto" w:fill="FFFFFF"/>
        <w:tabs>
          <w:tab w:val="left" w:pos="360"/>
        </w:tabs>
        <w:spacing w:line="274" w:lineRule="exact"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pacing w:val="-1"/>
          <w:sz w:val="22"/>
          <w:szCs w:val="22"/>
        </w:rPr>
        <w:t>1</w:t>
      </w:r>
      <w:r>
        <w:rPr>
          <w:color w:val="000000"/>
          <w:spacing w:val="-1"/>
          <w:sz w:val="22"/>
          <w:szCs w:val="22"/>
        </w:rPr>
        <w:t>4</w:t>
      </w:r>
      <w:r w:rsidRPr="008163EE">
        <w:rPr>
          <w:color w:val="000000"/>
          <w:spacing w:val="-1"/>
          <w:sz w:val="22"/>
          <w:szCs w:val="22"/>
        </w:rPr>
        <w:t>.</w:t>
      </w:r>
      <w:r w:rsidRPr="008163EE">
        <w:rPr>
          <w:color w:val="000000"/>
          <w:spacing w:val="-1"/>
          <w:sz w:val="22"/>
          <w:szCs w:val="22"/>
        </w:rPr>
        <w:tab/>
      </w:r>
      <w:r>
        <w:rPr>
          <w:color w:val="000000"/>
          <w:spacing w:val="-1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 xml:space="preserve">Oświadczamy, iż za wyjątkiem dokumentów </w:t>
      </w:r>
      <w:r>
        <w:rPr>
          <w:color w:val="000000"/>
          <w:sz w:val="22"/>
          <w:szCs w:val="22"/>
        </w:rPr>
        <w:t xml:space="preserve">………………… załączonych do </w:t>
      </w:r>
      <w:r w:rsidRPr="008163EE">
        <w:rPr>
          <w:color w:val="000000"/>
          <w:sz w:val="22"/>
          <w:szCs w:val="22"/>
        </w:rPr>
        <w:t>niniejszej oferty, oferta nasza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:rsidR="00FF7B8E" w:rsidRDefault="00FF7B8E" w:rsidP="00FF7B8E">
      <w:pPr>
        <w:ind w:left="284" w:hanging="284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Pr="008163EE">
        <w:rPr>
          <w:sz w:val="22"/>
          <w:szCs w:val="22"/>
        </w:rPr>
        <w:t>.</w:t>
      </w:r>
      <w:r w:rsidRPr="008163EE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Oświadczamy, iż tajemnicę przedsiębiorstwa w rozumieniu przepisów o zwalczaniu nieuczciwej konkurencji, które nie mogą być udostępniane innym uczestnikom postępowania stanowią informacje zawarte w następujących dokumentach:</w:t>
      </w:r>
    </w:p>
    <w:p w:rsidR="00FF7B8E" w:rsidRPr="008163EE" w:rsidRDefault="00FF7B8E" w:rsidP="00FF7B8E">
      <w:pPr>
        <w:jc w:val="both"/>
        <w:rPr>
          <w:sz w:val="22"/>
          <w:szCs w:val="22"/>
        </w:rPr>
      </w:pPr>
    </w:p>
    <w:p w:rsidR="00FF7B8E" w:rsidRPr="00D11C44" w:rsidRDefault="00FF7B8E" w:rsidP="00FF7B8E">
      <w:pPr>
        <w:jc w:val="both"/>
        <w:rPr>
          <w:sz w:val="22"/>
          <w:szCs w:val="22"/>
        </w:rPr>
      </w:pPr>
      <w:r w:rsidRPr="00D11C44">
        <w:rPr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  <w:r w:rsidRPr="00D11C44">
        <w:rPr>
          <w:sz w:val="22"/>
          <w:szCs w:val="22"/>
        </w:rPr>
        <w:t>.....................</w:t>
      </w:r>
    </w:p>
    <w:p w:rsidR="00FF7B8E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FF7B8E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16. </w:t>
      </w:r>
      <w:r w:rsidRPr="00D11C44">
        <w:rPr>
          <w:color w:val="000000"/>
          <w:sz w:val="22"/>
          <w:szCs w:val="22"/>
        </w:rPr>
        <w:t xml:space="preserve">Ofertę niniejszą składamy na ……………. kolejno ponumerowanych stronach. </w:t>
      </w:r>
    </w:p>
    <w:p w:rsidR="00FF7B8E" w:rsidRPr="003701E0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FF7B8E" w:rsidRPr="008163EE" w:rsidRDefault="00FF7B8E" w:rsidP="00FF7B8E">
      <w:pPr>
        <w:jc w:val="right"/>
        <w:rPr>
          <w:sz w:val="22"/>
          <w:szCs w:val="22"/>
        </w:rPr>
      </w:pPr>
      <w:r w:rsidRPr="008163EE">
        <w:rPr>
          <w:sz w:val="22"/>
          <w:szCs w:val="22"/>
        </w:rPr>
        <w:t>Miejscowość i data: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........................................</w:t>
      </w:r>
    </w:p>
    <w:p w:rsidR="00FF7B8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rPr>
          <w:sz w:val="22"/>
          <w:szCs w:val="22"/>
        </w:rPr>
      </w:pPr>
    </w:p>
    <w:p w:rsidR="00FF7B8E" w:rsidRPr="008163EE" w:rsidRDefault="00FF7B8E" w:rsidP="00FF7B8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Pr="008163EE">
        <w:rPr>
          <w:sz w:val="22"/>
          <w:szCs w:val="22"/>
        </w:rPr>
        <w:t>..............................................................................................</w:t>
      </w:r>
    </w:p>
    <w:p w:rsidR="00FF7B8E" w:rsidRPr="008163EE" w:rsidRDefault="00FF7B8E" w:rsidP="00FF7B8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63EE">
        <w:rPr>
          <w:sz w:val="22"/>
          <w:szCs w:val="22"/>
        </w:rPr>
        <w:t>Podpis/podpisy osób upoważnionych do podpisania oferty</w:t>
      </w:r>
    </w:p>
    <w:p w:rsidR="00FF7B8E" w:rsidRPr="008163EE" w:rsidRDefault="00FF7B8E" w:rsidP="00FF7B8E">
      <w:pPr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Na ofertę składają się :</w:t>
      </w:r>
    </w:p>
    <w:p w:rsidR="00FF7B8E" w:rsidRPr="008163EE" w:rsidRDefault="00FF7B8E" w:rsidP="00FF7B8E">
      <w:pPr>
        <w:widowControl w:val="0"/>
        <w:numPr>
          <w:ilvl w:val="0"/>
          <w:numId w:val="23"/>
        </w:numPr>
        <w:suppressAutoHyphens/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</w:t>
      </w:r>
    </w:p>
    <w:p w:rsidR="00FF7B8E" w:rsidRDefault="00FF7B8E" w:rsidP="00FF7B8E">
      <w:pPr>
        <w:widowControl w:val="0"/>
        <w:numPr>
          <w:ilvl w:val="0"/>
          <w:numId w:val="23"/>
        </w:numPr>
        <w:suppressAutoHyphens/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</w:t>
      </w:r>
    </w:p>
    <w:p w:rsidR="00FF7B8E" w:rsidRPr="008163EE" w:rsidRDefault="00FF7B8E" w:rsidP="00FF7B8E">
      <w:pPr>
        <w:spacing w:line="360" w:lineRule="auto"/>
        <w:ind w:left="426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</w:p>
    <w:p w:rsidR="00FF7B8E" w:rsidRPr="00A07EC5" w:rsidRDefault="00FF7B8E" w:rsidP="00FF7B8E">
      <w:pPr>
        <w:spacing w:line="360" w:lineRule="auto"/>
        <w:ind w:left="720" w:hanging="360"/>
        <w:jc w:val="right"/>
        <w:rPr>
          <w:color w:val="000000"/>
          <w:spacing w:val="-1"/>
          <w:sz w:val="22"/>
          <w:szCs w:val="22"/>
        </w:rPr>
      </w:pPr>
      <w:r w:rsidRPr="008163EE">
        <w:rPr>
          <w:color w:val="000000"/>
          <w:spacing w:val="-1"/>
          <w:sz w:val="22"/>
          <w:szCs w:val="22"/>
        </w:rPr>
        <w:t>(podpis i pieczęć wykonawcy)</w:t>
      </w: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center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2B0525" w:rsidRDefault="002B0525" w:rsidP="00FF7B8E">
      <w:pPr>
        <w:jc w:val="right"/>
        <w:rPr>
          <w:sz w:val="22"/>
          <w:szCs w:val="22"/>
        </w:rPr>
      </w:pPr>
    </w:p>
    <w:p w:rsidR="002B0525" w:rsidRDefault="002B0525" w:rsidP="00FF7B8E">
      <w:pPr>
        <w:jc w:val="right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</w:p>
    <w:p w:rsidR="00836544" w:rsidRDefault="00836544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6883" w:rsidRDefault="00FF6883" w:rsidP="00836544">
      <w:pPr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4</w:t>
      </w:r>
      <w:r w:rsidRPr="0086058B">
        <w:rPr>
          <w:sz w:val="22"/>
          <w:szCs w:val="22"/>
        </w:rPr>
        <w:t xml:space="preserve"> do </w:t>
      </w:r>
      <w:r>
        <w:rPr>
          <w:sz w:val="22"/>
          <w:szCs w:val="22"/>
        </w:rPr>
        <w:t>SIWZ</w:t>
      </w:r>
    </w:p>
    <w:p w:rsidR="00FF7B8E" w:rsidRPr="00BB358A" w:rsidRDefault="00FF7B8E" w:rsidP="00FF7B8E">
      <w:pPr>
        <w:jc w:val="right"/>
        <w:rPr>
          <w:sz w:val="22"/>
          <w:szCs w:val="22"/>
        </w:rPr>
      </w:pPr>
    </w:p>
    <w:p w:rsidR="00FF7B8E" w:rsidRPr="00BB358A" w:rsidRDefault="00FF7B8E" w:rsidP="00FF7B8E">
      <w:pPr>
        <w:ind w:left="5245" w:firstLine="709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Zamawiający: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Gmina </w:t>
      </w:r>
      <w:r>
        <w:rPr>
          <w:sz w:val="22"/>
          <w:szCs w:val="22"/>
        </w:rPr>
        <w:t>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Urząd </w:t>
      </w:r>
      <w:r>
        <w:rPr>
          <w:sz w:val="22"/>
          <w:szCs w:val="22"/>
        </w:rPr>
        <w:t>Miasta i Gminy 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ul. </w:t>
      </w:r>
      <w:r>
        <w:rPr>
          <w:sz w:val="22"/>
          <w:szCs w:val="22"/>
        </w:rPr>
        <w:t>Rynek 1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>
        <w:rPr>
          <w:sz w:val="22"/>
          <w:szCs w:val="22"/>
        </w:rPr>
        <w:t>55-050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Sobótka</w:t>
      </w:r>
    </w:p>
    <w:p w:rsidR="00FF7B8E" w:rsidRDefault="00FF7B8E" w:rsidP="00FF7B8E">
      <w:pPr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Wykonawca:</w:t>
      </w:r>
    </w:p>
    <w:p w:rsidR="00FF7B8E" w:rsidRPr="00BB358A" w:rsidRDefault="00FF7B8E" w:rsidP="00FF7B8E">
      <w:pPr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Default="00FF7B8E" w:rsidP="00FF7B8E">
      <w:pPr>
        <w:ind w:right="5953"/>
        <w:rPr>
          <w:i/>
          <w:sz w:val="22"/>
          <w:szCs w:val="22"/>
        </w:rPr>
      </w:pPr>
      <w:r w:rsidRPr="00BB358A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BB358A">
        <w:rPr>
          <w:i/>
          <w:sz w:val="22"/>
          <w:szCs w:val="22"/>
        </w:rPr>
        <w:t>CEiDG</w:t>
      </w:r>
      <w:proofErr w:type="spellEnd"/>
      <w:r w:rsidRPr="00BB358A">
        <w:rPr>
          <w:i/>
          <w:sz w:val="22"/>
          <w:szCs w:val="22"/>
        </w:rPr>
        <w:t>)</w:t>
      </w:r>
    </w:p>
    <w:p w:rsidR="00FF7B8E" w:rsidRPr="00BB358A" w:rsidRDefault="00FF7B8E" w:rsidP="00FF7B8E">
      <w:pPr>
        <w:ind w:right="5953"/>
        <w:rPr>
          <w:i/>
          <w:sz w:val="22"/>
          <w:szCs w:val="22"/>
        </w:rPr>
      </w:pPr>
    </w:p>
    <w:p w:rsidR="00FF7B8E" w:rsidRDefault="00FF7B8E" w:rsidP="00FF7B8E">
      <w:pPr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reprezentowany przez:</w:t>
      </w:r>
    </w:p>
    <w:p w:rsidR="00FF7B8E" w:rsidRPr="00BB358A" w:rsidRDefault="00FF7B8E" w:rsidP="00FF7B8E">
      <w:pPr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ind w:right="5953"/>
        <w:rPr>
          <w:i/>
          <w:sz w:val="22"/>
          <w:szCs w:val="22"/>
        </w:rPr>
      </w:pPr>
      <w:r w:rsidRPr="00BB358A">
        <w:rPr>
          <w:i/>
          <w:sz w:val="22"/>
          <w:szCs w:val="22"/>
        </w:rPr>
        <w:t>(imię, nazwisko, stanowisko/podstawa do  reprezentacji)</w:t>
      </w: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Pr="00BB358A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jc w:val="center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Oświadczenie Wykonawcy</w:t>
      </w:r>
    </w:p>
    <w:p w:rsidR="00FF7B8E" w:rsidRPr="00BB358A" w:rsidRDefault="00FF7B8E" w:rsidP="00FF7B8E">
      <w:pPr>
        <w:jc w:val="center"/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 xml:space="preserve">składane na podstawie art. 25a ust. 1 ustawy z dnia 29 stycznia 2004 r. </w:t>
      </w:r>
    </w:p>
    <w:p w:rsidR="00FF7B8E" w:rsidRDefault="00FF7B8E" w:rsidP="00FF7B8E">
      <w:pPr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Prawo zamówień publicznych (dalej jako: ustawa P</w:t>
      </w:r>
      <w:r w:rsidR="002D0BB9">
        <w:rPr>
          <w:b/>
          <w:sz w:val="22"/>
          <w:szCs w:val="22"/>
        </w:rPr>
        <w:t>ZP</w:t>
      </w:r>
      <w:r w:rsidRPr="00BB358A">
        <w:rPr>
          <w:b/>
          <w:sz w:val="22"/>
          <w:szCs w:val="22"/>
        </w:rPr>
        <w:t xml:space="preserve">), </w:t>
      </w:r>
    </w:p>
    <w:p w:rsidR="00FF7B8E" w:rsidRPr="00BB358A" w:rsidRDefault="00FF7B8E" w:rsidP="00FF7B8E">
      <w:pPr>
        <w:jc w:val="center"/>
        <w:rPr>
          <w:b/>
          <w:sz w:val="22"/>
          <w:szCs w:val="22"/>
        </w:rPr>
      </w:pPr>
    </w:p>
    <w:p w:rsidR="00FF7B8E" w:rsidRPr="00BB358A" w:rsidRDefault="00FF7B8E" w:rsidP="00FF7B8E">
      <w:pPr>
        <w:jc w:val="center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FF7B8E" w:rsidRPr="00BB358A" w:rsidRDefault="00FF7B8E" w:rsidP="00FF7B8E">
      <w:pPr>
        <w:jc w:val="center"/>
        <w:rPr>
          <w:sz w:val="22"/>
          <w:szCs w:val="22"/>
          <w:highlight w:val="yellow"/>
        </w:rPr>
      </w:pPr>
    </w:p>
    <w:p w:rsidR="00FF7B8E" w:rsidRDefault="00FF7B8E" w:rsidP="00FF7B8E">
      <w:pPr>
        <w:ind w:firstLine="709"/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Na potrzeby postępowania o udzielenie zamówienia publicznego pn. </w:t>
      </w:r>
      <w:r w:rsidR="00FF6883" w:rsidRPr="00FF6883">
        <w:rPr>
          <w:b/>
          <w:sz w:val="22"/>
          <w:szCs w:val="22"/>
          <w:u w:val="single"/>
        </w:rPr>
        <w:t>„</w:t>
      </w:r>
      <w:r w:rsidR="00FF6883" w:rsidRPr="00FF6883">
        <w:rPr>
          <w:b/>
          <w:bCs/>
          <w:color w:val="000000"/>
          <w:sz w:val="22"/>
          <w:szCs w:val="22"/>
          <w:u w:val="single"/>
        </w:rPr>
        <w:t>Remont nawierzchni drogi gminnej ul. Zaułek Słoneczny w Sobótce (0,000 – 0,240 km)</w:t>
      </w:r>
      <w:r w:rsidR="00FF6883">
        <w:rPr>
          <w:b/>
          <w:bCs/>
          <w:color w:val="000000"/>
          <w:sz w:val="22"/>
          <w:szCs w:val="22"/>
          <w:u w:val="single"/>
        </w:rPr>
        <w:t>”</w:t>
      </w:r>
      <w:r w:rsidR="00DA0608">
        <w:rPr>
          <w:b/>
          <w:bCs/>
          <w:color w:val="000000"/>
          <w:sz w:val="22"/>
          <w:szCs w:val="22"/>
          <w:u w:val="single"/>
        </w:rPr>
        <w:t xml:space="preserve"> – II PRZETARG</w:t>
      </w:r>
      <w:r w:rsidRPr="00BB358A">
        <w:rPr>
          <w:sz w:val="22"/>
          <w:szCs w:val="22"/>
        </w:rPr>
        <w:t xml:space="preserve"> prowadzonego przez Gminę </w:t>
      </w:r>
      <w:r>
        <w:rPr>
          <w:sz w:val="22"/>
          <w:szCs w:val="22"/>
        </w:rPr>
        <w:t>Sobótka</w:t>
      </w:r>
      <w:r w:rsidRPr="00BB358A">
        <w:rPr>
          <w:i/>
          <w:sz w:val="22"/>
          <w:szCs w:val="22"/>
        </w:rPr>
        <w:t xml:space="preserve">, </w:t>
      </w:r>
      <w:r w:rsidRPr="00BB358A">
        <w:rPr>
          <w:sz w:val="22"/>
          <w:szCs w:val="22"/>
        </w:rPr>
        <w:t>oświadczam, co następuje:</w:t>
      </w:r>
    </w:p>
    <w:p w:rsidR="00FF7B8E" w:rsidRPr="00BB358A" w:rsidRDefault="00FF7B8E" w:rsidP="00FF7B8E">
      <w:pPr>
        <w:ind w:firstLine="709"/>
        <w:jc w:val="both"/>
        <w:rPr>
          <w:sz w:val="22"/>
          <w:szCs w:val="22"/>
        </w:rPr>
      </w:pPr>
    </w:p>
    <w:p w:rsidR="00FF7B8E" w:rsidRPr="00BB358A" w:rsidRDefault="00FF7B8E" w:rsidP="00FF7B8E">
      <w:pPr>
        <w:shd w:val="clear" w:color="auto" w:fill="BFBFBF"/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INFORMACJA DOTYCZĄCA WYKONAWCY: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>Oświadczam, że spełniam warunki udziału w postępowaniu określone przez Zamawiającego w </w:t>
      </w:r>
      <w:r w:rsidR="009F5C02" w:rsidRPr="009F5C02">
        <w:rPr>
          <w:sz w:val="22"/>
          <w:szCs w:val="22"/>
        </w:rPr>
        <w:t>r</w:t>
      </w:r>
      <w:r w:rsidRPr="009F5C02">
        <w:rPr>
          <w:sz w:val="22"/>
          <w:szCs w:val="22"/>
        </w:rPr>
        <w:t xml:space="preserve">ozdziale </w:t>
      </w:r>
      <w:r w:rsidR="009F5C02" w:rsidRPr="009F5C02">
        <w:rPr>
          <w:sz w:val="22"/>
          <w:szCs w:val="22"/>
        </w:rPr>
        <w:t>VI</w:t>
      </w:r>
      <w:r w:rsidR="009F5C02">
        <w:rPr>
          <w:i/>
          <w:sz w:val="22"/>
          <w:szCs w:val="22"/>
        </w:rPr>
        <w:t xml:space="preserve"> </w:t>
      </w:r>
      <w:r w:rsidR="009F5C02">
        <w:rPr>
          <w:sz w:val="22"/>
          <w:szCs w:val="22"/>
        </w:rPr>
        <w:t>punkt</w:t>
      </w:r>
      <w:r w:rsidR="009F5C02" w:rsidRPr="009F5C02">
        <w:rPr>
          <w:sz w:val="22"/>
          <w:szCs w:val="22"/>
        </w:rPr>
        <w:t xml:space="preserve"> 2 podpunkty od 1 do 3</w:t>
      </w:r>
      <w:r w:rsidR="009F5C02">
        <w:rPr>
          <w:i/>
          <w:sz w:val="22"/>
          <w:szCs w:val="22"/>
        </w:rPr>
        <w:t xml:space="preserve"> </w:t>
      </w:r>
      <w:r w:rsidRPr="003F7E63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w przypadku Wykonawców wspólnie ubiegających się o udzielenie zamówienia wpisać podpunkty wynikające z zakresu w którym każdy z Wykonawców wykazuje spełnienie warunków udziału w postępowaniu wg SIWZ </w:t>
      </w:r>
      <w:r w:rsidR="009F5C02">
        <w:rPr>
          <w:i/>
          <w:sz w:val="22"/>
          <w:szCs w:val="22"/>
        </w:rPr>
        <w:t>r</w:t>
      </w:r>
      <w:r>
        <w:rPr>
          <w:i/>
          <w:sz w:val="22"/>
          <w:szCs w:val="22"/>
        </w:rPr>
        <w:t xml:space="preserve">ozdział VI pkt 2 podpunkty od 1 do </w:t>
      </w:r>
      <w:r w:rsidR="009F5C02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) </w:t>
      </w:r>
      <w:r w:rsidRPr="00BB358A">
        <w:rPr>
          <w:sz w:val="22"/>
          <w:szCs w:val="22"/>
        </w:rPr>
        <w:t>Specyfikacji Istotnych Warunków Zamówienia</w:t>
      </w:r>
      <w:r>
        <w:rPr>
          <w:sz w:val="22"/>
          <w:szCs w:val="22"/>
        </w:rPr>
        <w:t>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Default="00FF7B8E" w:rsidP="000F0A8C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0F0A8C">
        <w:rPr>
          <w:i/>
          <w:sz w:val="22"/>
          <w:szCs w:val="22"/>
        </w:rPr>
        <w:t>(podpis)</w:t>
      </w:r>
    </w:p>
    <w:p w:rsidR="00FF7B8E" w:rsidRDefault="00FF7B8E" w:rsidP="00FF7B8E">
      <w:pPr>
        <w:ind w:left="5664" w:hanging="5664"/>
        <w:rPr>
          <w:i/>
          <w:sz w:val="22"/>
          <w:szCs w:val="22"/>
        </w:rPr>
      </w:pPr>
    </w:p>
    <w:p w:rsidR="007077D7" w:rsidRPr="00BB358A" w:rsidRDefault="007077D7" w:rsidP="00FF6883">
      <w:pPr>
        <w:rPr>
          <w:i/>
          <w:sz w:val="22"/>
          <w:szCs w:val="22"/>
        </w:rPr>
      </w:pPr>
    </w:p>
    <w:p w:rsidR="00FF7B8E" w:rsidRDefault="00FF7B8E" w:rsidP="00FF7B8E">
      <w:pPr>
        <w:shd w:val="clear" w:color="auto" w:fill="BFBFBF"/>
        <w:jc w:val="both"/>
        <w:rPr>
          <w:sz w:val="22"/>
          <w:szCs w:val="22"/>
        </w:rPr>
      </w:pPr>
      <w:r w:rsidRPr="00BB358A">
        <w:rPr>
          <w:b/>
          <w:sz w:val="22"/>
          <w:szCs w:val="22"/>
        </w:rPr>
        <w:t>INFORMACJA W ZWIĄZKU Z POLEGANIEM NA ZASOBACH INNYCH PODMIOTÓW</w:t>
      </w:r>
      <w:r w:rsidRPr="00BB358A">
        <w:rPr>
          <w:sz w:val="22"/>
          <w:szCs w:val="22"/>
        </w:rPr>
        <w:t xml:space="preserve">: 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 w:rsidRPr="00BB358A">
        <w:rPr>
          <w:sz w:val="22"/>
          <w:szCs w:val="22"/>
        </w:rPr>
        <w:t>Oświadczam, że w celu wykazania spełniania warunków udziału w postępowaniu, określonych przez Zamawiającego w </w:t>
      </w:r>
      <w:r w:rsidR="009F5C02">
        <w:rPr>
          <w:sz w:val="22"/>
          <w:szCs w:val="22"/>
        </w:rPr>
        <w:t>r</w:t>
      </w:r>
      <w:r w:rsidRPr="00BB358A">
        <w:rPr>
          <w:sz w:val="22"/>
          <w:szCs w:val="22"/>
        </w:rPr>
        <w:t xml:space="preserve">ozdziale </w:t>
      </w:r>
      <w:r w:rsidR="009F5C02" w:rsidRPr="009F5C02">
        <w:rPr>
          <w:sz w:val="22"/>
          <w:szCs w:val="22"/>
        </w:rPr>
        <w:t>VI</w:t>
      </w:r>
      <w:r w:rsidR="009F5C02">
        <w:rPr>
          <w:i/>
          <w:sz w:val="22"/>
          <w:szCs w:val="22"/>
        </w:rPr>
        <w:t xml:space="preserve"> </w:t>
      </w:r>
      <w:r w:rsidR="009F5C02" w:rsidRPr="009F5C02">
        <w:rPr>
          <w:sz w:val="22"/>
          <w:szCs w:val="22"/>
        </w:rPr>
        <w:t>p</w:t>
      </w:r>
      <w:r w:rsidR="009F5C02">
        <w:rPr>
          <w:sz w:val="22"/>
          <w:szCs w:val="22"/>
        </w:rPr>
        <w:t>unkt</w:t>
      </w:r>
      <w:r w:rsidR="009F5C02" w:rsidRPr="009F5C02">
        <w:rPr>
          <w:sz w:val="22"/>
          <w:szCs w:val="22"/>
        </w:rPr>
        <w:t xml:space="preserve"> 2 podpunkty od 1 do 3</w:t>
      </w:r>
      <w:r w:rsidR="009F5C02">
        <w:rPr>
          <w:sz w:val="22"/>
          <w:szCs w:val="22"/>
        </w:rPr>
        <w:t xml:space="preserve"> </w:t>
      </w:r>
      <w:r w:rsidRPr="00BB358A">
        <w:rPr>
          <w:sz w:val="22"/>
          <w:szCs w:val="22"/>
        </w:rPr>
        <w:t>Specyfikacji Istotnych Warunków Zamówienia</w:t>
      </w:r>
      <w:r w:rsidRPr="00BB358A"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polegam na zasobach </w:t>
      </w:r>
      <w:r w:rsidRPr="00BB358A">
        <w:rPr>
          <w:sz w:val="22"/>
          <w:szCs w:val="22"/>
        </w:rPr>
        <w:t>następującego/</w:t>
      </w:r>
      <w:proofErr w:type="spellStart"/>
      <w:r w:rsidRPr="00BB358A">
        <w:rPr>
          <w:sz w:val="22"/>
          <w:szCs w:val="22"/>
        </w:rPr>
        <w:t>ych</w:t>
      </w:r>
      <w:proofErr w:type="spellEnd"/>
      <w:r w:rsidRPr="00BB358A">
        <w:rPr>
          <w:sz w:val="22"/>
          <w:szCs w:val="22"/>
        </w:rPr>
        <w:t xml:space="preserve"> podmi</w:t>
      </w:r>
      <w:r w:rsidR="009F5C02">
        <w:rPr>
          <w:sz w:val="22"/>
          <w:szCs w:val="22"/>
        </w:rPr>
        <w:t xml:space="preserve">otu/ów: </w:t>
      </w:r>
      <w:r>
        <w:rPr>
          <w:sz w:val="22"/>
          <w:szCs w:val="22"/>
        </w:rPr>
        <w:t>………………</w:t>
      </w:r>
      <w:r w:rsidR="009F5C02">
        <w:rPr>
          <w:sz w:val="22"/>
          <w:szCs w:val="22"/>
        </w:rPr>
        <w:t>……….</w:t>
      </w:r>
      <w:r>
        <w:rPr>
          <w:sz w:val="22"/>
          <w:szCs w:val="22"/>
        </w:rPr>
        <w:t>………………………………...</w:t>
      </w:r>
    </w:p>
    <w:p w:rsidR="00FF7B8E" w:rsidRPr="00BB358A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</w:t>
      </w:r>
    </w:p>
    <w:p w:rsidR="00FF7B8E" w:rsidRPr="00BB358A" w:rsidRDefault="00FF7B8E" w:rsidP="00FF7B8E">
      <w:pPr>
        <w:spacing w:line="360" w:lineRule="auto"/>
        <w:jc w:val="both"/>
        <w:rPr>
          <w:sz w:val="22"/>
          <w:szCs w:val="22"/>
        </w:rPr>
      </w:pPr>
      <w:r w:rsidRPr="00BB358A">
        <w:rPr>
          <w:sz w:val="22"/>
          <w:szCs w:val="22"/>
        </w:rPr>
        <w:lastRenderedPageBreak/>
        <w:t>w następującym zakresie: ………………………</w:t>
      </w:r>
      <w:r>
        <w:rPr>
          <w:sz w:val="22"/>
          <w:szCs w:val="22"/>
        </w:rPr>
        <w:t>…………………………</w:t>
      </w:r>
      <w:r w:rsidRPr="00BB358A">
        <w:rPr>
          <w:sz w:val="22"/>
          <w:szCs w:val="22"/>
        </w:rPr>
        <w:t>……………………….…</w:t>
      </w:r>
      <w:r>
        <w:rPr>
          <w:sz w:val="22"/>
          <w:szCs w:val="22"/>
        </w:rPr>
        <w:t>...</w:t>
      </w:r>
      <w:r w:rsidRPr="00BB358A">
        <w:rPr>
          <w:sz w:val="22"/>
          <w:szCs w:val="22"/>
        </w:rPr>
        <w:t>.</w:t>
      </w:r>
      <w:r>
        <w:rPr>
          <w:sz w:val="22"/>
          <w:szCs w:val="22"/>
        </w:rPr>
        <w:t>..............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…..</w:t>
      </w:r>
      <w:r w:rsidRPr="00BB358A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…………………………………………………………………………………...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i/>
          <w:sz w:val="22"/>
          <w:szCs w:val="22"/>
        </w:rPr>
        <w:t>(wskazać podmiot i określić odpowiedni zakres dla wskazanego podmiotu).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right"/>
        <w:rPr>
          <w:sz w:val="22"/>
          <w:szCs w:val="22"/>
        </w:rPr>
      </w:pP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Pr="00BB358A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B358A">
        <w:rPr>
          <w:i/>
          <w:sz w:val="22"/>
          <w:szCs w:val="22"/>
        </w:rPr>
        <w:t>(podpis)</w:t>
      </w:r>
    </w:p>
    <w:p w:rsidR="00FF7B8E" w:rsidRPr="00BB358A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BB358A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OŚWIADCZENIE DOTYCZĄCE PODANYCH INFORMACJI: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Oświadczam, że wszystkie informacje podane w powyższych oświadczeniach są aktualne </w:t>
      </w:r>
      <w:r w:rsidRPr="00BB358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Pr="0086058B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i/>
          <w:sz w:val="22"/>
          <w:szCs w:val="22"/>
        </w:rPr>
        <w:t>(podpis</w:t>
      </w:r>
      <w:r>
        <w:rPr>
          <w:i/>
          <w:sz w:val="22"/>
          <w:szCs w:val="22"/>
        </w:rPr>
        <w:t>)</w:t>
      </w:r>
      <w:r w:rsidRPr="00BB358A">
        <w:rPr>
          <w:sz w:val="22"/>
          <w:szCs w:val="22"/>
          <w:highlight w:val="yellow"/>
        </w:rPr>
        <w:br w:type="page"/>
      </w:r>
      <w:r w:rsidRPr="0086058B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5</w:t>
      </w:r>
      <w:r w:rsidRPr="0086058B">
        <w:rPr>
          <w:sz w:val="22"/>
          <w:szCs w:val="22"/>
        </w:rPr>
        <w:t xml:space="preserve"> do </w:t>
      </w:r>
      <w:r>
        <w:rPr>
          <w:sz w:val="22"/>
          <w:szCs w:val="22"/>
        </w:rPr>
        <w:t>SIWZ</w:t>
      </w:r>
    </w:p>
    <w:p w:rsidR="00FF7B8E" w:rsidRPr="0086058B" w:rsidRDefault="00FF7B8E" w:rsidP="00FF7B8E">
      <w:pPr>
        <w:ind w:left="5246" w:firstLine="708"/>
        <w:rPr>
          <w:i/>
          <w:iCs/>
          <w:sz w:val="22"/>
          <w:szCs w:val="22"/>
        </w:rPr>
      </w:pPr>
    </w:p>
    <w:p w:rsidR="00FF7B8E" w:rsidRPr="0086058B" w:rsidRDefault="00FF7B8E" w:rsidP="00FF7B8E">
      <w:pPr>
        <w:ind w:left="5245" w:firstLine="709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Zamawiający: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Gmina </w:t>
      </w:r>
      <w:r>
        <w:rPr>
          <w:sz w:val="22"/>
          <w:szCs w:val="22"/>
        </w:rPr>
        <w:t>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Urząd </w:t>
      </w:r>
      <w:r>
        <w:rPr>
          <w:sz w:val="22"/>
          <w:szCs w:val="22"/>
        </w:rPr>
        <w:t>Miasta i Gminy 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ul. </w:t>
      </w:r>
      <w:r>
        <w:rPr>
          <w:sz w:val="22"/>
          <w:szCs w:val="22"/>
        </w:rPr>
        <w:t>Rynek 1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>
        <w:rPr>
          <w:sz w:val="22"/>
          <w:szCs w:val="22"/>
        </w:rPr>
        <w:t>55-050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Sobótka</w:t>
      </w:r>
    </w:p>
    <w:p w:rsidR="00FF7B8E" w:rsidRPr="0086058B" w:rsidRDefault="00FF7B8E" w:rsidP="00FF7B8E">
      <w:pPr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Wykonawca: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Default="00FF7B8E" w:rsidP="00FF7B8E">
      <w:pPr>
        <w:ind w:right="5953"/>
        <w:rPr>
          <w:i/>
          <w:sz w:val="22"/>
          <w:szCs w:val="22"/>
        </w:rPr>
      </w:pPr>
      <w:r w:rsidRPr="0086058B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86058B">
        <w:rPr>
          <w:i/>
          <w:sz w:val="22"/>
          <w:szCs w:val="22"/>
        </w:rPr>
        <w:t>CEiDG</w:t>
      </w:r>
      <w:proofErr w:type="spellEnd"/>
      <w:r w:rsidRPr="0086058B">
        <w:rPr>
          <w:i/>
          <w:sz w:val="22"/>
          <w:szCs w:val="22"/>
        </w:rPr>
        <w:t>)</w:t>
      </w:r>
    </w:p>
    <w:p w:rsidR="00FF7B8E" w:rsidRPr="0086058B" w:rsidRDefault="00FF7B8E" w:rsidP="00FF7B8E">
      <w:pPr>
        <w:ind w:right="5953"/>
        <w:rPr>
          <w:i/>
          <w:sz w:val="22"/>
          <w:szCs w:val="22"/>
        </w:rPr>
      </w:pPr>
    </w:p>
    <w:p w:rsidR="00FF7B8E" w:rsidRPr="0086058B" w:rsidRDefault="00FF7B8E" w:rsidP="00FF7B8E">
      <w:pPr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reprezentowany przez: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3"/>
        <w:rPr>
          <w:i/>
          <w:sz w:val="22"/>
          <w:szCs w:val="22"/>
        </w:rPr>
      </w:pPr>
      <w:r w:rsidRPr="0086058B">
        <w:rPr>
          <w:i/>
          <w:sz w:val="22"/>
          <w:szCs w:val="22"/>
        </w:rPr>
        <w:t>(imię, nazwisko, stanowisko/podstawa do  reprezentacji)</w:t>
      </w:r>
    </w:p>
    <w:p w:rsidR="00FF7B8E" w:rsidRPr="0086058B" w:rsidRDefault="00FF7B8E" w:rsidP="00FF7B8E">
      <w:pPr>
        <w:rPr>
          <w:sz w:val="22"/>
          <w:szCs w:val="22"/>
        </w:rPr>
      </w:pPr>
    </w:p>
    <w:p w:rsidR="00FF7B8E" w:rsidRPr="0086058B" w:rsidRDefault="00FF7B8E" w:rsidP="00FF7B8E">
      <w:pPr>
        <w:rPr>
          <w:sz w:val="22"/>
          <w:szCs w:val="22"/>
        </w:rPr>
      </w:pPr>
    </w:p>
    <w:p w:rsidR="00FF7B8E" w:rsidRPr="0086058B" w:rsidRDefault="00FF7B8E" w:rsidP="00FF7B8E">
      <w:pPr>
        <w:jc w:val="center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 xml:space="preserve">Oświadczenie Wykonawcy </w:t>
      </w:r>
    </w:p>
    <w:p w:rsidR="00FF7B8E" w:rsidRPr="0086058B" w:rsidRDefault="00FF7B8E" w:rsidP="00FF7B8E">
      <w:pPr>
        <w:jc w:val="center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 xml:space="preserve">składane na podstawie art. 25a ust. 1 ustawy z dnia 29 stycznia 2004 r. </w:t>
      </w:r>
    </w:p>
    <w:p w:rsidR="00FF7B8E" w:rsidRPr="0086058B" w:rsidRDefault="00FF7B8E" w:rsidP="00FF7B8E">
      <w:pPr>
        <w:jc w:val="center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 xml:space="preserve"> Prawo zamówień publicznych (dalej jako: ustawa P</w:t>
      </w:r>
      <w:r w:rsidR="002D0BB9">
        <w:rPr>
          <w:b/>
          <w:sz w:val="22"/>
          <w:szCs w:val="22"/>
        </w:rPr>
        <w:t>ZP</w:t>
      </w:r>
      <w:r w:rsidRPr="0086058B">
        <w:rPr>
          <w:b/>
          <w:sz w:val="22"/>
          <w:szCs w:val="22"/>
        </w:rPr>
        <w:t xml:space="preserve">), </w:t>
      </w:r>
    </w:p>
    <w:p w:rsidR="00FF7B8E" w:rsidRPr="0086058B" w:rsidRDefault="00FF7B8E" w:rsidP="00FF7B8E">
      <w:pPr>
        <w:jc w:val="center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DOTYCZĄCE PRZESŁANEK WYKLUCZENIA Z POSTĘPOWANIA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Default="00FF7B8E" w:rsidP="00FF7B8E">
      <w:pPr>
        <w:ind w:firstLine="709"/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Na potrzeby postępowania o udzielenie zamówienia publicznego pn. </w:t>
      </w:r>
      <w:r w:rsidR="00FF6883" w:rsidRPr="00FF6883">
        <w:rPr>
          <w:b/>
          <w:sz w:val="22"/>
          <w:szCs w:val="22"/>
          <w:u w:val="single"/>
        </w:rPr>
        <w:t>„</w:t>
      </w:r>
      <w:r w:rsidR="00FF6883" w:rsidRPr="00FF6883">
        <w:rPr>
          <w:b/>
          <w:bCs/>
          <w:color w:val="000000"/>
          <w:sz w:val="22"/>
          <w:szCs w:val="22"/>
          <w:u w:val="single"/>
        </w:rPr>
        <w:t>Remont nawierzchni drogi gminnej ul. Zaułek Słoneczny w Sobótce (0,000 – 0,240 km)</w:t>
      </w:r>
      <w:r w:rsidR="00FF6883">
        <w:rPr>
          <w:b/>
          <w:bCs/>
          <w:color w:val="000000"/>
          <w:sz w:val="22"/>
          <w:szCs w:val="22"/>
          <w:u w:val="single"/>
        </w:rPr>
        <w:t>”</w:t>
      </w:r>
      <w:r w:rsidR="00DA0608">
        <w:rPr>
          <w:b/>
          <w:bCs/>
          <w:color w:val="000000"/>
          <w:sz w:val="22"/>
          <w:szCs w:val="22"/>
          <w:u w:val="single"/>
        </w:rPr>
        <w:t xml:space="preserve"> – II PRZETARG</w:t>
      </w:r>
      <w:r w:rsidR="00FF6883" w:rsidRPr="00BB358A">
        <w:rPr>
          <w:sz w:val="22"/>
          <w:szCs w:val="22"/>
        </w:rPr>
        <w:t xml:space="preserve"> </w:t>
      </w:r>
      <w:r w:rsidRPr="00BB358A">
        <w:rPr>
          <w:sz w:val="22"/>
          <w:szCs w:val="22"/>
        </w:rPr>
        <w:t xml:space="preserve">prowadzonego przez Gminę </w:t>
      </w:r>
      <w:r>
        <w:rPr>
          <w:sz w:val="22"/>
          <w:szCs w:val="22"/>
        </w:rPr>
        <w:t>Sobótka</w:t>
      </w:r>
      <w:r w:rsidRPr="00BB358A">
        <w:rPr>
          <w:i/>
          <w:sz w:val="22"/>
          <w:szCs w:val="22"/>
        </w:rPr>
        <w:t xml:space="preserve">, </w:t>
      </w:r>
      <w:r w:rsidRPr="00BB358A">
        <w:rPr>
          <w:sz w:val="22"/>
          <w:szCs w:val="22"/>
        </w:rPr>
        <w:t>oświadczam, co następuje:</w:t>
      </w:r>
    </w:p>
    <w:p w:rsidR="00FF7B8E" w:rsidRPr="0086058B" w:rsidRDefault="00FF7B8E" w:rsidP="00FF7B8E">
      <w:pPr>
        <w:ind w:firstLine="708"/>
        <w:jc w:val="both"/>
        <w:rPr>
          <w:sz w:val="22"/>
          <w:szCs w:val="22"/>
          <w:highlight w:val="yellow"/>
        </w:rPr>
      </w:pPr>
    </w:p>
    <w:p w:rsidR="00FF7B8E" w:rsidRPr="0086058B" w:rsidRDefault="00FF7B8E" w:rsidP="00FF7B8E">
      <w:pPr>
        <w:shd w:val="clear" w:color="auto" w:fill="BFBFBF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OŚWIADCZENIA DOTYCZĄCE WYKONAWCY:</w:t>
      </w:r>
    </w:p>
    <w:p w:rsidR="00FF7B8E" w:rsidRPr="0086058B" w:rsidRDefault="00FF7B8E" w:rsidP="00FF7B8E">
      <w:pPr>
        <w:pStyle w:val="Akapitzlist"/>
        <w:jc w:val="both"/>
        <w:rPr>
          <w:sz w:val="22"/>
          <w:szCs w:val="22"/>
        </w:rPr>
      </w:pPr>
    </w:p>
    <w:p w:rsidR="00FF7B8E" w:rsidRDefault="00FF7B8E" w:rsidP="00FF7B8E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nie podlegam wykluczeniu z postępo</w:t>
      </w:r>
      <w:r>
        <w:rPr>
          <w:sz w:val="22"/>
          <w:szCs w:val="22"/>
        </w:rPr>
        <w:t xml:space="preserve">wania na podstawie </w:t>
      </w:r>
      <w:r>
        <w:rPr>
          <w:sz w:val="22"/>
          <w:szCs w:val="22"/>
        </w:rPr>
        <w:br/>
        <w:t xml:space="preserve">art. 24 ust. </w:t>
      </w:r>
      <w:r w:rsidRPr="0086058B">
        <w:rPr>
          <w:sz w:val="22"/>
          <w:szCs w:val="22"/>
        </w:rPr>
        <w:t>1 pkt 12-23</w:t>
      </w:r>
      <w:r w:rsidR="002D0BB9">
        <w:rPr>
          <w:sz w:val="22"/>
          <w:szCs w:val="22"/>
        </w:rPr>
        <w:t xml:space="preserve"> ustawy PZP</w:t>
      </w:r>
    </w:p>
    <w:p w:rsidR="00FF7B8E" w:rsidRPr="0086058B" w:rsidRDefault="00FF7B8E" w:rsidP="00FF7B8E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nie podlegam wykluczeniu z postępo</w:t>
      </w:r>
      <w:r>
        <w:rPr>
          <w:sz w:val="22"/>
          <w:szCs w:val="22"/>
        </w:rPr>
        <w:t xml:space="preserve">wania na podstawie </w:t>
      </w:r>
      <w:r>
        <w:rPr>
          <w:sz w:val="22"/>
          <w:szCs w:val="22"/>
        </w:rPr>
        <w:br/>
        <w:t xml:space="preserve">art. 24 ust. ust. 5 </w:t>
      </w:r>
      <w:r w:rsidRPr="0086058B">
        <w:rPr>
          <w:sz w:val="22"/>
          <w:szCs w:val="22"/>
        </w:rPr>
        <w:t xml:space="preserve">ustawy </w:t>
      </w:r>
      <w:r>
        <w:rPr>
          <w:sz w:val="22"/>
          <w:szCs w:val="22"/>
        </w:rPr>
        <w:t>PZP w zakresie określonym w SIWZ</w:t>
      </w:r>
      <w:r w:rsidRPr="0086058B">
        <w:rPr>
          <w:sz w:val="22"/>
          <w:szCs w:val="22"/>
        </w:rPr>
        <w:t>.</w:t>
      </w:r>
    </w:p>
    <w:p w:rsidR="00FF7B8E" w:rsidRPr="0086058B" w:rsidRDefault="00FF7B8E" w:rsidP="00FF7B8E">
      <w:pPr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…………………..……. r. </w:t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…………………………………………</w:t>
      </w:r>
    </w:p>
    <w:p w:rsidR="00FF7B8E" w:rsidRPr="0086058B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zachodzą w stosunku do mnie podstawy wykluczenia z postępowania na podstawie art. …………. ustawy </w:t>
      </w:r>
      <w:proofErr w:type="spellStart"/>
      <w:r w:rsidRPr="0086058B">
        <w:rPr>
          <w:sz w:val="22"/>
          <w:szCs w:val="22"/>
        </w:rPr>
        <w:t>Pzp</w:t>
      </w:r>
      <w:proofErr w:type="spellEnd"/>
      <w:r w:rsidRPr="0086058B">
        <w:rPr>
          <w:sz w:val="22"/>
          <w:szCs w:val="22"/>
        </w:rPr>
        <w:t xml:space="preserve"> </w:t>
      </w:r>
      <w:r w:rsidRPr="0086058B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86058B">
        <w:rPr>
          <w:i/>
          <w:sz w:val="22"/>
          <w:szCs w:val="22"/>
        </w:rPr>
        <w:t>Pzp</w:t>
      </w:r>
      <w:proofErr w:type="spellEnd"/>
      <w:r w:rsidRPr="0086058B">
        <w:rPr>
          <w:i/>
          <w:sz w:val="22"/>
          <w:szCs w:val="22"/>
        </w:rPr>
        <w:t>).</w:t>
      </w:r>
      <w:r w:rsidRPr="0086058B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86058B">
        <w:rPr>
          <w:sz w:val="22"/>
          <w:szCs w:val="22"/>
        </w:rPr>
        <w:t>Pzp</w:t>
      </w:r>
      <w:proofErr w:type="spellEnd"/>
      <w:r w:rsidRPr="0086058B">
        <w:rPr>
          <w:sz w:val="22"/>
          <w:szCs w:val="22"/>
        </w:rPr>
        <w:t xml:space="preserve"> podjąłem następujące środki naprawcze: ………………………………</w:t>
      </w:r>
      <w:r>
        <w:rPr>
          <w:sz w:val="22"/>
          <w:szCs w:val="22"/>
        </w:rPr>
        <w:t>………………………………………………………………………..….………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…………………………………………………………………………………………..………</w:t>
      </w:r>
      <w:r>
        <w:rPr>
          <w:sz w:val="22"/>
          <w:szCs w:val="22"/>
        </w:rPr>
        <w:t>..</w:t>
      </w:r>
      <w:r w:rsidRPr="0086058B">
        <w:rPr>
          <w:sz w:val="22"/>
          <w:szCs w:val="22"/>
        </w:rPr>
        <w:t>……</w:t>
      </w:r>
      <w:r>
        <w:rPr>
          <w:sz w:val="22"/>
          <w:szCs w:val="22"/>
        </w:rPr>
        <w:t>….</w:t>
      </w:r>
      <w:r w:rsidRPr="0086058B">
        <w:rPr>
          <w:sz w:val="22"/>
          <w:szCs w:val="22"/>
        </w:rPr>
        <w:t>……...........………………………………………………………………………………………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86058B">
        <w:rPr>
          <w:sz w:val="22"/>
          <w:szCs w:val="22"/>
        </w:rPr>
        <w:t>……………</w:t>
      </w:r>
      <w:r>
        <w:rPr>
          <w:sz w:val="22"/>
          <w:szCs w:val="22"/>
        </w:rPr>
        <w:t>…</w:t>
      </w:r>
      <w:r w:rsidRPr="0086058B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86058B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</w:t>
      </w:r>
      <w:r w:rsidRPr="0086058B">
        <w:rPr>
          <w:sz w:val="22"/>
          <w:szCs w:val="22"/>
        </w:rPr>
        <w:t>…………………………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 r. 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F12B50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</w:t>
      </w:r>
      <w:r w:rsidRPr="0086058B">
        <w:rPr>
          <w:i/>
          <w:sz w:val="22"/>
          <w:szCs w:val="22"/>
        </w:rPr>
        <w:t>(podpis)</w:t>
      </w:r>
    </w:p>
    <w:p w:rsidR="00FF7B8E" w:rsidRDefault="00FF7B8E" w:rsidP="00FF7B8E">
      <w:pPr>
        <w:jc w:val="both"/>
        <w:rPr>
          <w:i/>
          <w:sz w:val="22"/>
          <w:szCs w:val="22"/>
        </w:rPr>
      </w:pPr>
    </w:p>
    <w:p w:rsidR="00FF6883" w:rsidRDefault="00FF6883" w:rsidP="00FF7B8E">
      <w:pPr>
        <w:jc w:val="both"/>
        <w:rPr>
          <w:i/>
          <w:sz w:val="22"/>
          <w:szCs w:val="22"/>
        </w:rPr>
      </w:pPr>
    </w:p>
    <w:p w:rsidR="00FF6883" w:rsidRDefault="00FF6883" w:rsidP="00FF7B8E">
      <w:pPr>
        <w:jc w:val="both"/>
        <w:rPr>
          <w:i/>
          <w:sz w:val="22"/>
          <w:szCs w:val="22"/>
        </w:rPr>
      </w:pPr>
    </w:p>
    <w:p w:rsidR="00FF6883" w:rsidRPr="0086058B" w:rsidRDefault="00FF6883" w:rsidP="00FF7B8E">
      <w:pPr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:rsidR="00FF7B8E" w:rsidRPr="0086058B" w:rsidRDefault="00FF7B8E" w:rsidP="00FF7B8E">
      <w:pPr>
        <w:jc w:val="both"/>
        <w:rPr>
          <w:b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w stosunku do następującego/</w:t>
      </w:r>
      <w:proofErr w:type="spellStart"/>
      <w:r w:rsidRPr="0086058B">
        <w:rPr>
          <w:sz w:val="22"/>
          <w:szCs w:val="22"/>
        </w:rPr>
        <w:t>ych</w:t>
      </w:r>
      <w:proofErr w:type="spellEnd"/>
      <w:r w:rsidRPr="0086058B">
        <w:rPr>
          <w:sz w:val="22"/>
          <w:szCs w:val="22"/>
        </w:rPr>
        <w:t xml:space="preserve"> podmiotu/</w:t>
      </w:r>
      <w:proofErr w:type="spellStart"/>
      <w:r w:rsidRPr="0086058B">
        <w:rPr>
          <w:sz w:val="22"/>
          <w:szCs w:val="22"/>
        </w:rPr>
        <w:t>tów</w:t>
      </w:r>
      <w:proofErr w:type="spellEnd"/>
      <w:r w:rsidRPr="0086058B">
        <w:rPr>
          <w:sz w:val="22"/>
          <w:szCs w:val="22"/>
        </w:rPr>
        <w:t>, na którego/</w:t>
      </w:r>
      <w:proofErr w:type="spellStart"/>
      <w:r w:rsidRPr="0086058B">
        <w:rPr>
          <w:sz w:val="22"/>
          <w:szCs w:val="22"/>
        </w:rPr>
        <w:t>ych</w:t>
      </w:r>
      <w:proofErr w:type="spellEnd"/>
      <w:r w:rsidRPr="0086058B">
        <w:rPr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86058B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6058B">
        <w:rPr>
          <w:i/>
          <w:sz w:val="22"/>
          <w:szCs w:val="22"/>
        </w:rPr>
        <w:t>CEiDG</w:t>
      </w:r>
      <w:proofErr w:type="spellEnd"/>
      <w:r w:rsidRPr="0086058B">
        <w:rPr>
          <w:i/>
          <w:sz w:val="22"/>
          <w:szCs w:val="22"/>
        </w:rPr>
        <w:t xml:space="preserve">) </w:t>
      </w:r>
      <w:r w:rsidRPr="0086058B">
        <w:rPr>
          <w:sz w:val="22"/>
          <w:szCs w:val="22"/>
        </w:rPr>
        <w:t>nie zachodzą podstawy wykluczenia z postępowania o udzielenie zamówienia.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 r. 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…………………………………………</w:t>
      </w: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Pr="00B25232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B25232" w:rsidRDefault="00FF7B8E" w:rsidP="00FF7B8E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B25232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FF7B8E" w:rsidRPr="00B25232" w:rsidRDefault="00FF7B8E" w:rsidP="00FF7B8E">
      <w:pPr>
        <w:spacing w:line="360" w:lineRule="auto"/>
        <w:jc w:val="both"/>
        <w:rPr>
          <w:b/>
          <w:sz w:val="22"/>
          <w:szCs w:val="22"/>
        </w:rPr>
      </w:pP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>Oświadczam, że w stosunku do następującego/</w:t>
      </w:r>
      <w:proofErr w:type="spellStart"/>
      <w:r w:rsidRPr="00B25232">
        <w:rPr>
          <w:sz w:val="22"/>
          <w:szCs w:val="22"/>
        </w:rPr>
        <w:t>ych</w:t>
      </w:r>
      <w:proofErr w:type="spellEnd"/>
      <w:r w:rsidRPr="00B25232">
        <w:rPr>
          <w:sz w:val="22"/>
          <w:szCs w:val="22"/>
        </w:rPr>
        <w:t xml:space="preserve"> podmiotu/</w:t>
      </w:r>
      <w:proofErr w:type="spellStart"/>
      <w:r w:rsidRPr="00B25232">
        <w:rPr>
          <w:sz w:val="22"/>
          <w:szCs w:val="22"/>
        </w:rPr>
        <w:t>tów</w:t>
      </w:r>
      <w:proofErr w:type="spellEnd"/>
      <w:r w:rsidRPr="00B25232">
        <w:rPr>
          <w:sz w:val="22"/>
          <w:szCs w:val="22"/>
        </w:rPr>
        <w:t>, będącego/</w:t>
      </w:r>
      <w:proofErr w:type="spellStart"/>
      <w:r w:rsidRPr="00B25232">
        <w:rPr>
          <w:sz w:val="22"/>
          <w:szCs w:val="22"/>
        </w:rPr>
        <w:t>ych</w:t>
      </w:r>
      <w:proofErr w:type="spellEnd"/>
      <w:r w:rsidRPr="00B25232">
        <w:rPr>
          <w:sz w:val="22"/>
          <w:szCs w:val="22"/>
        </w:rPr>
        <w:t xml:space="preserve"> podwykonawcą/</w:t>
      </w:r>
      <w:proofErr w:type="spellStart"/>
      <w:r w:rsidRPr="00B25232">
        <w:rPr>
          <w:sz w:val="22"/>
          <w:szCs w:val="22"/>
        </w:rPr>
        <w:t>ami</w:t>
      </w:r>
      <w:proofErr w:type="spellEnd"/>
      <w:r w:rsidRPr="00B25232">
        <w:rPr>
          <w:sz w:val="22"/>
          <w:szCs w:val="22"/>
        </w:rPr>
        <w:t xml:space="preserve">: ……………………………………………………………………..….…… </w:t>
      </w:r>
      <w:r w:rsidRPr="00B25232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25232">
        <w:rPr>
          <w:i/>
          <w:sz w:val="22"/>
          <w:szCs w:val="22"/>
        </w:rPr>
        <w:t>CEiDG</w:t>
      </w:r>
      <w:proofErr w:type="spellEnd"/>
      <w:r w:rsidRPr="00B25232">
        <w:rPr>
          <w:i/>
          <w:sz w:val="22"/>
          <w:szCs w:val="22"/>
        </w:rPr>
        <w:t>)</w:t>
      </w:r>
      <w:r w:rsidRPr="00B25232">
        <w:rPr>
          <w:sz w:val="22"/>
          <w:szCs w:val="22"/>
        </w:rPr>
        <w:t>, nie zachodzą podstawy wykluczenia z postępowania o udzielenie zamówienia.</w:t>
      </w: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 xml:space="preserve">…………….……. </w:t>
      </w:r>
      <w:r w:rsidRPr="00B25232">
        <w:rPr>
          <w:i/>
          <w:sz w:val="22"/>
          <w:szCs w:val="22"/>
        </w:rPr>
        <w:t xml:space="preserve">(miejscowość), </w:t>
      </w:r>
      <w:r w:rsidRPr="00B25232">
        <w:rPr>
          <w:sz w:val="22"/>
          <w:szCs w:val="22"/>
        </w:rPr>
        <w:t xml:space="preserve">dnia …………………. r. </w:t>
      </w:r>
    </w:p>
    <w:p w:rsidR="00FF7B8E" w:rsidRPr="00B25232" w:rsidRDefault="00FF7B8E" w:rsidP="00FF7B8E">
      <w:pPr>
        <w:spacing w:line="360" w:lineRule="auto"/>
        <w:jc w:val="right"/>
        <w:rPr>
          <w:sz w:val="22"/>
          <w:szCs w:val="22"/>
        </w:rPr>
      </w:pP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  <w:t>…………………………………………</w:t>
      </w:r>
    </w:p>
    <w:p w:rsidR="00FF7B8E" w:rsidRPr="00B25232" w:rsidRDefault="00FF7B8E" w:rsidP="00FF7B8E">
      <w:pPr>
        <w:spacing w:line="360" w:lineRule="auto"/>
        <w:ind w:left="7080" w:firstLine="708"/>
        <w:jc w:val="both"/>
        <w:rPr>
          <w:i/>
          <w:sz w:val="22"/>
          <w:szCs w:val="22"/>
        </w:rPr>
      </w:pPr>
      <w:r w:rsidRPr="00B25232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jc w:val="right"/>
        <w:rPr>
          <w:i/>
          <w:sz w:val="22"/>
          <w:szCs w:val="22"/>
          <w:highlight w:val="yellow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  <w:highlight w:val="yellow"/>
        </w:rPr>
      </w:pP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OŚWIADCZENIE DOTYCZĄCE PODANYCH INFORMACJI:</w:t>
      </w:r>
    </w:p>
    <w:p w:rsidR="00FF7B8E" w:rsidRPr="0086058B" w:rsidRDefault="00FF7B8E" w:rsidP="00FF7B8E">
      <w:pPr>
        <w:jc w:val="both"/>
        <w:rPr>
          <w:b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wszystkie informacje podane w powyższych oświadczeniach są aktualne </w:t>
      </w:r>
      <w:r w:rsidRPr="0086058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………………..………. r. 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…………………………………………</w:t>
      </w:r>
    </w:p>
    <w:p w:rsidR="00FF7B8E" w:rsidRPr="0086058B" w:rsidRDefault="00FF7B8E" w:rsidP="00FF7B8E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sz w:val="22"/>
          <w:szCs w:val="22"/>
        </w:rPr>
      </w:pP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9608AE" w:rsidRDefault="00FF7B8E" w:rsidP="00FF7B8E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</w:t>
      </w:r>
      <w:r w:rsidRPr="009608AE">
        <w:rPr>
          <w:sz w:val="22"/>
          <w:szCs w:val="22"/>
        </w:rPr>
        <w:t xml:space="preserve">ałącznik nr </w:t>
      </w:r>
      <w:r>
        <w:rPr>
          <w:sz w:val="22"/>
          <w:szCs w:val="22"/>
        </w:rPr>
        <w:t>6</w:t>
      </w:r>
      <w:r w:rsidRPr="009608AE">
        <w:rPr>
          <w:sz w:val="22"/>
          <w:szCs w:val="22"/>
        </w:rPr>
        <w:t xml:space="preserve"> do SIWZ</w:t>
      </w:r>
    </w:p>
    <w:p w:rsidR="00FF7B8E" w:rsidRPr="009608AE" w:rsidRDefault="00FF7B8E" w:rsidP="00FF7B8E">
      <w:pPr>
        <w:jc w:val="right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</w:t>
      </w:r>
    </w:p>
    <w:p w:rsidR="00FF7B8E" w:rsidRPr="009608AE" w:rsidRDefault="00FF7B8E" w:rsidP="00FF7B8E">
      <w:pPr>
        <w:ind w:firstLine="360"/>
        <w:rPr>
          <w:sz w:val="22"/>
          <w:szCs w:val="22"/>
        </w:rPr>
      </w:pPr>
      <w:r w:rsidRPr="009608AE">
        <w:rPr>
          <w:sz w:val="22"/>
          <w:szCs w:val="22"/>
        </w:rPr>
        <w:t>( pieczęć wykonawcy )</w:t>
      </w:r>
    </w:p>
    <w:p w:rsidR="00FF7B8E" w:rsidRPr="009608AE" w:rsidRDefault="00FF7B8E" w:rsidP="00FF7B8E">
      <w:pPr>
        <w:ind w:firstLine="360"/>
        <w:rPr>
          <w:sz w:val="22"/>
          <w:szCs w:val="22"/>
        </w:rPr>
      </w:pPr>
    </w:p>
    <w:p w:rsidR="00FF7B8E" w:rsidRPr="00F12B50" w:rsidRDefault="00FF7B8E" w:rsidP="00FF7B8E">
      <w:pPr>
        <w:pStyle w:val="Nagwek5"/>
        <w:tabs>
          <w:tab w:val="left" w:pos="0"/>
        </w:tabs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F12B50">
        <w:rPr>
          <w:rFonts w:ascii="Times New Roman" w:hAnsi="Times New Roman" w:cs="Times New Roman"/>
          <w:b/>
          <w:i w:val="0"/>
          <w:sz w:val="22"/>
          <w:szCs w:val="22"/>
        </w:rPr>
        <w:t>INFORMACJE O ZREALIZOWANYCH ZAMÓWIENIACH</w:t>
      </w:r>
    </w:p>
    <w:p w:rsidR="00FF7B8E" w:rsidRPr="009608AE" w:rsidRDefault="00FF7B8E" w:rsidP="00FF7B8E">
      <w:pPr>
        <w:tabs>
          <w:tab w:val="left" w:pos="0"/>
        </w:tabs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Prace podobne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p w:rsidR="00FF7B8E" w:rsidRPr="009608AE" w:rsidRDefault="00FF7B8E" w:rsidP="00FF7B8E">
      <w:pPr>
        <w:spacing w:line="360" w:lineRule="auto"/>
        <w:ind w:firstLine="708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Ja (My), niżej podpisany (ni) ...........................................................................................</w:t>
      </w:r>
    </w:p>
    <w:p w:rsidR="00FF7B8E" w:rsidRPr="009608AE" w:rsidRDefault="00FF7B8E" w:rsidP="00FF7B8E">
      <w:pPr>
        <w:spacing w:line="360" w:lineRule="auto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działając w imieniu i na rzecz :</w:t>
      </w:r>
    </w:p>
    <w:p w:rsidR="00FF7B8E" w:rsidRPr="009608AE" w:rsidRDefault="00FF7B8E" w:rsidP="00FF7B8E">
      <w:pPr>
        <w:jc w:val="both"/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(pełna nazwa wykonawcy)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(adres siedziby wykonawcy)</w:t>
      </w:r>
    </w:p>
    <w:p w:rsidR="00FF7B8E" w:rsidRPr="009608AE" w:rsidRDefault="00FF7B8E" w:rsidP="00FF7B8E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FF7B8E" w:rsidRDefault="00FF7B8E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  <w:r w:rsidRPr="009608AE">
        <w:rPr>
          <w:sz w:val="22"/>
          <w:szCs w:val="22"/>
        </w:rPr>
        <w:t>w odpowiedzi na ogłoszenie o przetargu nieograniczonym na:</w:t>
      </w:r>
    </w:p>
    <w:p w:rsidR="00723180" w:rsidRPr="009608AE" w:rsidRDefault="00723180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FF7B8E" w:rsidRDefault="00FF6883" w:rsidP="00FF6883">
      <w:pPr>
        <w:tabs>
          <w:tab w:val="left" w:pos="8460"/>
          <w:tab w:val="left" w:pos="8910"/>
        </w:tabs>
        <w:jc w:val="center"/>
        <w:rPr>
          <w:b/>
          <w:bCs/>
          <w:color w:val="000000"/>
          <w:sz w:val="22"/>
          <w:szCs w:val="22"/>
          <w:u w:val="single"/>
        </w:rPr>
      </w:pPr>
      <w:r w:rsidRPr="00FF6883">
        <w:rPr>
          <w:b/>
          <w:sz w:val="22"/>
          <w:szCs w:val="22"/>
          <w:u w:val="single"/>
        </w:rPr>
        <w:t>„</w:t>
      </w:r>
      <w:r w:rsidRPr="00FF6883">
        <w:rPr>
          <w:b/>
          <w:bCs/>
          <w:color w:val="000000"/>
          <w:sz w:val="22"/>
          <w:szCs w:val="22"/>
          <w:u w:val="single"/>
        </w:rPr>
        <w:t>Remont nawierzchni drogi gminnej ul. Zaułek Słoneczny w Sobótce (0,000 – 0,240 km)</w:t>
      </w:r>
      <w:r>
        <w:rPr>
          <w:b/>
          <w:bCs/>
          <w:color w:val="000000"/>
          <w:sz w:val="22"/>
          <w:szCs w:val="22"/>
          <w:u w:val="single"/>
        </w:rPr>
        <w:t>”</w:t>
      </w:r>
      <w:r w:rsidR="00DA0608">
        <w:rPr>
          <w:b/>
          <w:bCs/>
          <w:color w:val="000000"/>
          <w:sz w:val="22"/>
          <w:szCs w:val="22"/>
          <w:u w:val="single"/>
        </w:rPr>
        <w:t xml:space="preserve"> – II PRZETARG</w:t>
      </w:r>
    </w:p>
    <w:p w:rsidR="00FF6883" w:rsidRDefault="00FF6883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</w:p>
    <w:p w:rsidR="00FF7B8E" w:rsidRPr="00327491" w:rsidRDefault="00FF7B8E" w:rsidP="00FF7B8E">
      <w:pPr>
        <w:tabs>
          <w:tab w:val="left" w:pos="8460"/>
          <w:tab w:val="left" w:pos="8910"/>
        </w:tabs>
        <w:jc w:val="both"/>
        <w:rPr>
          <w:b/>
          <w:sz w:val="22"/>
          <w:szCs w:val="22"/>
        </w:rPr>
      </w:pPr>
      <w:r w:rsidRPr="00327491">
        <w:rPr>
          <w:b/>
          <w:sz w:val="22"/>
          <w:szCs w:val="22"/>
        </w:rPr>
        <w:t>przedstawiam(y) następujące informacje w celu spełnienia warunku udziału w postępowaniu, określonym w rozdziale VI pkt 2.2</w:t>
      </w:r>
      <w:r w:rsidR="00723180">
        <w:rPr>
          <w:b/>
          <w:sz w:val="22"/>
          <w:szCs w:val="22"/>
        </w:rPr>
        <w:t>a</w:t>
      </w:r>
      <w:r w:rsidR="005F2A36">
        <w:rPr>
          <w:b/>
          <w:sz w:val="22"/>
          <w:szCs w:val="22"/>
        </w:rPr>
        <w:t xml:space="preserve"> SIWZ - </w:t>
      </w:r>
      <w:r w:rsidR="005F2A36">
        <w:rPr>
          <w:rFonts w:eastAsia="Arial Unicode MS"/>
          <w:b/>
          <w:sz w:val="22"/>
          <w:szCs w:val="22"/>
        </w:rPr>
        <w:t>p</w:t>
      </w:r>
      <w:r w:rsidR="005F2A36" w:rsidRPr="008A0BC6">
        <w:rPr>
          <w:rFonts w:eastAsia="Arial Unicode MS"/>
          <w:b/>
          <w:sz w:val="22"/>
          <w:szCs w:val="22"/>
        </w:rPr>
        <w:t>osiadania zdolności technicznej lub zawodowej</w:t>
      </w:r>
      <w:r w:rsidR="005F2A36">
        <w:rPr>
          <w:b/>
          <w:sz w:val="22"/>
          <w:szCs w:val="22"/>
        </w:rPr>
        <w:t>: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858"/>
        <w:gridCol w:w="1560"/>
        <w:gridCol w:w="1417"/>
        <w:gridCol w:w="1519"/>
        <w:gridCol w:w="2100"/>
      </w:tblGrid>
      <w:tr w:rsidR="00FF7B8E" w:rsidRPr="009608AE" w:rsidTr="006A508E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Nazwa Przedsięwzięcia /Rodzaj robót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Zamawiający</w:t>
            </w:r>
            <w:r w:rsidRPr="009608AE">
              <w:rPr>
                <w:b/>
                <w:color w:val="000000"/>
                <w:sz w:val="22"/>
                <w:szCs w:val="22"/>
              </w:rPr>
              <w:br/>
              <w:t xml:space="preserve"> i miejsce wykonania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rozpoczęcia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Zakończenia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7B8E" w:rsidRPr="003F7E63" w:rsidRDefault="00FF7B8E" w:rsidP="006A508E">
            <w:pPr>
              <w:snapToGrid w:val="0"/>
              <w:ind w:left="57" w:right="57"/>
              <w:jc w:val="center"/>
              <w:rPr>
                <w:i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Całkowita wartość robót za które Wykonawca odpowiadał</w:t>
            </w:r>
          </w:p>
        </w:tc>
      </w:tr>
      <w:tr w:rsidR="00FF7B8E" w:rsidRPr="009608AE" w:rsidTr="006A508E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F7B8E" w:rsidRPr="009608AE" w:rsidTr="006A508E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2.</w:t>
            </w:r>
          </w:p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F7B8E" w:rsidRPr="009608AE" w:rsidTr="006A508E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3.</w:t>
            </w:r>
            <w:r w:rsidR="00D866FA">
              <w:rPr>
                <w:sz w:val="22"/>
                <w:szCs w:val="22"/>
              </w:rPr>
              <w:t>-…</w:t>
            </w:r>
          </w:p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  <w:p w:rsidR="00FF7B8E" w:rsidRPr="009608AE" w:rsidRDefault="00FF7B8E" w:rsidP="006A50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F7B8E" w:rsidRPr="009608AE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7B8E" w:rsidRPr="003F7E63" w:rsidRDefault="00FF7B8E" w:rsidP="006A50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FF7B8E" w:rsidRDefault="00FF7B8E" w:rsidP="00FF7B8E">
      <w:pPr>
        <w:jc w:val="both"/>
        <w:rPr>
          <w:sz w:val="22"/>
          <w:szCs w:val="22"/>
        </w:rPr>
      </w:pPr>
    </w:p>
    <w:p w:rsidR="00FF7B8E" w:rsidRPr="009608AE" w:rsidRDefault="00FF7B8E" w:rsidP="00FF7B8E">
      <w:pPr>
        <w:jc w:val="both"/>
        <w:rPr>
          <w:sz w:val="22"/>
          <w:szCs w:val="22"/>
        </w:rPr>
      </w:pPr>
    </w:p>
    <w:p w:rsidR="00FF7B8E" w:rsidRDefault="00723180" w:rsidP="00FF7B8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 załączeniu przedstawiam</w:t>
      </w:r>
      <w:r w:rsidR="00FF7B8E" w:rsidRPr="00767377">
        <w:rPr>
          <w:b/>
          <w:sz w:val="22"/>
          <w:szCs w:val="22"/>
        </w:rPr>
        <w:t xml:space="preserve"> dokumenty potwierdzające należyte wykonanie ww. robót, wystawione  przez właściwych Zamawiających wymienionych w </w:t>
      </w:r>
      <w:r>
        <w:rPr>
          <w:b/>
          <w:sz w:val="22"/>
          <w:szCs w:val="22"/>
        </w:rPr>
        <w:t>powyższym w</w:t>
      </w:r>
      <w:r w:rsidR="00FF7B8E" w:rsidRPr="00767377">
        <w:rPr>
          <w:b/>
          <w:sz w:val="22"/>
          <w:szCs w:val="22"/>
        </w:rPr>
        <w:t>ykazie</w:t>
      </w:r>
      <w:r w:rsidR="00FF7B8E">
        <w:rPr>
          <w:b/>
          <w:sz w:val="22"/>
          <w:szCs w:val="22"/>
        </w:rPr>
        <w:t>.</w:t>
      </w:r>
    </w:p>
    <w:p w:rsidR="00FF7B8E" w:rsidRPr="009608AE" w:rsidRDefault="00FF7B8E" w:rsidP="00FF7B8E">
      <w:pPr>
        <w:jc w:val="both"/>
        <w:rPr>
          <w:b/>
          <w:sz w:val="22"/>
          <w:szCs w:val="22"/>
        </w:rPr>
      </w:pPr>
    </w:p>
    <w:p w:rsidR="00FF7B8E" w:rsidRPr="009608AE" w:rsidRDefault="00FF7B8E" w:rsidP="00FF7B8E">
      <w:pPr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.............................   dnia ...............  </w:t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  <w:t xml:space="preserve">     ...........................................................</w:t>
      </w:r>
    </w:p>
    <w:p w:rsidR="00FF7B8E" w:rsidRDefault="00FF7B8E" w:rsidP="00FF7B8E">
      <w:pPr>
        <w:jc w:val="both"/>
        <w:rPr>
          <w:sz w:val="22"/>
          <w:szCs w:val="22"/>
          <w:vertAlign w:val="superscript"/>
        </w:rPr>
      </w:pP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9608AE">
        <w:rPr>
          <w:sz w:val="22"/>
          <w:szCs w:val="22"/>
          <w:vertAlign w:val="superscript"/>
        </w:rPr>
        <w:t>(podpis(y) osób uprawnionych do reprezentacji wykonawcy)</w:t>
      </w:r>
    </w:p>
    <w:p w:rsidR="00FF7B8E" w:rsidRPr="009608AE" w:rsidRDefault="00FF7B8E" w:rsidP="00FF7B8E">
      <w:pPr>
        <w:pStyle w:val="Tekstpodstawowywcity"/>
        <w:pageBreakBefore/>
        <w:ind w:left="0"/>
        <w:jc w:val="right"/>
        <w:rPr>
          <w:sz w:val="22"/>
          <w:szCs w:val="22"/>
        </w:rPr>
      </w:pPr>
      <w:r w:rsidRPr="009608AE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 xml:space="preserve">7 </w:t>
      </w:r>
      <w:r w:rsidRPr="009608AE">
        <w:rPr>
          <w:sz w:val="22"/>
          <w:szCs w:val="22"/>
        </w:rPr>
        <w:t>do SIWZ</w:t>
      </w:r>
    </w:p>
    <w:p w:rsidR="00FF7B8E" w:rsidRPr="009608AE" w:rsidRDefault="00FF7B8E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POTENCJAŁ KADROWY</w:t>
      </w:r>
    </w:p>
    <w:p w:rsidR="00FF7B8E" w:rsidRPr="009608AE" w:rsidRDefault="00FF7B8E" w:rsidP="00FF7B8E">
      <w:pPr>
        <w:pStyle w:val="Tekstpodstawowywcity"/>
        <w:ind w:left="0"/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Kluczowy personel Wykonawcy</w:t>
      </w:r>
    </w:p>
    <w:p w:rsidR="00FF7B8E" w:rsidRPr="009608AE" w:rsidRDefault="00FF7B8E" w:rsidP="00FF7B8E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</w:p>
    <w:p w:rsidR="00FF7B8E" w:rsidRPr="00327491" w:rsidRDefault="00FF7B8E" w:rsidP="00FF7B8E">
      <w:pPr>
        <w:tabs>
          <w:tab w:val="left" w:pos="4032"/>
        </w:tabs>
        <w:spacing w:line="360" w:lineRule="auto"/>
        <w:jc w:val="both"/>
        <w:rPr>
          <w:bCs/>
          <w:i/>
          <w:color w:val="000000"/>
          <w:sz w:val="22"/>
          <w:szCs w:val="22"/>
        </w:rPr>
      </w:pPr>
      <w:r w:rsidRPr="009608AE">
        <w:rPr>
          <w:sz w:val="22"/>
          <w:szCs w:val="22"/>
        </w:rPr>
        <w:t xml:space="preserve">Personel kluczowy Wykonawcy przeznaczony do realizacji zadanie: </w:t>
      </w:r>
      <w:r w:rsidR="00FF6883" w:rsidRPr="00FF6883">
        <w:rPr>
          <w:b/>
          <w:sz w:val="22"/>
          <w:szCs w:val="22"/>
          <w:u w:val="single"/>
        </w:rPr>
        <w:t>„</w:t>
      </w:r>
      <w:r w:rsidR="00FF6883" w:rsidRPr="00FF6883">
        <w:rPr>
          <w:b/>
          <w:bCs/>
          <w:color w:val="000000"/>
          <w:sz w:val="22"/>
          <w:szCs w:val="22"/>
          <w:u w:val="single"/>
        </w:rPr>
        <w:t>Remont nawierzchni drogi gminnej ul. Zaułek Słoneczny w Sobótce (0,000 – 0,240 km)</w:t>
      </w:r>
      <w:r w:rsidR="00FF6883">
        <w:rPr>
          <w:b/>
          <w:bCs/>
          <w:color w:val="000000"/>
          <w:sz w:val="22"/>
          <w:szCs w:val="22"/>
          <w:u w:val="single"/>
        </w:rPr>
        <w:t>”</w:t>
      </w:r>
      <w:r w:rsidR="00DA0608">
        <w:rPr>
          <w:b/>
          <w:bCs/>
          <w:color w:val="000000"/>
          <w:sz w:val="22"/>
          <w:szCs w:val="22"/>
          <w:u w:val="single"/>
        </w:rPr>
        <w:t xml:space="preserve"> – II PRZETARG</w:t>
      </w:r>
      <w:r w:rsidR="00FF6883" w:rsidRPr="00BB358A">
        <w:rPr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>(Wykonawca wskazuje kluczowy personel w celu spełnienia warunku udziału w postępowaniu określonym w rozdziale VI pkt. 2.</w:t>
      </w:r>
      <w:r w:rsidR="00723180">
        <w:rPr>
          <w:bCs/>
          <w:i/>
          <w:color w:val="000000"/>
          <w:sz w:val="22"/>
          <w:szCs w:val="22"/>
        </w:rPr>
        <w:t>2b</w:t>
      </w:r>
      <w:r>
        <w:rPr>
          <w:bCs/>
          <w:i/>
          <w:color w:val="000000"/>
          <w:sz w:val="22"/>
          <w:szCs w:val="22"/>
        </w:rPr>
        <w:t xml:space="preserve"> SIWZ)</w:t>
      </w:r>
    </w:p>
    <w:p w:rsidR="00FF7B8E" w:rsidRPr="009608AE" w:rsidRDefault="00FF7B8E" w:rsidP="00FF7B8E">
      <w:pPr>
        <w:tabs>
          <w:tab w:val="left" w:pos="4032"/>
        </w:tabs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</w:p>
    <w:tbl>
      <w:tblPr>
        <w:tblW w:w="10633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1488"/>
        <w:gridCol w:w="1489"/>
        <w:gridCol w:w="2268"/>
        <w:gridCol w:w="1701"/>
        <w:gridCol w:w="1985"/>
      </w:tblGrid>
      <w:tr w:rsidR="00FF7B8E" w:rsidRPr="009608AE" w:rsidTr="00723180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Stanowisko</w:t>
            </w:r>
          </w:p>
          <w:p w:rsidR="00FF7B8E" w:rsidRPr="009608AE" w:rsidRDefault="00FF7B8E" w:rsidP="006A508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Ogólne doświadczenie</w:t>
            </w:r>
          </w:p>
          <w:p w:rsidR="00FF7B8E" w:rsidRPr="009608AE" w:rsidRDefault="00FF7B8E" w:rsidP="006A50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(lat)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Informacje na temat doświadczenia i kwalifikacji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tabs>
                <w:tab w:val="left" w:pos="1986"/>
              </w:tabs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Informacje o podstawie do dysponowania tą osobę przez Wykonawcę</w:t>
            </w:r>
          </w:p>
        </w:tc>
      </w:tr>
      <w:tr w:rsidR="00FF7B8E" w:rsidRPr="009608AE" w:rsidTr="00723180">
        <w:trPr>
          <w:trHeight w:hRule="exact" w:val="8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Kierownik budowy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723180" w:rsidRPr="009608AE" w:rsidRDefault="00723180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6A508E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F7B8E" w:rsidRDefault="00FF7B8E" w:rsidP="00723180">
      <w:pPr>
        <w:pStyle w:val="Tekstpodstawowywcity"/>
        <w:ind w:left="0"/>
        <w:rPr>
          <w:b/>
          <w:bCs/>
          <w:sz w:val="22"/>
          <w:szCs w:val="22"/>
        </w:rPr>
      </w:pPr>
    </w:p>
    <w:p w:rsidR="00FF7B8E" w:rsidRPr="009608AE" w:rsidRDefault="00FF7B8E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DOŚWIADCZENIE KIEROWNIKA BUDOWY</w:t>
      </w:r>
    </w:p>
    <w:p w:rsidR="00FF7B8E" w:rsidRDefault="00FF7B8E" w:rsidP="00FF7B8E">
      <w:pPr>
        <w:jc w:val="both"/>
        <w:rPr>
          <w:color w:val="000000"/>
          <w:sz w:val="22"/>
          <w:szCs w:val="22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1"/>
        <w:gridCol w:w="2484"/>
        <w:gridCol w:w="2497"/>
        <w:gridCol w:w="1870"/>
        <w:gridCol w:w="1822"/>
      </w:tblGrid>
      <w:tr w:rsidR="007077D7" w:rsidRPr="009160E1" w:rsidTr="0080029B">
        <w:trPr>
          <w:jc w:val="center"/>
        </w:trPr>
        <w:tc>
          <w:tcPr>
            <w:tcW w:w="891" w:type="dxa"/>
            <w:vAlign w:val="center"/>
          </w:tcPr>
          <w:p w:rsidR="007077D7" w:rsidRPr="009160E1" w:rsidRDefault="007077D7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2484" w:type="dxa"/>
            <w:vAlign w:val="center"/>
          </w:tcPr>
          <w:p w:rsidR="007077D7" w:rsidRPr="009160E1" w:rsidRDefault="007077D7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 xml:space="preserve">Nazwa budowy </w:t>
            </w:r>
            <w:r>
              <w:rPr>
                <w:b/>
                <w:i/>
                <w:iCs/>
                <w:sz w:val="16"/>
                <w:szCs w:val="16"/>
              </w:rPr>
              <w:t>/ nazwa inwestycji</w:t>
            </w:r>
          </w:p>
        </w:tc>
        <w:tc>
          <w:tcPr>
            <w:tcW w:w="2497" w:type="dxa"/>
            <w:vAlign w:val="center"/>
          </w:tcPr>
          <w:p w:rsidR="007077D7" w:rsidRPr="009160E1" w:rsidRDefault="007077D7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 xml:space="preserve">Rodzaj </w:t>
            </w:r>
            <w:r>
              <w:rPr>
                <w:b/>
                <w:i/>
                <w:iCs/>
                <w:sz w:val="16"/>
                <w:szCs w:val="16"/>
              </w:rPr>
              <w:t xml:space="preserve">wykonywanych </w:t>
            </w:r>
            <w:r w:rsidRPr="009160E1">
              <w:rPr>
                <w:b/>
                <w:i/>
                <w:iCs/>
                <w:sz w:val="16"/>
                <w:szCs w:val="16"/>
              </w:rPr>
              <w:t xml:space="preserve">robót budowlanych </w:t>
            </w:r>
            <w:r>
              <w:rPr>
                <w:b/>
                <w:i/>
                <w:iCs/>
                <w:sz w:val="16"/>
                <w:szCs w:val="16"/>
              </w:rPr>
              <w:t>z zakresu wymaganego w kryterium doświadczenia</w:t>
            </w:r>
          </w:p>
        </w:tc>
        <w:tc>
          <w:tcPr>
            <w:tcW w:w="1870" w:type="dxa"/>
            <w:vAlign w:val="center"/>
          </w:tcPr>
          <w:p w:rsidR="007077D7" w:rsidRPr="009160E1" w:rsidRDefault="007077D7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Ilość</w:t>
            </w:r>
            <w:r w:rsidRPr="009160E1">
              <w:rPr>
                <w:b/>
                <w:i/>
                <w:iCs/>
                <w:sz w:val="16"/>
                <w:szCs w:val="16"/>
              </w:rPr>
              <w:t xml:space="preserve"> robót budowlanych</w:t>
            </w:r>
          </w:p>
          <w:p w:rsidR="007077D7" w:rsidRPr="009160E1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 xml:space="preserve">z zakresu wymaganego w kryterium doświadczenia (np. w </w:t>
            </w:r>
            <w:proofErr w:type="spellStart"/>
            <w:r>
              <w:rPr>
                <w:b/>
                <w:i/>
                <w:iCs/>
                <w:sz w:val="16"/>
                <w:szCs w:val="16"/>
              </w:rPr>
              <w:t>m²</w:t>
            </w:r>
            <w:proofErr w:type="spellEnd"/>
            <w:r>
              <w:rPr>
                <w:b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822" w:type="dxa"/>
            <w:vAlign w:val="center"/>
          </w:tcPr>
          <w:p w:rsidR="007077D7" w:rsidRPr="009160E1" w:rsidRDefault="007077D7" w:rsidP="0080029B">
            <w:pPr>
              <w:ind w:left="137" w:hanging="137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Okres trwania inwestycji</w:t>
            </w:r>
            <w:r w:rsidR="0080029B">
              <w:rPr>
                <w:b/>
                <w:i/>
                <w:iCs/>
                <w:sz w:val="16"/>
                <w:szCs w:val="16"/>
              </w:rPr>
              <w:t xml:space="preserve"> (robót budowlanych)</w:t>
            </w:r>
          </w:p>
        </w:tc>
      </w:tr>
      <w:tr w:rsidR="0080029B" w:rsidRPr="009160E1" w:rsidTr="0080029B">
        <w:trPr>
          <w:jc w:val="center"/>
        </w:trPr>
        <w:tc>
          <w:tcPr>
            <w:tcW w:w="891" w:type="dxa"/>
            <w:vAlign w:val="center"/>
          </w:tcPr>
          <w:p w:rsidR="0080029B" w:rsidRPr="009160E1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484" w:type="dxa"/>
            <w:vAlign w:val="center"/>
          </w:tcPr>
          <w:p w:rsidR="0080029B" w:rsidRPr="009160E1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497" w:type="dxa"/>
            <w:vAlign w:val="center"/>
          </w:tcPr>
          <w:p w:rsidR="0080029B" w:rsidRPr="009160E1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870" w:type="dxa"/>
            <w:vAlign w:val="center"/>
          </w:tcPr>
          <w:p w:rsidR="0080029B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822" w:type="dxa"/>
            <w:vAlign w:val="center"/>
          </w:tcPr>
          <w:p w:rsidR="0080029B" w:rsidRDefault="0080029B" w:rsidP="006A508E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5</w:t>
            </w:r>
          </w:p>
        </w:tc>
      </w:tr>
      <w:tr w:rsidR="007077D7" w:rsidRPr="009160E1" w:rsidTr="0080029B">
        <w:trPr>
          <w:trHeight w:val="1418"/>
          <w:jc w:val="center"/>
        </w:trPr>
        <w:tc>
          <w:tcPr>
            <w:tcW w:w="891" w:type="dxa"/>
          </w:tcPr>
          <w:p w:rsidR="007077D7" w:rsidRPr="004420C3" w:rsidRDefault="007077D7" w:rsidP="006A508E">
            <w:pPr>
              <w:jc w:val="center"/>
              <w:rPr>
                <w:b/>
                <w:iCs/>
              </w:rPr>
            </w:pPr>
            <w:r w:rsidRPr="004420C3">
              <w:rPr>
                <w:b/>
                <w:iCs/>
              </w:rPr>
              <w:t>1</w:t>
            </w:r>
            <w:r>
              <w:rPr>
                <w:b/>
                <w:iCs/>
              </w:rPr>
              <w:t>.</w:t>
            </w:r>
          </w:p>
        </w:tc>
        <w:tc>
          <w:tcPr>
            <w:tcW w:w="2484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2497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70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22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</w:tr>
      <w:tr w:rsidR="007077D7" w:rsidRPr="009160E1" w:rsidTr="0080029B">
        <w:trPr>
          <w:trHeight w:val="1418"/>
          <w:jc w:val="center"/>
        </w:trPr>
        <w:tc>
          <w:tcPr>
            <w:tcW w:w="891" w:type="dxa"/>
          </w:tcPr>
          <w:p w:rsidR="007077D7" w:rsidRPr="004420C3" w:rsidRDefault="007077D7" w:rsidP="006A508E">
            <w:pPr>
              <w:jc w:val="center"/>
              <w:rPr>
                <w:b/>
                <w:iCs/>
              </w:rPr>
            </w:pPr>
            <w:r w:rsidRPr="004420C3">
              <w:rPr>
                <w:b/>
                <w:iCs/>
              </w:rPr>
              <w:t>2</w:t>
            </w:r>
            <w:r>
              <w:rPr>
                <w:b/>
                <w:iCs/>
              </w:rPr>
              <w:t>.</w:t>
            </w:r>
          </w:p>
        </w:tc>
        <w:tc>
          <w:tcPr>
            <w:tcW w:w="2484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2497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70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22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</w:tr>
      <w:tr w:rsidR="007077D7" w:rsidRPr="009160E1" w:rsidTr="0080029B">
        <w:trPr>
          <w:trHeight w:val="1418"/>
          <w:jc w:val="center"/>
        </w:trPr>
        <w:tc>
          <w:tcPr>
            <w:tcW w:w="891" w:type="dxa"/>
          </w:tcPr>
          <w:p w:rsidR="007077D7" w:rsidRPr="00723180" w:rsidRDefault="007077D7" w:rsidP="00723180">
            <w:pPr>
              <w:rPr>
                <w:b/>
                <w:iCs/>
              </w:rPr>
            </w:pPr>
            <w:r>
              <w:rPr>
                <w:b/>
                <w:iCs/>
              </w:rPr>
              <w:t>3. - …</w:t>
            </w:r>
          </w:p>
        </w:tc>
        <w:tc>
          <w:tcPr>
            <w:tcW w:w="2484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2497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70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  <w:tc>
          <w:tcPr>
            <w:tcW w:w="1822" w:type="dxa"/>
          </w:tcPr>
          <w:p w:rsidR="007077D7" w:rsidRPr="004420C3" w:rsidRDefault="007077D7" w:rsidP="006A508E">
            <w:pPr>
              <w:rPr>
                <w:b/>
                <w:iCs/>
              </w:rPr>
            </w:pPr>
          </w:p>
        </w:tc>
      </w:tr>
    </w:tbl>
    <w:p w:rsidR="00FF7B8E" w:rsidRDefault="00FF7B8E" w:rsidP="00FF7B8E">
      <w:pPr>
        <w:jc w:val="both"/>
        <w:rPr>
          <w:i/>
          <w:sz w:val="22"/>
          <w:szCs w:val="22"/>
        </w:rPr>
      </w:pPr>
    </w:p>
    <w:p w:rsidR="00FF7B8E" w:rsidRDefault="00FF7B8E" w:rsidP="00FF7B8E">
      <w:pPr>
        <w:jc w:val="both"/>
        <w:rPr>
          <w:i/>
          <w:sz w:val="22"/>
          <w:szCs w:val="22"/>
        </w:rPr>
      </w:pPr>
    </w:p>
    <w:p w:rsidR="005F2A36" w:rsidRPr="009608AE" w:rsidRDefault="005F2A36" w:rsidP="00FF7B8E">
      <w:pPr>
        <w:jc w:val="both"/>
        <w:rPr>
          <w:color w:val="000000"/>
          <w:sz w:val="22"/>
          <w:szCs w:val="22"/>
        </w:rPr>
      </w:pPr>
    </w:p>
    <w:p w:rsidR="00FF7B8E" w:rsidRPr="009608AE" w:rsidRDefault="00FF7B8E" w:rsidP="00FF7B8E">
      <w:pPr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...........................................................</w:t>
      </w:r>
    </w:p>
    <w:p w:rsidR="00FF7B8E" w:rsidRPr="009608AE" w:rsidRDefault="00FF7B8E" w:rsidP="00FF7B8E">
      <w:pPr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Podpis/podpisy osób upoważnionych</w:t>
      </w:r>
    </w:p>
    <w:p w:rsidR="00FF7B8E" w:rsidRDefault="00FF7B8E" w:rsidP="00FF7B8E">
      <w:pPr>
        <w:spacing w:after="120"/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do podpisania oferty</w:t>
      </w:r>
    </w:p>
    <w:p w:rsidR="000F0A8C" w:rsidRDefault="000F0A8C" w:rsidP="00FF7B8E">
      <w:pPr>
        <w:spacing w:after="120"/>
        <w:jc w:val="center"/>
        <w:rPr>
          <w:color w:val="000000"/>
          <w:sz w:val="22"/>
          <w:szCs w:val="22"/>
        </w:rPr>
      </w:pPr>
    </w:p>
    <w:p w:rsidR="000F0A8C" w:rsidRDefault="000F0A8C" w:rsidP="0080029B">
      <w:pPr>
        <w:spacing w:after="120"/>
        <w:rPr>
          <w:color w:val="000000"/>
          <w:sz w:val="22"/>
          <w:szCs w:val="22"/>
        </w:rPr>
      </w:pPr>
    </w:p>
    <w:p w:rsidR="00DA0608" w:rsidRDefault="00DA0608" w:rsidP="0080029B">
      <w:pPr>
        <w:spacing w:after="120"/>
        <w:rPr>
          <w:color w:val="000000"/>
          <w:sz w:val="22"/>
          <w:szCs w:val="22"/>
        </w:rPr>
      </w:pPr>
    </w:p>
    <w:p w:rsidR="00DA0608" w:rsidRDefault="00DA0608" w:rsidP="0080029B">
      <w:pPr>
        <w:spacing w:after="120"/>
        <w:rPr>
          <w:color w:val="000000"/>
          <w:sz w:val="22"/>
          <w:szCs w:val="22"/>
        </w:rPr>
      </w:pPr>
    </w:p>
    <w:p w:rsidR="00DA0608" w:rsidRPr="009608AE" w:rsidRDefault="00DA0608" w:rsidP="0080029B">
      <w:pPr>
        <w:spacing w:after="120"/>
        <w:rPr>
          <w:color w:val="000000"/>
          <w:sz w:val="22"/>
          <w:szCs w:val="22"/>
        </w:rPr>
      </w:pPr>
    </w:p>
    <w:p w:rsidR="00FF7B8E" w:rsidRPr="009608AE" w:rsidRDefault="00FF7B8E" w:rsidP="00FF7B8E">
      <w:pPr>
        <w:ind w:left="4956" w:firstLine="708"/>
        <w:jc w:val="center"/>
        <w:rPr>
          <w:b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</w:t>
      </w:r>
      <w:r w:rsidRPr="009608AE">
        <w:rPr>
          <w:bCs/>
          <w:sz w:val="22"/>
          <w:szCs w:val="22"/>
        </w:rPr>
        <w:t>Załącznik nr</w:t>
      </w:r>
      <w:r>
        <w:rPr>
          <w:bCs/>
          <w:sz w:val="22"/>
          <w:szCs w:val="22"/>
        </w:rPr>
        <w:t xml:space="preserve"> </w:t>
      </w:r>
      <w:r w:rsidR="00BD49F1">
        <w:rPr>
          <w:bCs/>
          <w:sz w:val="22"/>
          <w:szCs w:val="22"/>
        </w:rPr>
        <w:t>8</w:t>
      </w:r>
      <w:r w:rsidRPr="009608AE">
        <w:rPr>
          <w:bCs/>
          <w:sz w:val="22"/>
          <w:szCs w:val="22"/>
        </w:rPr>
        <w:t xml:space="preserve"> do SIWZ</w:t>
      </w:r>
      <w:r w:rsidRPr="009608AE">
        <w:rPr>
          <w:b/>
          <w:sz w:val="22"/>
          <w:szCs w:val="22"/>
        </w:rPr>
        <w:t xml:space="preserve"> </w:t>
      </w:r>
    </w:p>
    <w:p w:rsidR="00FF7B8E" w:rsidRDefault="00FF7B8E" w:rsidP="00FF7B8E">
      <w:pPr>
        <w:jc w:val="right"/>
        <w:rPr>
          <w:b/>
          <w:sz w:val="22"/>
          <w:szCs w:val="22"/>
        </w:rPr>
      </w:pPr>
    </w:p>
    <w:p w:rsidR="007A144A" w:rsidRDefault="007A144A" w:rsidP="00FF7B8E">
      <w:pPr>
        <w:jc w:val="right"/>
        <w:rPr>
          <w:b/>
          <w:sz w:val="22"/>
          <w:szCs w:val="22"/>
        </w:rPr>
      </w:pPr>
    </w:p>
    <w:p w:rsidR="00FF6883" w:rsidRPr="009608AE" w:rsidRDefault="00FF6883" w:rsidP="00FF7B8E">
      <w:pPr>
        <w:jc w:val="right"/>
        <w:rPr>
          <w:b/>
          <w:sz w:val="22"/>
          <w:szCs w:val="22"/>
        </w:rPr>
      </w:pPr>
    </w:p>
    <w:p w:rsidR="00FF7B8E" w:rsidRPr="009608AE" w:rsidRDefault="00FF7B8E" w:rsidP="00FF7B8E">
      <w:pPr>
        <w:jc w:val="center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Lista / informacja w zakresie przynależności do grupy kapitałowej</w:t>
      </w:r>
    </w:p>
    <w:p w:rsidR="00723180" w:rsidRDefault="00723180" w:rsidP="00FF7B8E">
      <w:pPr>
        <w:jc w:val="center"/>
        <w:rPr>
          <w:b/>
          <w:sz w:val="22"/>
          <w:szCs w:val="22"/>
        </w:rPr>
      </w:pPr>
    </w:p>
    <w:p w:rsidR="00FF7B8E" w:rsidRPr="009608AE" w:rsidRDefault="00FF7B8E" w:rsidP="00723180">
      <w:pPr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ZAMAWIAJĄCY:</w:t>
      </w:r>
    </w:p>
    <w:p w:rsidR="00FF7B8E" w:rsidRPr="002D0BB9" w:rsidRDefault="00FF7B8E" w:rsidP="00FF7B8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D0BB9">
        <w:rPr>
          <w:color w:val="000000"/>
          <w:sz w:val="22"/>
          <w:szCs w:val="22"/>
        </w:rPr>
        <w:t>Gmina Sobótka, ul. Rynek 1, 55-050 Sobótka</w:t>
      </w:r>
    </w:p>
    <w:p w:rsidR="00FF7B8E" w:rsidRPr="009608AE" w:rsidRDefault="00FF7B8E" w:rsidP="00FF7B8E">
      <w:pPr>
        <w:numPr>
          <w:ilvl w:val="0"/>
          <w:numId w:val="27"/>
        </w:numPr>
        <w:spacing w:before="120" w:after="120"/>
        <w:ind w:left="357" w:hanging="357"/>
        <w:jc w:val="both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WYKONAWCA:</w:t>
      </w:r>
    </w:p>
    <w:p w:rsidR="00FF7B8E" w:rsidRPr="009608AE" w:rsidRDefault="00FF7B8E" w:rsidP="00FF7B8E">
      <w:pPr>
        <w:spacing w:after="120"/>
        <w:rPr>
          <w:sz w:val="22"/>
          <w:szCs w:val="22"/>
        </w:rPr>
      </w:pPr>
      <w:r w:rsidRPr="009608AE">
        <w:rPr>
          <w:b/>
          <w:sz w:val="22"/>
          <w:szCs w:val="22"/>
        </w:rPr>
        <w:t xml:space="preserve">Niniejsza oferta zostaje złożona przez: </w:t>
      </w:r>
      <w:r w:rsidRPr="009608AE">
        <w:rPr>
          <w:b/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4"/>
        <w:gridCol w:w="6057"/>
        <w:gridCol w:w="3230"/>
      </w:tblGrid>
      <w:tr w:rsidR="00FF7B8E" w:rsidRPr="009608AE" w:rsidTr="006A508E">
        <w:trPr>
          <w:cantSplit/>
        </w:trPr>
        <w:tc>
          <w:tcPr>
            <w:tcW w:w="305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 xml:space="preserve">Adres(y) </w:t>
            </w:r>
            <w:r w:rsidRPr="009608AE">
              <w:rPr>
                <w:b/>
                <w:caps/>
                <w:sz w:val="22"/>
                <w:szCs w:val="22"/>
              </w:rPr>
              <w:t>Wykonawcy</w:t>
            </w:r>
            <w:r w:rsidRPr="009608AE">
              <w:rPr>
                <w:b/>
                <w:sz w:val="22"/>
                <w:szCs w:val="22"/>
              </w:rPr>
              <w:t>(ów)</w:t>
            </w:r>
          </w:p>
        </w:tc>
      </w:tr>
      <w:tr w:rsidR="00FF7B8E" w:rsidRPr="009608AE" w:rsidTr="006A508E">
        <w:trPr>
          <w:cantSplit/>
        </w:trPr>
        <w:tc>
          <w:tcPr>
            <w:tcW w:w="305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</w:tr>
      <w:tr w:rsidR="00FF7B8E" w:rsidRPr="009608AE" w:rsidTr="006A508E">
        <w:trPr>
          <w:cantSplit/>
        </w:trPr>
        <w:tc>
          <w:tcPr>
            <w:tcW w:w="305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FF7B8E" w:rsidRPr="009608AE" w:rsidRDefault="00FF7B8E" w:rsidP="006A508E">
            <w:pPr>
              <w:rPr>
                <w:b/>
                <w:sz w:val="22"/>
                <w:szCs w:val="22"/>
              </w:rPr>
            </w:pPr>
          </w:p>
        </w:tc>
      </w:tr>
    </w:tbl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keepNext/>
        <w:rPr>
          <w:b/>
          <w:sz w:val="22"/>
          <w:szCs w:val="22"/>
        </w:rPr>
      </w:pPr>
      <w:r w:rsidRPr="009608AE">
        <w:rPr>
          <w:sz w:val="22"/>
          <w:szCs w:val="22"/>
        </w:rPr>
        <w:t>Przystępując do postępowania o udzielenie zamówienia publicznego realizowanego w trybie przetargu nieograniczonego na:</w:t>
      </w:r>
      <w:r w:rsidRPr="009608AE">
        <w:rPr>
          <w:b/>
          <w:sz w:val="22"/>
          <w:szCs w:val="22"/>
        </w:rPr>
        <w:t xml:space="preserve"> </w:t>
      </w:r>
    </w:p>
    <w:p w:rsidR="00FF7B8E" w:rsidRPr="00FF6883" w:rsidRDefault="00FF6883" w:rsidP="002D0BB9">
      <w:pPr>
        <w:jc w:val="center"/>
        <w:rPr>
          <w:b/>
          <w:bCs/>
          <w:color w:val="000000"/>
          <w:sz w:val="22"/>
          <w:szCs w:val="22"/>
        </w:rPr>
      </w:pPr>
      <w:r w:rsidRPr="00FF6883">
        <w:rPr>
          <w:b/>
          <w:sz w:val="22"/>
          <w:szCs w:val="22"/>
          <w:u w:val="single"/>
        </w:rPr>
        <w:t>„</w:t>
      </w:r>
      <w:r w:rsidRPr="00FF6883">
        <w:rPr>
          <w:b/>
          <w:bCs/>
          <w:color w:val="000000"/>
          <w:sz w:val="22"/>
          <w:szCs w:val="22"/>
          <w:u w:val="single"/>
        </w:rPr>
        <w:t>Remont nawierzchni drogi gminnej ul. Zaułek Słoneczny w Sobótce (0,000 – 0,240 km)</w:t>
      </w:r>
      <w:r>
        <w:rPr>
          <w:b/>
          <w:bCs/>
          <w:color w:val="000000"/>
          <w:sz w:val="22"/>
          <w:szCs w:val="22"/>
          <w:u w:val="single"/>
        </w:rPr>
        <w:t>”</w:t>
      </w:r>
      <w:r w:rsidR="00DA0608">
        <w:rPr>
          <w:b/>
          <w:bCs/>
          <w:color w:val="000000"/>
          <w:sz w:val="22"/>
          <w:szCs w:val="22"/>
          <w:u w:val="single"/>
        </w:rPr>
        <w:t xml:space="preserve"> – II PRZETARG</w:t>
      </w:r>
    </w:p>
    <w:p w:rsidR="00723180" w:rsidRDefault="00723180" w:rsidP="00FF7B8E">
      <w:pPr>
        <w:rPr>
          <w:b/>
          <w:bCs/>
          <w:color w:val="000000"/>
          <w:sz w:val="22"/>
          <w:szCs w:val="22"/>
          <w:u w:val="single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noProof/>
          <w:sz w:val="22"/>
          <w:szCs w:val="22"/>
        </w:rPr>
        <w:t xml:space="preserve">w </w:t>
      </w:r>
      <w:r w:rsidRPr="002E5A62">
        <w:rPr>
          <w:noProof/>
          <w:sz w:val="22"/>
          <w:szCs w:val="22"/>
        </w:rPr>
        <w:t>trybie</w:t>
      </w:r>
      <w:r>
        <w:rPr>
          <w:noProof/>
          <w:sz w:val="22"/>
          <w:szCs w:val="22"/>
        </w:rPr>
        <w:t xml:space="preserve"> art.24 ust. 1 pkt.23</w:t>
      </w:r>
      <w:r w:rsidRPr="002E5A62">
        <w:rPr>
          <w:noProof/>
          <w:sz w:val="22"/>
          <w:szCs w:val="22"/>
        </w:rPr>
        <w:t xml:space="preserve"> </w:t>
      </w:r>
      <w:r w:rsidRPr="009608AE">
        <w:rPr>
          <w:sz w:val="22"/>
          <w:szCs w:val="22"/>
        </w:rPr>
        <w:t>ustawy Prawo zamówień publicznych (Dz. U.  z 201</w:t>
      </w:r>
      <w:r w:rsidR="002D0BB9">
        <w:rPr>
          <w:sz w:val="22"/>
          <w:szCs w:val="22"/>
        </w:rPr>
        <w:t>7</w:t>
      </w:r>
      <w:r w:rsidRPr="009608AE">
        <w:rPr>
          <w:sz w:val="22"/>
          <w:szCs w:val="22"/>
        </w:rPr>
        <w:t xml:space="preserve"> r. poz. </w:t>
      </w:r>
      <w:r w:rsidR="002D0BB9">
        <w:rPr>
          <w:sz w:val="22"/>
          <w:szCs w:val="22"/>
        </w:rPr>
        <w:t>1579</w:t>
      </w:r>
      <w:r>
        <w:rPr>
          <w:sz w:val="22"/>
          <w:szCs w:val="22"/>
        </w:rPr>
        <w:t xml:space="preserve"> z późn. zm.</w:t>
      </w:r>
      <w:r w:rsidRPr="009608AE">
        <w:rPr>
          <w:sz w:val="22"/>
          <w:szCs w:val="22"/>
        </w:rPr>
        <w:t>) składam:</w:t>
      </w:r>
    </w:p>
    <w:p w:rsidR="00FF7B8E" w:rsidRPr="009608AE" w:rsidRDefault="00FF7B8E" w:rsidP="00FF7B8E">
      <w:pPr>
        <w:ind w:left="360" w:hanging="360"/>
        <w:rPr>
          <w:sz w:val="22"/>
          <w:szCs w:val="22"/>
        </w:rPr>
      </w:pPr>
    </w:p>
    <w:p w:rsidR="00FF7B8E" w:rsidRPr="009608AE" w:rsidRDefault="00FF7B8E" w:rsidP="00FF7B8E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Listę podmiotów należących do tej samej grupy  kapitałowej, o której mowa </w:t>
      </w:r>
      <w:r>
        <w:rPr>
          <w:sz w:val="22"/>
          <w:szCs w:val="22"/>
        </w:rPr>
        <w:t>w art. 24 ust.</w:t>
      </w:r>
      <w:r w:rsidR="0080029B">
        <w:rPr>
          <w:sz w:val="22"/>
          <w:szCs w:val="22"/>
        </w:rPr>
        <w:t xml:space="preserve"> </w:t>
      </w:r>
      <w:r>
        <w:rPr>
          <w:sz w:val="22"/>
          <w:szCs w:val="22"/>
        </w:rPr>
        <w:t>1 pkt 23</w:t>
      </w:r>
      <w:r w:rsidRPr="0059216C">
        <w:rPr>
          <w:sz w:val="22"/>
          <w:szCs w:val="22"/>
          <w:highlight w:val="yellow"/>
        </w:rPr>
        <w:br/>
      </w:r>
      <w:r w:rsidRPr="009608AE">
        <w:rPr>
          <w:sz w:val="22"/>
          <w:szCs w:val="22"/>
        </w:rPr>
        <w:t xml:space="preserve">ustawy Prawo zamówień publicznych </w:t>
      </w:r>
      <w:r w:rsidRPr="009608AE">
        <w:rPr>
          <w:rStyle w:val="Odwoanieprzypisudolnego"/>
          <w:sz w:val="22"/>
          <w:szCs w:val="22"/>
        </w:rPr>
        <w:t>1</w:t>
      </w:r>
    </w:p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>
        <w:rPr>
          <w:sz w:val="22"/>
          <w:szCs w:val="22"/>
        </w:rPr>
        <w:t>Jednocześnie składam wraz z oświadczeniem dokumenty bądź informacje potwierdzające, że powiązania z innym Wykonawcą nie prowadzą do zakłócenia konkurencji w niniejszym postępowaniu.</w:t>
      </w:r>
    </w:p>
    <w:p w:rsidR="00FF7B8E" w:rsidRPr="009608AE" w:rsidRDefault="00FF7B8E" w:rsidP="00FF7B8E">
      <w:pPr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271"/>
        <w:gridCol w:w="3008"/>
      </w:tblGrid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l.p.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Nazwa wykonawcy</w:t>
            </w:r>
          </w:p>
        </w:tc>
        <w:tc>
          <w:tcPr>
            <w:tcW w:w="3008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Adres wykonawcy</w:t>
            </w: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3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4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5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  <w:tr w:rsidR="00FF7B8E" w:rsidRPr="009608AE" w:rsidTr="006A508E">
        <w:tc>
          <w:tcPr>
            <w:tcW w:w="540" w:type="dxa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6</w:t>
            </w:r>
          </w:p>
        </w:tc>
        <w:tc>
          <w:tcPr>
            <w:tcW w:w="5271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6A508E">
            <w:pPr>
              <w:rPr>
                <w:sz w:val="22"/>
                <w:szCs w:val="22"/>
              </w:rPr>
            </w:pPr>
          </w:p>
        </w:tc>
      </w:tr>
    </w:tbl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Informuję  o tym, że nie należę (nie należymy)  do grupy kapitałowej ¹.</w:t>
      </w:r>
    </w:p>
    <w:p w:rsidR="00FF7B8E" w:rsidRPr="009608AE" w:rsidRDefault="00FF7B8E" w:rsidP="00FF7B8E">
      <w:pPr>
        <w:ind w:left="360"/>
        <w:jc w:val="both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 xml:space="preserve">Prawdziwość powyższych danych potwierdzam własnoręcznym podpisem świadom odpowiedzialności karnej z art. 297 Kodeksu karnego. </w:t>
      </w:r>
    </w:p>
    <w:p w:rsidR="00FF7B8E" w:rsidRPr="009608AE" w:rsidRDefault="00FF7B8E" w:rsidP="00FF7B8E">
      <w:pPr>
        <w:rPr>
          <w:sz w:val="22"/>
          <w:szCs w:val="22"/>
        </w:rPr>
      </w:pPr>
    </w:p>
    <w:tbl>
      <w:tblPr>
        <w:tblW w:w="5000" w:type="pct"/>
        <w:jc w:val="center"/>
        <w:tblLook w:val="01E0"/>
      </w:tblPr>
      <w:tblGrid>
        <w:gridCol w:w="3616"/>
        <w:gridCol w:w="6351"/>
      </w:tblGrid>
      <w:tr w:rsidR="00FF7B8E" w:rsidRPr="009608AE" w:rsidTr="006A508E">
        <w:trPr>
          <w:jc w:val="center"/>
        </w:trPr>
        <w:tc>
          <w:tcPr>
            <w:tcW w:w="1814" w:type="pct"/>
            <w:vAlign w:val="center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……………………………………..</w:t>
            </w:r>
          </w:p>
        </w:tc>
      </w:tr>
      <w:tr w:rsidR="00FF7B8E" w:rsidRPr="009608AE" w:rsidTr="006A508E">
        <w:trPr>
          <w:jc w:val="center"/>
        </w:trPr>
        <w:tc>
          <w:tcPr>
            <w:tcW w:w="1814" w:type="pct"/>
            <w:vAlign w:val="center"/>
          </w:tcPr>
          <w:p w:rsidR="00FF7B8E" w:rsidRPr="009608AE" w:rsidRDefault="00FF7B8E" w:rsidP="006A508E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FF7B8E" w:rsidRPr="009608AE" w:rsidRDefault="00FF7B8E" w:rsidP="006A508E">
            <w:pPr>
              <w:jc w:val="center"/>
              <w:rPr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Podpis(y) osoby(osób) upoważnionej(</w:t>
            </w:r>
            <w:proofErr w:type="spellStart"/>
            <w:r w:rsidRPr="009608AE">
              <w:rPr>
                <w:b/>
                <w:sz w:val="22"/>
                <w:szCs w:val="22"/>
              </w:rPr>
              <w:t>ych</w:t>
            </w:r>
            <w:proofErr w:type="spellEnd"/>
            <w:r w:rsidRPr="009608AE">
              <w:rPr>
                <w:b/>
                <w:sz w:val="22"/>
                <w:szCs w:val="22"/>
              </w:rPr>
              <w:t>) do podpisania niniejszej oferty w imieniu Wykonawcy(ów)</w:t>
            </w:r>
          </w:p>
        </w:tc>
      </w:tr>
    </w:tbl>
    <w:p w:rsidR="00FF7B8E" w:rsidRPr="009608AE" w:rsidRDefault="00FF7B8E" w:rsidP="00FF7B8E">
      <w:pPr>
        <w:keepNext/>
        <w:keepLines/>
        <w:autoSpaceDE w:val="0"/>
        <w:autoSpaceDN w:val="0"/>
        <w:adjustRightInd w:val="0"/>
        <w:spacing w:before="240" w:after="120"/>
        <w:ind w:right="45"/>
        <w:rPr>
          <w:sz w:val="22"/>
          <w:szCs w:val="22"/>
        </w:rPr>
      </w:pPr>
      <w:r w:rsidRPr="009608AE">
        <w:rPr>
          <w:sz w:val="22"/>
          <w:szCs w:val="22"/>
          <w:vertAlign w:val="superscript"/>
        </w:rPr>
        <w:t xml:space="preserve">1 </w:t>
      </w:r>
      <w:r w:rsidRPr="009608AE">
        <w:rPr>
          <w:sz w:val="22"/>
          <w:szCs w:val="22"/>
        </w:rPr>
        <w:t>Zaznaczyć odpowiedni kwadrat</w:t>
      </w:r>
    </w:p>
    <w:p w:rsidR="00FF7B8E" w:rsidRPr="009608AE" w:rsidRDefault="00FF7B8E" w:rsidP="00FF7B8E">
      <w:pPr>
        <w:ind w:left="15"/>
        <w:jc w:val="both"/>
        <w:rPr>
          <w:rFonts w:eastAsia="Tahoma"/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367BAE" w:rsidRDefault="00367BAE" w:rsidP="00FF7B8E">
      <w:pPr>
        <w:rPr>
          <w:sz w:val="22"/>
          <w:szCs w:val="22"/>
        </w:rPr>
      </w:pPr>
    </w:p>
    <w:p w:rsidR="00FF7B8E" w:rsidRPr="00EF2666" w:rsidRDefault="00FF7B8E" w:rsidP="00367BAE">
      <w:pPr>
        <w:shd w:val="clear" w:color="auto" w:fill="FFFFFF"/>
        <w:spacing w:before="240" w:line="254" w:lineRule="exact"/>
        <w:ind w:right="-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0F0A8C">
        <w:rPr>
          <w:color w:val="000000"/>
          <w:sz w:val="22"/>
          <w:szCs w:val="22"/>
        </w:rPr>
        <w:t>Załączni</w:t>
      </w:r>
      <w:r w:rsidRPr="00EF2666">
        <w:rPr>
          <w:color w:val="000000"/>
          <w:sz w:val="22"/>
          <w:szCs w:val="22"/>
        </w:rPr>
        <w:t xml:space="preserve">k nr </w:t>
      </w:r>
      <w:r w:rsidR="00BD49F1" w:rsidRPr="00EF2666">
        <w:rPr>
          <w:color w:val="000000"/>
          <w:sz w:val="22"/>
          <w:szCs w:val="22"/>
        </w:rPr>
        <w:t>9</w:t>
      </w:r>
      <w:r w:rsidRPr="00EF2666">
        <w:rPr>
          <w:color w:val="000000"/>
          <w:sz w:val="22"/>
          <w:szCs w:val="22"/>
        </w:rPr>
        <w:t xml:space="preserve"> do SIWZ</w:t>
      </w:r>
      <w:r w:rsidR="00BD49F1" w:rsidRPr="00EF2666">
        <w:rPr>
          <w:color w:val="000000"/>
          <w:sz w:val="22"/>
          <w:szCs w:val="22"/>
        </w:rPr>
        <w:t xml:space="preserve"> </w:t>
      </w:r>
    </w:p>
    <w:p w:rsidR="00FF7B8E" w:rsidRPr="007A2803" w:rsidRDefault="00FF7B8E" w:rsidP="00FF7B8E">
      <w:pPr>
        <w:spacing w:after="120"/>
        <w:jc w:val="center"/>
        <w:rPr>
          <w:b/>
          <w:bCs/>
          <w:sz w:val="22"/>
          <w:szCs w:val="22"/>
          <w:highlight w:val="yellow"/>
        </w:rPr>
      </w:pPr>
    </w:p>
    <w:p w:rsidR="00FF7B8E" w:rsidRPr="007A2803" w:rsidRDefault="00FF7B8E" w:rsidP="00FF7B8E">
      <w:pPr>
        <w:ind w:left="4248" w:firstLine="708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</w:t>
      </w:r>
    </w:p>
    <w:p w:rsidR="00FF7B8E" w:rsidRPr="007A2803" w:rsidRDefault="00FF7B8E" w:rsidP="00FF7B8E">
      <w:pPr>
        <w:ind w:left="6372" w:firstLine="708"/>
        <w:rPr>
          <w:sz w:val="22"/>
          <w:szCs w:val="22"/>
        </w:rPr>
      </w:pPr>
      <w:r w:rsidRPr="007A2803">
        <w:rPr>
          <w:sz w:val="22"/>
          <w:szCs w:val="22"/>
        </w:rPr>
        <w:t>miejscowość, data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jc w:val="center"/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pełna nazwa i dokładny adres Wykonawcy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spacing w:after="120"/>
        <w:jc w:val="center"/>
        <w:rPr>
          <w:b/>
          <w:bCs/>
          <w:sz w:val="22"/>
          <w:szCs w:val="22"/>
          <w:highlight w:val="yellow"/>
        </w:rPr>
      </w:pPr>
      <w:r w:rsidRPr="007A2803">
        <w:rPr>
          <w:b/>
          <w:sz w:val="22"/>
          <w:szCs w:val="22"/>
        </w:rPr>
        <w:t>WYKAZ CZĘŚCI ZAMÓWIENIA, KTÓRYCH REALIZACJĘ WYKONAWCA ZAMIERZA POWIERZYĆ PODWYKONAWCOM</w:t>
      </w:r>
      <w:r w:rsidRPr="007A2803">
        <w:rPr>
          <w:sz w:val="22"/>
          <w:szCs w:val="22"/>
        </w:rPr>
        <w:t>*</w:t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-wzór-</w:t>
      </w:r>
    </w:p>
    <w:p w:rsidR="00FF7B8E" w:rsidRDefault="00FF7B8E" w:rsidP="00FF7B8E">
      <w:pPr>
        <w:rPr>
          <w:b/>
          <w:bCs/>
          <w:color w:val="000000"/>
          <w:sz w:val="22"/>
          <w:szCs w:val="22"/>
          <w:u w:val="single"/>
        </w:rPr>
      </w:pPr>
      <w:r w:rsidRPr="007A2803">
        <w:rPr>
          <w:sz w:val="22"/>
          <w:szCs w:val="22"/>
        </w:rPr>
        <w:t xml:space="preserve">przetargu nieograniczonym na </w:t>
      </w:r>
      <w:r w:rsidR="00FF6883" w:rsidRPr="00FF6883">
        <w:rPr>
          <w:b/>
          <w:sz w:val="22"/>
          <w:szCs w:val="22"/>
          <w:u w:val="single"/>
        </w:rPr>
        <w:t>„</w:t>
      </w:r>
      <w:r w:rsidR="00FF6883" w:rsidRPr="00FF6883">
        <w:rPr>
          <w:b/>
          <w:bCs/>
          <w:color w:val="000000"/>
          <w:sz w:val="22"/>
          <w:szCs w:val="22"/>
          <w:u w:val="single"/>
        </w:rPr>
        <w:t>Remont nawierzchni drogi gminnej ul. Zaułek Słoneczny w Sobótce (0,000 – 0,240 km)</w:t>
      </w:r>
      <w:r w:rsidR="00FF6883">
        <w:rPr>
          <w:b/>
          <w:bCs/>
          <w:color w:val="000000"/>
          <w:sz w:val="22"/>
          <w:szCs w:val="22"/>
          <w:u w:val="single"/>
        </w:rPr>
        <w:t>”</w:t>
      </w:r>
      <w:r w:rsidR="00DA0608">
        <w:rPr>
          <w:b/>
          <w:bCs/>
          <w:color w:val="000000"/>
          <w:sz w:val="22"/>
          <w:szCs w:val="22"/>
          <w:u w:val="single"/>
        </w:rPr>
        <w:t xml:space="preserve"> – II PRZETARG</w:t>
      </w:r>
    </w:p>
    <w:p w:rsidR="00FF7B8E" w:rsidRPr="007A2803" w:rsidRDefault="00FF7B8E" w:rsidP="00FF7B8E">
      <w:pPr>
        <w:rPr>
          <w:b/>
          <w:bCs/>
          <w:color w:val="000000"/>
          <w:sz w:val="22"/>
          <w:szCs w:val="22"/>
        </w:rPr>
      </w:pPr>
    </w:p>
    <w:p w:rsidR="00FF7B8E" w:rsidRPr="007A2803" w:rsidRDefault="00FF7B8E" w:rsidP="00FF7B8E">
      <w:pPr>
        <w:pStyle w:val="Skrconyadreszwrotny"/>
        <w:ind w:left="720"/>
        <w:jc w:val="both"/>
        <w:rPr>
          <w:sz w:val="22"/>
          <w:szCs w:val="22"/>
          <w:highlight w:val="yellow"/>
        </w:rPr>
      </w:pPr>
    </w:p>
    <w:tbl>
      <w:tblPr>
        <w:tblW w:w="6394" w:type="dxa"/>
        <w:jc w:val="center"/>
        <w:tblLayout w:type="fixed"/>
        <w:tblLook w:val="0000"/>
      </w:tblPr>
      <w:tblGrid>
        <w:gridCol w:w="6394"/>
      </w:tblGrid>
      <w:tr w:rsidR="00FF7B8E" w:rsidRPr="007A2803" w:rsidTr="006A508E">
        <w:trPr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Default="00FF7B8E" w:rsidP="006A508E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części</w:t>
            </w:r>
            <w:r w:rsidRPr="007A2803">
              <w:rPr>
                <w:b/>
                <w:sz w:val="22"/>
                <w:szCs w:val="22"/>
              </w:rPr>
              <w:t xml:space="preserve"> zamówienia </w:t>
            </w:r>
            <w:r>
              <w:rPr>
                <w:b/>
                <w:sz w:val="22"/>
                <w:szCs w:val="22"/>
              </w:rPr>
              <w:t xml:space="preserve">przeznaczonych do realizacji przez podwykonawców </w:t>
            </w:r>
          </w:p>
          <w:p w:rsidR="00FF7B8E" w:rsidRPr="007A2803" w:rsidRDefault="00FF7B8E" w:rsidP="006A508E">
            <w:pPr>
              <w:snapToGrid w:val="0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6A508E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6A508E">
        <w:trPr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Default="00FF7B8E" w:rsidP="006A508E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FF7B8E" w:rsidRDefault="00FF7B8E" w:rsidP="006A508E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FF7B8E" w:rsidRPr="007A2803" w:rsidRDefault="00FF7B8E" w:rsidP="006A508E">
            <w:pPr>
              <w:snapToGrid w:val="0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FF7B8E" w:rsidRPr="007A2803" w:rsidRDefault="00FF7B8E" w:rsidP="00FF7B8E">
      <w:pPr>
        <w:pStyle w:val="Tekstpodstawowy"/>
        <w:rPr>
          <w:b/>
          <w:sz w:val="22"/>
          <w:szCs w:val="22"/>
          <w:highlight w:val="yellow"/>
        </w:rPr>
      </w:pPr>
    </w:p>
    <w:p w:rsidR="00FF7B8E" w:rsidRPr="007A2803" w:rsidRDefault="00FF7B8E" w:rsidP="00FF7B8E">
      <w:pPr>
        <w:pStyle w:val="Tekstpodstawowy"/>
        <w:rPr>
          <w:b/>
          <w:sz w:val="22"/>
          <w:szCs w:val="22"/>
          <w:highlight w:val="yellow"/>
        </w:rPr>
      </w:pPr>
    </w:p>
    <w:p w:rsidR="00FF7B8E" w:rsidRPr="007A2803" w:rsidRDefault="00FF7B8E" w:rsidP="00FF7B8E">
      <w:pPr>
        <w:ind w:firstLine="708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</w:t>
      </w:r>
    </w:p>
    <w:p w:rsidR="00FF7B8E" w:rsidRPr="007A2803" w:rsidRDefault="00FF7B8E" w:rsidP="00FF7B8E">
      <w:pPr>
        <w:ind w:left="4956" w:firstLine="708"/>
        <w:jc w:val="center"/>
        <w:rPr>
          <w:sz w:val="22"/>
          <w:szCs w:val="22"/>
        </w:rPr>
      </w:pPr>
      <w:r w:rsidRPr="007A2803">
        <w:rPr>
          <w:sz w:val="22"/>
          <w:szCs w:val="22"/>
        </w:rPr>
        <w:t>pieczątka i podpis Wykonawcy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*W przypadku, gdy Wykonawca nie zamierza powierzyć części zadania podwykonawcom w tabeli należy wpisać „nie dotyczy”</w:t>
      </w: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Default="00FF6883" w:rsidP="00FF7B8E">
      <w:pPr>
        <w:rPr>
          <w:sz w:val="22"/>
          <w:szCs w:val="22"/>
        </w:rPr>
      </w:pPr>
    </w:p>
    <w:p w:rsidR="00FF6883" w:rsidRPr="007A2803" w:rsidRDefault="00FF6883" w:rsidP="00FF7B8E">
      <w:pPr>
        <w:rPr>
          <w:sz w:val="22"/>
          <w:szCs w:val="22"/>
        </w:rPr>
      </w:pP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 xml:space="preserve">Załącznik nr </w:t>
      </w:r>
      <w:r w:rsidR="00BD49F1">
        <w:rPr>
          <w:sz w:val="22"/>
          <w:szCs w:val="22"/>
        </w:rPr>
        <w:t>10</w:t>
      </w:r>
      <w:r w:rsidRPr="007A2803">
        <w:rPr>
          <w:sz w:val="22"/>
          <w:szCs w:val="22"/>
        </w:rPr>
        <w:t xml:space="preserve"> do SIWZ</w:t>
      </w: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</w:t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2803">
        <w:rPr>
          <w:sz w:val="22"/>
          <w:szCs w:val="22"/>
        </w:rPr>
        <w:t>.........................., dnia .................... 20….r.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...............................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ind w:left="-709" w:firstLine="567"/>
        <w:rPr>
          <w:sz w:val="22"/>
          <w:szCs w:val="22"/>
        </w:rPr>
      </w:pPr>
      <w:r w:rsidRPr="007A2803">
        <w:rPr>
          <w:sz w:val="22"/>
          <w:szCs w:val="22"/>
        </w:rPr>
        <w:t xml:space="preserve">   .....................................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......................................</w:t>
      </w:r>
    </w:p>
    <w:p w:rsidR="00FF7B8E" w:rsidRPr="007A2803" w:rsidRDefault="00FF7B8E" w:rsidP="00FF7B8E">
      <w:pPr>
        <w:tabs>
          <w:tab w:val="num" w:pos="720"/>
        </w:tabs>
        <w:spacing w:line="360" w:lineRule="auto"/>
        <w:rPr>
          <w:sz w:val="22"/>
          <w:szCs w:val="22"/>
        </w:rPr>
      </w:pPr>
      <w:r w:rsidRPr="007A2803">
        <w:rPr>
          <w:b/>
          <w:sz w:val="22"/>
          <w:szCs w:val="22"/>
          <w:vertAlign w:val="superscript"/>
        </w:rPr>
        <w:t xml:space="preserve"> </w:t>
      </w:r>
      <w:r w:rsidRPr="007A2803">
        <w:rPr>
          <w:sz w:val="22"/>
          <w:szCs w:val="22"/>
          <w:vertAlign w:val="superscript"/>
        </w:rPr>
        <w:t xml:space="preserve">   Nazwa, pieczęć Wykonawcy</w:t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</w:t>
      </w:r>
    </w:p>
    <w:p w:rsidR="00FF7B8E" w:rsidRPr="007A2803" w:rsidRDefault="00FF7B8E" w:rsidP="00FF7B8E">
      <w:pPr>
        <w:spacing w:line="360" w:lineRule="auto"/>
        <w:jc w:val="right"/>
        <w:rPr>
          <w:sz w:val="22"/>
          <w:szCs w:val="22"/>
        </w:rPr>
      </w:pPr>
    </w:p>
    <w:p w:rsidR="00FF7B8E" w:rsidRPr="007A2803" w:rsidRDefault="002D0BB9" w:rsidP="00FF7B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ZOBOWIĄZANIE  INNEGO  PODMIOTU</w:t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do oddania Wykonawcy do dyspozycji niezbędnych zasobów na okres korzystania z nich przy wykonaniu zamówienia pn.</w:t>
      </w:r>
    </w:p>
    <w:p w:rsidR="00FF7B8E" w:rsidRPr="00FF6883" w:rsidRDefault="00FF6883" w:rsidP="007A144A">
      <w:pPr>
        <w:jc w:val="center"/>
        <w:rPr>
          <w:b/>
          <w:bCs/>
          <w:color w:val="000000"/>
          <w:sz w:val="22"/>
          <w:szCs w:val="22"/>
        </w:rPr>
      </w:pPr>
      <w:r w:rsidRPr="00FF6883">
        <w:rPr>
          <w:b/>
          <w:sz w:val="22"/>
          <w:szCs w:val="22"/>
          <w:u w:val="single"/>
        </w:rPr>
        <w:t>„</w:t>
      </w:r>
      <w:r w:rsidRPr="00FF6883">
        <w:rPr>
          <w:b/>
          <w:bCs/>
          <w:color w:val="000000"/>
          <w:sz w:val="22"/>
          <w:szCs w:val="22"/>
          <w:u w:val="single"/>
        </w:rPr>
        <w:t>Remont nawierzchni drogi gminnej ul. Zaułek Słoneczny w Sobótce (0,000 – 0,240 km)</w:t>
      </w:r>
      <w:r>
        <w:rPr>
          <w:b/>
          <w:bCs/>
          <w:color w:val="000000"/>
          <w:sz w:val="22"/>
          <w:szCs w:val="22"/>
          <w:u w:val="single"/>
        </w:rPr>
        <w:t>”</w:t>
      </w:r>
      <w:r w:rsidR="00DA0608">
        <w:rPr>
          <w:b/>
          <w:bCs/>
          <w:color w:val="000000"/>
          <w:sz w:val="22"/>
          <w:szCs w:val="22"/>
          <w:u w:val="single"/>
        </w:rPr>
        <w:t xml:space="preserve"> – II PRZETARG</w:t>
      </w:r>
    </w:p>
    <w:p w:rsidR="002D0BB9" w:rsidRPr="007A2803" w:rsidRDefault="002D0BB9" w:rsidP="00FF7B8E">
      <w:pPr>
        <w:rPr>
          <w:sz w:val="22"/>
          <w:szCs w:val="22"/>
        </w:rPr>
      </w:pPr>
    </w:p>
    <w:p w:rsidR="00FF7B8E" w:rsidRPr="007A2803" w:rsidRDefault="00FF7B8E" w:rsidP="00FF7B8E">
      <w:pPr>
        <w:pStyle w:val="Podpis2"/>
        <w:tabs>
          <w:tab w:val="left" w:pos="708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Ja niżej podpisany, działając w imieniu i na rzecz:</w:t>
      </w:r>
    </w:p>
    <w:p w:rsidR="00FF7B8E" w:rsidRPr="007A2803" w:rsidRDefault="00FF7B8E" w:rsidP="00FF7B8E">
      <w:pPr>
        <w:pStyle w:val="Podpis2"/>
        <w:tabs>
          <w:tab w:val="left" w:pos="708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...........................................................................................................................................................………………………………………………………………………………………………...</w:t>
      </w:r>
    </w:p>
    <w:p w:rsidR="00FF7B8E" w:rsidRPr="007A2803" w:rsidRDefault="00FF7B8E" w:rsidP="00FF7B8E">
      <w:pPr>
        <w:rPr>
          <w:sz w:val="22"/>
          <w:szCs w:val="22"/>
          <w:vertAlign w:val="superscript"/>
        </w:rPr>
      </w:pP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  <w:t>( nazwa i adres  podmiotu )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w przypadku wyboru oferty Wykonawcy (nazwa i adres):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…………………………………………………………………………………………...…………………………………………………………………………………………………………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………………………………..</w:t>
      </w:r>
      <w:r w:rsidRPr="007A2803">
        <w:rPr>
          <w:sz w:val="22"/>
          <w:szCs w:val="22"/>
        </w:rPr>
        <w:t>.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Pr="007A2803">
        <w:rPr>
          <w:sz w:val="22"/>
          <w:szCs w:val="22"/>
        </w:rPr>
        <w:t>...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>oświadczam, że ww. Wykonawca może polegać na: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zdolnościach technicznych*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zdolnościach zawodowych*,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sytuacji finansowej*,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sytuacji ekonomicznej*,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sposób wykorzystania zasobów przy wykonywaniu zamówienia publicznego - ………….....</w:t>
      </w:r>
      <w:r>
        <w:rPr>
          <w:sz w:val="22"/>
          <w:szCs w:val="22"/>
        </w:rPr>
        <w:t>.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zakres i okres udziału innego podmiotu przy wykonywaniu zamówienia - …………………</w:t>
      </w:r>
      <w:r>
        <w:rPr>
          <w:sz w:val="22"/>
          <w:szCs w:val="22"/>
        </w:rPr>
        <w:t>…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………………………………………………………………………………………………….</w:t>
      </w: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    ……....................................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                  (podpis osoby upoważnionej)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* niepotrzebne skreślić.</w:t>
      </w:r>
    </w:p>
    <w:p w:rsidR="006A76C5" w:rsidRPr="00FF7B8E" w:rsidRDefault="006A76C5" w:rsidP="00FF7B8E">
      <w:pPr>
        <w:rPr>
          <w:szCs w:val="22"/>
        </w:rPr>
      </w:pPr>
      <w:bookmarkStart w:id="0" w:name="_GoBack"/>
      <w:bookmarkEnd w:id="0"/>
    </w:p>
    <w:sectPr w:rsidR="006A76C5" w:rsidRPr="00FF7B8E" w:rsidSect="00836544">
      <w:headerReference w:type="default" r:id="rId8"/>
      <w:footerReference w:type="default" r:id="rId9"/>
      <w:endnotePr>
        <w:numFmt w:val="decimal"/>
      </w:endnotePr>
      <w:pgSz w:w="11906" w:h="16838" w:code="9"/>
      <w:pgMar w:top="709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0F5" w:rsidRDefault="004F70F5">
      <w:r>
        <w:separator/>
      </w:r>
    </w:p>
  </w:endnote>
  <w:endnote w:type="continuationSeparator" w:id="0">
    <w:p w:rsidR="004F70F5" w:rsidRDefault="004F7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73237704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295979" w:rsidRDefault="00295979" w:rsidP="006B518E">
            <w:pPr>
              <w:pStyle w:val="Stopka"/>
              <w:jc w:val="center"/>
              <w:rPr>
                <w:sz w:val="20"/>
                <w:szCs w:val="20"/>
              </w:rPr>
            </w:pPr>
          </w:p>
          <w:p w:rsidR="00295979" w:rsidRPr="006B518E" w:rsidRDefault="00295979" w:rsidP="003045D8">
            <w:pPr>
              <w:pStyle w:val="Stopka"/>
              <w:rPr>
                <w:b/>
                <w:bCs/>
                <w:sz w:val="20"/>
                <w:szCs w:val="20"/>
              </w:rPr>
            </w:pPr>
            <w:r w:rsidRPr="003045D8">
              <w:rPr>
                <w:sz w:val="20"/>
                <w:szCs w:val="20"/>
              </w:rPr>
              <w:t>GNIZP.271.</w:t>
            </w:r>
            <w:r w:rsidR="00DA0608">
              <w:rPr>
                <w:sz w:val="20"/>
                <w:szCs w:val="20"/>
              </w:rPr>
              <w:t>X</w:t>
            </w:r>
            <w:r w:rsidRPr="003045D8">
              <w:rPr>
                <w:sz w:val="20"/>
                <w:szCs w:val="20"/>
              </w:rPr>
              <w:t>.201</w:t>
            </w:r>
            <w:r w:rsidR="000F0A8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3045D8">
              <w:rPr>
                <w:sz w:val="20"/>
                <w:szCs w:val="20"/>
              </w:rPr>
              <w:t xml:space="preserve">Strona </w:t>
            </w:r>
            <w:r w:rsidR="00574A30" w:rsidRPr="003045D8">
              <w:rPr>
                <w:b/>
                <w:bCs/>
                <w:sz w:val="20"/>
                <w:szCs w:val="20"/>
              </w:rPr>
              <w:fldChar w:fldCharType="begin"/>
            </w:r>
            <w:r w:rsidRPr="003045D8">
              <w:rPr>
                <w:b/>
                <w:bCs/>
                <w:sz w:val="20"/>
                <w:szCs w:val="20"/>
              </w:rPr>
              <w:instrText>PAGE</w:instrText>
            </w:r>
            <w:r w:rsidR="00574A30" w:rsidRPr="003045D8">
              <w:rPr>
                <w:b/>
                <w:bCs/>
                <w:sz w:val="20"/>
                <w:szCs w:val="20"/>
              </w:rPr>
              <w:fldChar w:fldCharType="separate"/>
            </w:r>
            <w:r w:rsidR="00236EE8">
              <w:rPr>
                <w:b/>
                <w:bCs/>
                <w:noProof/>
                <w:sz w:val="20"/>
                <w:szCs w:val="20"/>
              </w:rPr>
              <w:t>4</w:t>
            </w:r>
            <w:r w:rsidR="00574A30" w:rsidRPr="003045D8">
              <w:rPr>
                <w:b/>
                <w:bCs/>
                <w:sz w:val="20"/>
                <w:szCs w:val="20"/>
              </w:rPr>
              <w:fldChar w:fldCharType="end"/>
            </w:r>
            <w:r w:rsidRPr="003045D8">
              <w:rPr>
                <w:sz w:val="20"/>
                <w:szCs w:val="20"/>
              </w:rPr>
              <w:t xml:space="preserve"> z </w:t>
            </w:r>
            <w:r w:rsidR="00574A30" w:rsidRPr="003045D8">
              <w:rPr>
                <w:b/>
                <w:bCs/>
                <w:sz w:val="20"/>
                <w:szCs w:val="20"/>
              </w:rPr>
              <w:fldChar w:fldCharType="begin"/>
            </w:r>
            <w:r w:rsidRPr="003045D8">
              <w:rPr>
                <w:b/>
                <w:bCs/>
                <w:sz w:val="20"/>
                <w:szCs w:val="20"/>
              </w:rPr>
              <w:instrText>NUMPAGES</w:instrText>
            </w:r>
            <w:r w:rsidR="00574A30" w:rsidRPr="003045D8">
              <w:rPr>
                <w:b/>
                <w:bCs/>
                <w:sz w:val="20"/>
                <w:szCs w:val="20"/>
              </w:rPr>
              <w:fldChar w:fldCharType="separate"/>
            </w:r>
            <w:r w:rsidR="00236EE8">
              <w:rPr>
                <w:b/>
                <w:bCs/>
                <w:noProof/>
                <w:sz w:val="20"/>
                <w:szCs w:val="20"/>
              </w:rPr>
              <w:t>11</w:t>
            </w:r>
            <w:r w:rsidR="00574A30" w:rsidRPr="003045D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95979" w:rsidRDefault="00295979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0F5" w:rsidRDefault="004F70F5">
      <w:pPr>
        <w:pStyle w:val="Stopka"/>
      </w:pPr>
    </w:p>
  </w:footnote>
  <w:footnote w:type="continuationSeparator" w:id="0">
    <w:p w:rsidR="004F70F5" w:rsidRDefault="004F70F5">
      <w:r>
        <w:continuationSeparator/>
      </w:r>
    </w:p>
  </w:footnote>
  <w:footnote w:type="continuationNotice" w:id="1">
    <w:p w:rsidR="004F70F5" w:rsidRDefault="004F70F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79" w:rsidRPr="009062C3" w:rsidRDefault="00295979" w:rsidP="009062C3">
    <w:pPr>
      <w:pStyle w:val="Nagwek"/>
      <w:jc w:val="center"/>
      <w:rPr>
        <w:b/>
        <w:sz w:val="20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OpenSymbol" w:hAnsi="OpenSymbol" w:cs="StarSymbol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146"/>
        </w:tabs>
        <w:ind w:left="426" w:firstLine="0"/>
      </w:pPr>
      <w:rPr>
        <w:color w:val="000000"/>
      </w:rPr>
    </w:lvl>
  </w:abstractNum>
  <w:abstractNum w:abstractNumId="2">
    <w:nsid w:val="00000007"/>
    <w:multiLevelType w:val="multilevel"/>
    <w:tmpl w:val="B89824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71D473B4"/>
    <w:lvl w:ilvl="0">
      <w:start w:val="1"/>
      <w:numFmt w:val="decimal"/>
      <w:pStyle w:val="Tytu3"/>
      <w:lvlText w:val="%1)"/>
      <w:lvlJc w:val="left"/>
      <w:pPr>
        <w:tabs>
          <w:tab w:val="num" w:pos="1146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A"/>
    <w:multiLevelType w:val="multilevel"/>
    <w:tmpl w:val="7ED88CD2"/>
    <w:name w:val="WW8Num26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C12D32"/>
    <w:multiLevelType w:val="hybridMultilevel"/>
    <w:tmpl w:val="71D8F242"/>
    <w:lvl w:ilvl="0" w:tplc="885E222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5F6512"/>
    <w:multiLevelType w:val="hybridMultilevel"/>
    <w:tmpl w:val="24C03350"/>
    <w:lvl w:ilvl="0" w:tplc="FEF481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DD4836"/>
    <w:multiLevelType w:val="hybridMultilevel"/>
    <w:tmpl w:val="AF6C4310"/>
    <w:lvl w:ilvl="0" w:tplc="24461C7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F07FBF"/>
    <w:multiLevelType w:val="hybridMultilevel"/>
    <w:tmpl w:val="47DEA5FA"/>
    <w:lvl w:ilvl="0" w:tplc="0010A1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2246F"/>
    <w:multiLevelType w:val="hybridMultilevel"/>
    <w:tmpl w:val="E7F41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650438"/>
    <w:multiLevelType w:val="hybridMultilevel"/>
    <w:tmpl w:val="5C964D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36AED"/>
    <w:multiLevelType w:val="hybridMultilevel"/>
    <w:tmpl w:val="E390A75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02778"/>
    <w:multiLevelType w:val="hybridMultilevel"/>
    <w:tmpl w:val="82F2DFA2"/>
    <w:lvl w:ilvl="0" w:tplc="C390E364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14969"/>
    <w:multiLevelType w:val="hybridMultilevel"/>
    <w:tmpl w:val="F62A3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42B3A"/>
    <w:multiLevelType w:val="hybridMultilevel"/>
    <w:tmpl w:val="3C2A6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74DD0"/>
    <w:multiLevelType w:val="hybridMultilevel"/>
    <w:tmpl w:val="8F02D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304DC"/>
    <w:multiLevelType w:val="hybridMultilevel"/>
    <w:tmpl w:val="E6109F2E"/>
    <w:lvl w:ilvl="0" w:tplc="1C46F4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37252"/>
    <w:multiLevelType w:val="hybridMultilevel"/>
    <w:tmpl w:val="ED3A5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66383"/>
    <w:multiLevelType w:val="multilevel"/>
    <w:tmpl w:val="A72CD3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50AC0A63"/>
    <w:multiLevelType w:val="hybridMultilevel"/>
    <w:tmpl w:val="66203724"/>
    <w:lvl w:ilvl="0" w:tplc="FBBE68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4435E"/>
    <w:multiLevelType w:val="hybridMultilevel"/>
    <w:tmpl w:val="5B5C49D6"/>
    <w:lvl w:ilvl="0" w:tplc="25047E2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21645"/>
    <w:multiLevelType w:val="hybridMultilevel"/>
    <w:tmpl w:val="F6082018"/>
    <w:lvl w:ilvl="0" w:tplc="B90207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579"/>
        </w:tabs>
        <w:ind w:left="579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153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-349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18"/>
        </w:tabs>
        <w:ind w:left="481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38"/>
        </w:tabs>
        <w:ind w:left="553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58"/>
        </w:tabs>
        <w:ind w:left="6258" w:hanging="180"/>
      </w:pPr>
    </w:lvl>
  </w:abstractNum>
  <w:abstractNum w:abstractNumId="26">
    <w:nsid w:val="5AC576A0"/>
    <w:multiLevelType w:val="hybridMultilevel"/>
    <w:tmpl w:val="732AB3C4"/>
    <w:lvl w:ilvl="0" w:tplc="E40C3788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6AB62DE4" w:tentative="1">
      <w:start w:val="1"/>
      <w:numFmt w:val="lowerLetter"/>
      <w:lvlText w:val="%2."/>
      <w:lvlJc w:val="left"/>
      <w:pPr>
        <w:ind w:left="1440" w:hanging="360"/>
      </w:pPr>
    </w:lvl>
    <w:lvl w:ilvl="2" w:tplc="130609D2" w:tentative="1">
      <w:start w:val="1"/>
      <w:numFmt w:val="lowerRoman"/>
      <w:lvlText w:val="%3."/>
      <w:lvlJc w:val="right"/>
      <w:pPr>
        <w:ind w:left="2160" w:hanging="180"/>
      </w:pPr>
    </w:lvl>
    <w:lvl w:ilvl="3" w:tplc="0D7CB388" w:tentative="1">
      <w:start w:val="1"/>
      <w:numFmt w:val="decimal"/>
      <w:lvlText w:val="%4."/>
      <w:lvlJc w:val="left"/>
      <w:pPr>
        <w:ind w:left="2880" w:hanging="360"/>
      </w:pPr>
    </w:lvl>
    <w:lvl w:ilvl="4" w:tplc="1910E62C" w:tentative="1">
      <w:start w:val="1"/>
      <w:numFmt w:val="lowerLetter"/>
      <w:lvlText w:val="%5."/>
      <w:lvlJc w:val="left"/>
      <w:pPr>
        <w:ind w:left="3600" w:hanging="360"/>
      </w:pPr>
    </w:lvl>
    <w:lvl w:ilvl="5" w:tplc="C3BECCC6" w:tentative="1">
      <w:start w:val="1"/>
      <w:numFmt w:val="lowerRoman"/>
      <w:lvlText w:val="%6."/>
      <w:lvlJc w:val="right"/>
      <w:pPr>
        <w:ind w:left="4320" w:hanging="180"/>
      </w:pPr>
    </w:lvl>
    <w:lvl w:ilvl="6" w:tplc="4284167A" w:tentative="1">
      <w:start w:val="1"/>
      <w:numFmt w:val="decimal"/>
      <w:lvlText w:val="%7."/>
      <w:lvlJc w:val="left"/>
      <w:pPr>
        <w:ind w:left="5040" w:hanging="360"/>
      </w:pPr>
    </w:lvl>
    <w:lvl w:ilvl="7" w:tplc="C77C6E40" w:tentative="1">
      <w:start w:val="1"/>
      <w:numFmt w:val="lowerLetter"/>
      <w:lvlText w:val="%8."/>
      <w:lvlJc w:val="left"/>
      <w:pPr>
        <w:ind w:left="5760" w:hanging="360"/>
      </w:pPr>
    </w:lvl>
    <w:lvl w:ilvl="8" w:tplc="1B0865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44DDD"/>
    <w:multiLevelType w:val="hybridMultilevel"/>
    <w:tmpl w:val="AEE0737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66B04AE3"/>
    <w:multiLevelType w:val="hybridMultilevel"/>
    <w:tmpl w:val="E272D5C6"/>
    <w:lvl w:ilvl="0" w:tplc="BBCC3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B200EB"/>
    <w:multiLevelType w:val="hybridMultilevel"/>
    <w:tmpl w:val="2E90D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C888B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A0A47E">
      <w:start w:val="1"/>
      <w:numFmt w:val="decimal"/>
      <w:lvlText w:val="%3)"/>
      <w:lvlJc w:val="right"/>
      <w:pPr>
        <w:ind w:left="2160" w:hanging="180"/>
      </w:pPr>
      <w:rPr>
        <w:rFonts w:ascii="Times New Roman" w:eastAsia="Lucida Sans Unicode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505CE"/>
    <w:multiLevelType w:val="hybridMultilevel"/>
    <w:tmpl w:val="E138A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D1C2A"/>
    <w:multiLevelType w:val="hybridMultilevel"/>
    <w:tmpl w:val="BCB85E24"/>
    <w:lvl w:ilvl="0" w:tplc="0415000F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DB6A78"/>
    <w:multiLevelType w:val="hybridMultilevel"/>
    <w:tmpl w:val="23FE0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320C1"/>
    <w:multiLevelType w:val="hybridMultilevel"/>
    <w:tmpl w:val="6BE24D16"/>
    <w:lvl w:ilvl="0" w:tplc="FF54EB7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C17E9B"/>
    <w:multiLevelType w:val="hybridMultilevel"/>
    <w:tmpl w:val="7CFE9ED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"/>
  </w:num>
  <w:num w:numId="3">
    <w:abstractNumId w:val="4"/>
  </w:num>
  <w:num w:numId="4">
    <w:abstractNumId w:val="0"/>
  </w:num>
  <w:num w:numId="5">
    <w:abstractNumId w:val="28"/>
  </w:num>
  <w:num w:numId="6">
    <w:abstractNumId w:val="31"/>
  </w:num>
  <w:num w:numId="7">
    <w:abstractNumId w:val="10"/>
  </w:num>
  <w:num w:numId="8">
    <w:abstractNumId w:val="16"/>
  </w:num>
  <w:num w:numId="9">
    <w:abstractNumId w:val="26"/>
  </w:num>
  <w:num w:numId="10">
    <w:abstractNumId w:val="34"/>
  </w:num>
  <w:num w:numId="11">
    <w:abstractNumId w:val="15"/>
  </w:num>
  <w:num w:numId="12">
    <w:abstractNumId w:val="11"/>
  </w:num>
  <w:num w:numId="13">
    <w:abstractNumId w:val="21"/>
  </w:num>
  <w:num w:numId="14">
    <w:abstractNumId w:val="20"/>
  </w:num>
  <w:num w:numId="15">
    <w:abstractNumId w:val="19"/>
  </w:num>
  <w:num w:numId="16">
    <w:abstractNumId w:val="33"/>
  </w:num>
  <w:num w:numId="17">
    <w:abstractNumId w:val="2"/>
  </w:num>
  <w:num w:numId="18">
    <w:abstractNumId w:val="12"/>
  </w:num>
  <w:num w:numId="19">
    <w:abstractNumId w:val="30"/>
  </w:num>
  <w:num w:numId="20">
    <w:abstractNumId w:val="24"/>
  </w:num>
  <w:num w:numId="21">
    <w:abstractNumId w:val="8"/>
  </w:num>
  <w:num w:numId="22">
    <w:abstractNumId w:val="3"/>
  </w:num>
  <w:num w:numId="23">
    <w:abstractNumId w:val="22"/>
  </w:num>
  <w:num w:numId="24">
    <w:abstractNumId w:val="23"/>
  </w:num>
  <w:num w:numId="25">
    <w:abstractNumId w:val="6"/>
  </w:num>
  <w:num w:numId="26">
    <w:abstractNumId w:val="7"/>
  </w:num>
  <w:num w:numId="27">
    <w:abstractNumId w:val="13"/>
  </w:num>
  <w:num w:numId="28">
    <w:abstractNumId w:val="25"/>
  </w:num>
  <w:num w:numId="29">
    <w:abstractNumId w:val="17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9"/>
  </w:num>
  <w:num w:numId="33">
    <w:abstractNumId w:val="27"/>
  </w:num>
  <w:num w:numId="34">
    <w:abstractNumId w:val="14"/>
  </w:num>
  <w:num w:numId="35">
    <w:abstractNumId w:val="18"/>
  </w:num>
  <w:num w:numId="36">
    <w:abstractNumId w:val="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6B66"/>
    <w:rsid w:val="00006D88"/>
    <w:rsid w:val="00010CE6"/>
    <w:rsid w:val="00010D66"/>
    <w:rsid w:val="00011E12"/>
    <w:rsid w:val="000128A8"/>
    <w:rsid w:val="00012BE9"/>
    <w:rsid w:val="00013B28"/>
    <w:rsid w:val="00017E2F"/>
    <w:rsid w:val="000242D7"/>
    <w:rsid w:val="00031406"/>
    <w:rsid w:val="000333EC"/>
    <w:rsid w:val="00042723"/>
    <w:rsid w:val="00046EAD"/>
    <w:rsid w:val="00052EA1"/>
    <w:rsid w:val="0005310D"/>
    <w:rsid w:val="000622DB"/>
    <w:rsid w:val="00062B9F"/>
    <w:rsid w:val="0006526B"/>
    <w:rsid w:val="000655EC"/>
    <w:rsid w:val="000731B2"/>
    <w:rsid w:val="000754DE"/>
    <w:rsid w:val="00080BFB"/>
    <w:rsid w:val="00083099"/>
    <w:rsid w:val="00093C93"/>
    <w:rsid w:val="000A17CF"/>
    <w:rsid w:val="000A6F5A"/>
    <w:rsid w:val="000B21EF"/>
    <w:rsid w:val="000B37F1"/>
    <w:rsid w:val="000B5872"/>
    <w:rsid w:val="000C12B2"/>
    <w:rsid w:val="000E4537"/>
    <w:rsid w:val="000F0A8C"/>
    <w:rsid w:val="000F632B"/>
    <w:rsid w:val="00101B48"/>
    <w:rsid w:val="00104FE8"/>
    <w:rsid w:val="001053B5"/>
    <w:rsid w:val="00107D89"/>
    <w:rsid w:val="0011064B"/>
    <w:rsid w:val="00111E26"/>
    <w:rsid w:val="00122DA3"/>
    <w:rsid w:val="001366B3"/>
    <w:rsid w:val="00140C1C"/>
    <w:rsid w:val="0014197C"/>
    <w:rsid w:val="00142CBA"/>
    <w:rsid w:val="00146827"/>
    <w:rsid w:val="00153972"/>
    <w:rsid w:val="0015633A"/>
    <w:rsid w:val="00163A7D"/>
    <w:rsid w:val="00170AC5"/>
    <w:rsid w:val="0017257B"/>
    <w:rsid w:val="00172FCE"/>
    <w:rsid w:val="00180DE5"/>
    <w:rsid w:val="001821FC"/>
    <w:rsid w:val="00183149"/>
    <w:rsid w:val="001937B5"/>
    <w:rsid w:val="00193DCE"/>
    <w:rsid w:val="00194DE3"/>
    <w:rsid w:val="0019745E"/>
    <w:rsid w:val="001B4DF6"/>
    <w:rsid w:val="001B56A8"/>
    <w:rsid w:val="001C42EE"/>
    <w:rsid w:val="001C7A7C"/>
    <w:rsid w:val="001D4B82"/>
    <w:rsid w:val="001D6016"/>
    <w:rsid w:val="001D7424"/>
    <w:rsid w:val="001E1072"/>
    <w:rsid w:val="001E4141"/>
    <w:rsid w:val="001F4636"/>
    <w:rsid w:val="002052E8"/>
    <w:rsid w:val="00212DA4"/>
    <w:rsid w:val="0022693A"/>
    <w:rsid w:val="00230CE1"/>
    <w:rsid w:val="00236EE8"/>
    <w:rsid w:val="00237820"/>
    <w:rsid w:val="0024151F"/>
    <w:rsid w:val="00244778"/>
    <w:rsid w:val="002451D3"/>
    <w:rsid w:val="00247E5F"/>
    <w:rsid w:val="00253FC4"/>
    <w:rsid w:val="002605AA"/>
    <w:rsid w:val="002608FE"/>
    <w:rsid w:val="002615F6"/>
    <w:rsid w:val="002648D9"/>
    <w:rsid w:val="00274693"/>
    <w:rsid w:val="00275006"/>
    <w:rsid w:val="00276D98"/>
    <w:rsid w:val="00277B5E"/>
    <w:rsid w:val="00284069"/>
    <w:rsid w:val="00284516"/>
    <w:rsid w:val="00287B81"/>
    <w:rsid w:val="00290E29"/>
    <w:rsid w:val="00292013"/>
    <w:rsid w:val="00293FBB"/>
    <w:rsid w:val="00295979"/>
    <w:rsid w:val="002978B2"/>
    <w:rsid w:val="002A0811"/>
    <w:rsid w:val="002A1FEA"/>
    <w:rsid w:val="002A268D"/>
    <w:rsid w:val="002A3153"/>
    <w:rsid w:val="002B0262"/>
    <w:rsid w:val="002B0525"/>
    <w:rsid w:val="002B2494"/>
    <w:rsid w:val="002B2586"/>
    <w:rsid w:val="002B39B6"/>
    <w:rsid w:val="002B5698"/>
    <w:rsid w:val="002B5A7B"/>
    <w:rsid w:val="002D0AE6"/>
    <w:rsid w:val="002D0B06"/>
    <w:rsid w:val="002D0BB9"/>
    <w:rsid w:val="002D1065"/>
    <w:rsid w:val="002D6A02"/>
    <w:rsid w:val="002E136E"/>
    <w:rsid w:val="002E50CC"/>
    <w:rsid w:val="002E5A62"/>
    <w:rsid w:val="002F37C1"/>
    <w:rsid w:val="002F3B17"/>
    <w:rsid w:val="002F5CD9"/>
    <w:rsid w:val="00301CA2"/>
    <w:rsid w:val="00302B72"/>
    <w:rsid w:val="003032F6"/>
    <w:rsid w:val="003045D8"/>
    <w:rsid w:val="00313F9A"/>
    <w:rsid w:val="00327491"/>
    <w:rsid w:val="0033296E"/>
    <w:rsid w:val="00336675"/>
    <w:rsid w:val="00346B87"/>
    <w:rsid w:val="003565FD"/>
    <w:rsid w:val="0035680E"/>
    <w:rsid w:val="003607F3"/>
    <w:rsid w:val="0036469C"/>
    <w:rsid w:val="00367BAE"/>
    <w:rsid w:val="003733C1"/>
    <w:rsid w:val="00374CDA"/>
    <w:rsid w:val="00377FBC"/>
    <w:rsid w:val="00381E70"/>
    <w:rsid w:val="00383038"/>
    <w:rsid w:val="00383FC7"/>
    <w:rsid w:val="003867D2"/>
    <w:rsid w:val="00390704"/>
    <w:rsid w:val="00397BD2"/>
    <w:rsid w:val="003A41C9"/>
    <w:rsid w:val="003A43C6"/>
    <w:rsid w:val="003A6FC5"/>
    <w:rsid w:val="003C0B50"/>
    <w:rsid w:val="003C16E8"/>
    <w:rsid w:val="003C51FA"/>
    <w:rsid w:val="003C54A2"/>
    <w:rsid w:val="003C5BC4"/>
    <w:rsid w:val="003D5F29"/>
    <w:rsid w:val="003D6CB5"/>
    <w:rsid w:val="003D7B63"/>
    <w:rsid w:val="003E47BC"/>
    <w:rsid w:val="003E623F"/>
    <w:rsid w:val="003F0CA3"/>
    <w:rsid w:val="003F3AD4"/>
    <w:rsid w:val="003F5953"/>
    <w:rsid w:val="003F6ABA"/>
    <w:rsid w:val="003F7E63"/>
    <w:rsid w:val="00403D2D"/>
    <w:rsid w:val="00406962"/>
    <w:rsid w:val="00421B66"/>
    <w:rsid w:val="004237C7"/>
    <w:rsid w:val="00430FE7"/>
    <w:rsid w:val="00431CA1"/>
    <w:rsid w:val="0043686E"/>
    <w:rsid w:val="004379C4"/>
    <w:rsid w:val="004420C3"/>
    <w:rsid w:val="00444C58"/>
    <w:rsid w:val="00446F6E"/>
    <w:rsid w:val="00455725"/>
    <w:rsid w:val="00470879"/>
    <w:rsid w:val="0048140F"/>
    <w:rsid w:val="0049044A"/>
    <w:rsid w:val="00491428"/>
    <w:rsid w:val="00495884"/>
    <w:rsid w:val="004C0542"/>
    <w:rsid w:val="004C0A62"/>
    <w:rsid w:val="004D269D"/>
    <w:rsid w:val="004D3D04"/>
    <w:rsid w:val="004D57FC"/>
    <w:rsid w:val="004E1B33"/>
    <w:rsid w:val="004E4428"/>
    <w:rsid w:val="004E6A43"/>
    <w:rsid w:val="004F297A"/>
    <w:rsid w:val="004F3DEB"/>
    <w:rsid w:val="004F70F5"/>
    <w:rsid w:val="005000E6"/>
    <w:rsid w:val="00502C31"/>
    <w:rsid w:val="00511E33"/>
    <w:rsid w:val="00512880"/>
    <w:rsid w:val="00526544"/>
    <w:rsid w:val="00532403"/>
    <w:rsid w:val="005477B6"/>
    <w:rsid w:val="00556940"/>
    <w:rsid w:val="00560744"/>
    <w:rsid w:val="00561C35"/>
    <w:rsid w:val="00565F6C"/>
    <w:rsid w:val="00571E64"/>
    <w:rsid w:val="00574A30"/>
    <w:rsid w:val="005774DB"/>
    <w:rsid w:val="00580E0F"/>
    <w:rsid w:val="00581577"/>
    <w:rsid w:val="00582A17"/>
    <w:rsid w:val="00586117"/>
    <w:rsid w:val="005864DC"/>
    <w:rsid w:val="00587D09"/>
    <w:rsid w:val="0059216C"/>
    <w:rsid w:val="005A2536"/>
    <w:rsid w:val="005C2D75"/>
    <w:rsid w:val="005C5C65"/>
    <w:rsid w:val="005C6528"/>
    <w:rsid w:val="005D43D6"/>
    <w:rsid w:val="005E51FA"/>
    <w:rsid w:val="005E5AAE"/>
    <w:rsid w:val="005E6F72"/>
    <w:rsid w:val="005F1DC8"/>
    <w:rsid w:val="005F2501"/>
    <w:rsid w:val="005F285D"/>
    <w:rsid w:val="005F2A36"/>
    <w:rsid w:val="005F688C"/>
    <w:rsid w:val="005F795D"/>
    <w:rsid w:val="00600ACE"/>
    <w:rsid w:val="00600EC0"/>
    <w:rsid w:val="006021A2"/>
    <w:rsid w:val="00604D4A"/>
    <w:rsid w:val="00606526"/>
    <w:rsid w:val="00606742"/>
    <w:rsid w:val="006069B7"/>
    <w:rsid w:val="00612401"/>
    <w:rsid w:val="0061302C"/>
    <w:rsid w:val="00625788"/>
    <w:rsid w:val="00630827"/>
    <w:rsid w:val="006327C1"/>
    <w:rsid w:val="0063443F"/>
    <w:rsid w:val="00634691"/>
    <w:rsid w:val="00642C3B"/>
    <w:rsid w:val="006444E7"/>
    <w:rsid w:val="00644A4A"/>
    <w:rsid w:val="006457E8"/>
    <w:rsid w:val="00651A73"/>
    <w:rsid w:val="006536FE"/>
    <w:rsid w:val="00654A6F"/>
    <w:rsid w:val="00655500"/>
    <w:rsid w:val="00655621"/>
    <w:rsid w:val="00655BEC"/>
    <w:rsid w:val="00655CD3"/>
    <w:rsid w:val="00660DDA"/>
    <w:rsid w:val="006619E6"/>
    <w:rsid w:val="00663071"/>
    <w:rsid w:val="006673CE"/>
    <w:rsid w:val="0067226A"/>
    <w:rsid w:val="0067664D"/>
    <w:rsid w:val="00676888"/>
    <w:rsid w:val="00686748"/>
    <w:rsid w:val="00692011"/>
    <w:rsid w:val="006945E9"/>
    <w:rsid w:val="0069477F"/>
    <w:rsid w:val="006A1895"/>
    <w:rsid w:val="006A76C5"/>
    <w:rsid w:val="006A7CC2"/>
    <w:rsid w:val="006B2E35"/>
    <w:rsid w:val="006B518E"/>
    <w:rsid w:val="006B5A9F"/>
    <w:rsid w:val="006B5CB9"/>
    <w:rsid w:val="006C0C37"/>
    <w:rsid w:val="006D17DF"/>
    <w:rsid w:val="006D2432"/>
    <w:rsid w:val="006D385C"/>
    <w:rsid w:val="006D4EB3"/>
    <w:rsid w:val="006D513B"/>
    <w:rsid w:val="006E2E8C"/>
    <w:rsid w:val="006E71E8"/>
    <w:rsid w:val="0070002D"/>
    <w:rsid w:val="00703447"/>
    <w:rsid w:val="007060F6"/>
    <w:rsid w:val="007067A9"/>
    <w:rsid w:val="007077D7"/>
    <w:rsid w:val="00707804"/>
    <w:rsid w:val="00712485"/>
    <w:rsid w:val="00722FFC"/>
    <w:rsid w:val="00723180"/>
    <w:rsid w:val="007260F1"/>
    <w:rsid w:val="00726B4B"/>
    <w:rsid w:val="0073084C"/>
    <w:rsid w:val="0073551C"/>
    <w:rsid w:val="00740680"/>
    <w:rsid w:val="00740E1D"/>
    <w:rsid w:val="007412C6"/>
    <w:rsid w:val="00741882"/>
    <w:rsid w:val="00743098"/>
    <w:rsid w:val="0075080E"/>
    <w:rsid w:val="00753AAB"/>
    <w:rsid w:val="00756C3E"/>
    <w:rsid w:val="00760406"/>
    <w:rsid w:val="00767377"/>
    <w:rsid w:val="007719BF"/>
    <w:rsid w:val="0077319B"/>
    <w:rsid w:val="0077326E"/>
    <w:rsid w:val="00784A6A"/>
    <w:rsid w:val="007901EE"/>
    <w:rsid w:val="00794229"/>
    <w:rsid w:val="00794FFB"/>
    <w:rsid w:val="007A1347"/>
    <w:rsid w:val="007A144A"/>
    <w:rsid w:val="007A1651"/>
    <w:rsid w:val="007A43DC"/>
    <w:rsid w:val="007A71AA"/>
    <w:rsid w:val="007A7E4C"/>
    <w:rsid w:val="007B16C9"/>
    <w:rsid w:val="007B1FF6"/>
    <w:rsid w:val="007B237C"/>
    <w:rsid w:val="007B451E"/>
    <w:rsid w:val="007B7E3E"/>
    <w:rsid w:val="007C3788"/>
    <w:rsid w:val="007D0F9E"/>
    <w:rsid w:val="007D3D67"/>
    <w:rsid w:val="007D5125"/>
    <w:rsid w:val="007D7B3D"/>
    <w:rsid w:val="007F6C9C"/>
    <w:rsid w:val="007F7DFD"/>
    <w:rsid w:val="0080029B"/>
    <w:rsid w:val="00804DDA"/>
    <w:rsid w:val="00807EE8"/>
    <w:rsid w:val="008174B1"/>
    <w:rsid w:val="00826272"/>
    <w:rsid w:val="00826608"/>
    <w:rsid w:val="0083042D"/>
    <w:rsid w:val="00833B8B"/>
    <w:rsid w:val="00833FEE"/>
    <w:rsid w:val="00834582"/>
    <w:rsid w:val="00836544"/>
    <w:rsid w:val="00843940"/>
    <w:rsid w:val="00847E3B"/>
    <w:rsid w:val="00852506"/>
    <w:rsid w:val="00860225"/>
    <w:rsid w:val="00871DFD"/>
    <w:rsid w:val="00873FA0"/>
    <w:rsid w:val="00880D3E"/>
    <w:rsid w:val="00893FF1"/>
    <w:rsid w:val="00897C48"/>
    <w:rsid w:val="008A0BC6"/>
    <w:rsid w:val="008A1475"/>
    <w:rsid w:val="008A2181"/>
    <w:rsid w:val="008A3A1C"/>
    <w:rsid w:val="008A62DB"/>
    <w:rsid w:val="008A6E01"/>
    <w:rsid w:val="008B46AB"/>
    <w:rsid w:val="008C63D4"/>
    <w:rsid w:val="008D2EF4"/>
    <w:rsid w:val="008D35A5"/>
    <w:rsid w:val="008D4CCF"/>
    <w:rsid w:val="008D596D"/>
    <w:rsid w:val="008E3661"/>
    <w:rsid w:val="008E4909"/>
    <w:rsid w:val="008E6226"/>
    <w:rsid w:val="008F283D"/>
    <w:rsid w:val="008F3FD1"/>
    <w:rsid w:val="009034EF"/>
    <w:rsid w:val="009062C3"/>
    <w:rsid w:val="00910BA5"/>
    <w:rsid w:val="009112C7"/>
    <w:rsid w:val="00911E6C"/>
    <w:rsid w:val="009166E3"/>
    <w:rsid w:val="00921205"/>
    <w:rsid w:val="00924764"/>
    <w:rsid w:val="00926CE7"/>
    <w:rsid w:val="00936EC8"/>
    <w:rsid w:val="00940090"/>
    <w:rsid w:val="009449A5"/>
    <w:rsid w:val="009476FC"/>
    <w:rsid w:val="009519BF"/>
    <w:rsid w:val="00956E2A"/>
    <w:rsid w:val="009617E5"/>
    <w:rsid w:val="00966B7B"/>
    <w:rsid w:val="00971512"/>
    <w:rsid w:val="00971609"/>
    <w:rsid w:val="00973097"/>
    <w:rsid w:val="00975DBB"/>
    <w:rsid w:val="009813FB"/>
    <w:rsid w:val="00983D16"/>
    <w:rsid w:val="00984D56"/>
    <w:rsid w:val="00985687"/>
    <w:rsid w:val="009866FD"/>
    <w:rsid w:val="009924D3"/>
    <w:rsid w:val="009A1856"/>
    <w:rsid w:val="009A242A"/>
    <w:rsid w:val="009A2DAC"/>
    <w:rsid w:val="009B145C"/>
    <w:rsid w:val="009B14FF"/>
    <w:rsid w:val="009B2771"/>
    <w:rsid w:val="009C3E6E"/>
    <w:rsid w:val="009D29AE"/>
    <w:rsid w:val="009D2ED4"/>
    <w:rsid w:val="009D5905"/>
    <w:rsid w:val="009E2F4D"/>
    <w:rsid w:val="009E35FB"/>
    <w:rsid w:val="009F07BD"/>
    <w:rsid w:val="009F1AF4"/>
    <w:rsid w:val="009F5C02"/>
    <w:rsid w:val="009F62AC"/>
    <w:rsid w:val="009F63F2"/>
    <w:rsid w:val="00A00ED7"/>
    <w:rsid w:val="00A01405"/>
    <w:rsid w:val="00A0672D"/>
    <w:rsid w:val="00A07EC5"/>
    <w:rsid w:val="00A11CAC"/>
    <w:rsid w:val="00A13879"/>
    <w:rsid w:val="00A21D03"/>
    <w:rsid w:val="00A2228D"/>
    <w:rsid w:val="00A23404"/>
    <w:rsid w:val="00A236B8"/>
    <w:rsid w:val="00A245EE"/>
    <w:rsid w:val="00A24911"/>
    <w:rsid w:val="00A257AC"/>
    <w:rsid w:val="00A27B21"/>
    <w:rsid w:val="00A30CC0"/>
    <w:rsid w:val="00A30F15"/>
    <w:rsid w:val="00A3255E"/>
    <w:rsid w:val="00A3440B"/>
    <w:rsid w:val="00A355DE"/>
    <w:rsid w:val="00A37CBE"/>
    <w:rsid w:val="00A41764"/>
    <w:rsid w:val="00A477D4"/>
    <w:rsid w:val="00A50027"/>
    <w:rsid w:val="00A631A5"/>
    <w:rsid w:val="00A82D38"/>
    <w:rsid w:val="00A86EEE"/>
    <w:rsid w:val="00A87538"/>
    <w:rsid w:val="00A90C60"/>
    <w:rsid w:val="00A9152C"/>
    <w:rsid w:val="00A926C2"/>
    <w:rsid w:val="00A94936"/>
    <w:rsid w:val="00A96372"/>
    <w:rsid w:val="00AA1384"/>
    <w:rsid w:val="00AA294E"/>
    <w:rsid w:val="00AA5453"/>
    <w:rsid w:val="00AA6AC3"/>
    <w:rsid w:val="00AB2F36"/>
    <w:rsid w:val="00AC0E47"/>
    <w:rsid w:val="00AC2772"/>
    <w:rsid w:val="00AC3A86"/>
    <w:rsid w:val="00AC4861"/>
    <w:rsid w:val="00AC4C02"/>
    <w:rsid w:val="00AC5087"/>
    <w:rsid w:val="00AC6B63"/>
    <w:rsid w:val="00AC785B"/>
    <w:rsid w:val="00AC79C4"/>
    <w:rsid w:val="00AD0DC1"/>
    <w:rsid w:val="00AD1DA3"/>
    <w:rsid w:val="00AD209E"/>
    <w:rsid w:val="00AD265F"/>
    <w:rsid w:val="00AD385D"/>
    <w:rsid w:val="00AD4155"/>
    <w:rsid w:val="00AD54C7"/>
    <w:rsid w:val="00AE3EB2"/>
    <w:rsid w:val="00AE5944"/>
    <w:rsid w:val="00AE6B73"/>
    <w:rsid w:val="00AE73AE"/>
    <w:rsid w:val="00AE777F"/>
    <w:rsid w:val="00AE7A2B"/>
    <w:rsid w:val="00AF1192"/>
    <w:rsid w:val="00AF1B31"/>
    <w:rsid w:val="00B00541"/>
    <w:rsid w:val="00B02442"/>
    <w:rsid w:val="00B11790"/>
    <w:rsid w:val="00B173CA"/>
    <w:rsid w:val="00B174BB"/>
    <w:rsid w:val="00B2071C"/>
    <w:rsid w:val="00B25232"/>
    <w:rsid w:val="00B26C4D"/>
    <w:rsid w:val="00B340AB"/>
    <w:rsid w:val="00B35F85"/>
    <w:rsid w:val="00B408E6"/>
    <w:rsid w:val="00B427B9"/>
    <w:rsid w:val="00B44221"/>
    <w:rsid w:val="00B44575"/>
    <w:rsid w:val="00B44FB2"/>
    <w:rsid w:val="00B457BB"/>
    <w:rsid w:val="00B47971"/>
    <w:rsid w:val="00B5110A"/>
    <w:rsid w:val="00B52C7F"/>
    <w:rsid w:val="00B53852"/>
    <w:rsid w:val="00B56385"/>
    <w:rsid w:val="00B56EF0"/>
    <w:rsid w:val="00B63875"/>
    <w:rsid w:val="00B7143E"/>
    <w:rsid w:val="00B715A6"/>
    <w:rsid w:val="00B81BED"/>
    <w:rsid w:val="00B850D6"/>
    <w:rsid w:val="00B8556D"/>
    <w:rsid w:val="00B86BA9"/>
    <w:rsid w:val="00B872AF"/>
    <w:rsid w:val="00B91C3D"/>
    <w:rsid w:val="00BA5577"/>
    <w:rsid w:val="00BA6B08"/>
    <w:rsid w:val="00BB0532"/>
    <w:rsid w:val="00BC71DF"/>
    <w:rsid w:val="00BD49F1"/>
    <w:rsid w:val="00BD6B2A"/>
    <w:rsid w:val="00BE5D72"/>
    <w:rsid w:val="00BE6945"/>
    <w:rsid w:val="00BF3308"/>
    <w:rsid w:val="00BF3F18"/>
    <w:rsid w:val="00C01EE9"/>
    <w:rsid w:val="00C06BE1"/>
    <w:rsid w:val="00C06F78"/>
    <w:rsid w:val="00C07B80"/>
    <w:rsid w:val="00C10EF2"/>
    <w:rsid w:val="00C200AB"/>
    <w:rsid w:val="00C22AA7"/>
    <w:rsid w:val="00C25876"/>
    <w:rsid w:val="00C338B4"/>
    <w:rsid w:val="00C35413"/>
    <w:rsid w:val="00C43273"/>
    <w:rsid w:val="00C4361C"/>
    <w:rsid w:val="00C54B43"/>
    <w:rsid w:val="00C57AFC"/>
    <w:rsid w:val="00C57CC2"/>
    <w:rsid w:val="00C634D9"/>
    <w:rsid w:val="00C670C4"/>
    <w:rsid w:val="00C67D66"/>
    <w:rsid w:val="00C70A92"/>
    <w:rsid w:val="00C721B4"/>
    <w:rsid w:val="00C72D5B"/>
    <w:rsid w:val="00C83BAF"/>
    <w:rsid w:val="00C8404D"/>
    <w:rsid w:val="00C86069"/>
    <w:rsid w:val="00C861C6"/>
    <w:rsid w:val="00C9037A"/>
    <w:rsid w:val="00C90922"/>
    <w:rsid w:val="00C924F2"/>
    <w:rsid w:val="00CA36A5"/>
    <w:rsid w:val="00CA61D0"/>
    <w:rsid w:val="00CB0455"/>
    <w:rsid w:val="00CB6455"/>
    <w:rsid w:val="00CB7EF0"/>
    <w:rsid w:val="00CC0619"/>
    <w:rsid w:val="00CC6C05"/>
    <w:rsid w:val="00CD056E"/>
    <w:rsid w:val="00CD1EA8"/>
    <w:rsid w:val="00CD56DA"/>
    <w:rsid w:val="00CD5F9E"/>
    <w:rsid w:val="00CE041D"/>
    <w:rsid w:val="00CE06A0"/>
    <w:rsid w:val="00CE138B"/>
    <w:rsid w:val="00CE519E"/>
    <w:rsid w:val="00CF47CB"/>
    <w:rsid w:val="00CF7DC3"/>
    <w:rsid w:val="00D01F5A"/>
    <w:rsid w:val="00D05F70"/>
    <w:rsid w:val="00D06664"/>
    <w:rsid w:val="00D11C44"/>
    <w:rsid w:val="00D225A0"/>
    <w:rsid w:val="00D26F8A"/>
    <w:rsid w:val="00D27273"/>
    <w:rsid w:val="00D278C3"/>
    <w:rsid w:val="00D309EF"/>
    <w:rsid w:val="00D33524"/>
    <w:rsid w:val="00D3460A"/>
    <w:rsid w:val="00D4376E"/>
    <w:rsid w:val="00D45837"/>
    <w:rsid w:val="00D46538"/>
    <w:rsid w:val="00D47CFD"/>
    <w:rsid w:val="00D50CA8"/>
    <w:rsid w:val="00D55282"/>
    <w:rsid w:val="00D77005"/>
    <w:rsid w:val="00D816B2"/>
    <w:rsid w:val="00D8178D"/>
    <w:rsid w:val="00D822BA"/>
    <w:rsid w:val="00D82507"/>
    <w:rsid w:val="00D82670"/>
    <w:rsid w:val="00D842DD"/>
    <w:rsid w:val="00D866FA"/>
    <w:rsid w:val="00D8684E"/>
    <w:rsid w:val="00D91442"/>
    <w:rsid w:val="00DA0608"/>
    <w:rsid w:val="00DA7EA8"/>
    <w:rsid w:val="00DB15B9"/>
    <w:rsid w:val="00DB2380"/>
    <w:rsid w:val="00DB3686"/>
    <w:rsid w:val="00DB488B"/>
    <w:rsid w:val="00DC0BCA"/>
    <w:rsid w:val="00DC6BB4"/>
    <w:rsid w:val="00DD1C4D"/>
    <w:rsid w:val="00DD2662"/>
    <w:rsid w:val="00DD7DAE"/>
    <w:rsid w:val="00DE3018"/>
    <w:rsid w:val="00DE5EF6"/>
    <w:rsid w:val="00DE6282"/>
    <w:rsid w:val="00DF185D"/>
    <w:rsid w:val="00DF2D56"/>
    <w:rsid w:val="00DF4959"/>
    <w:rsid w:val="00DF6486"/>
    <w:rsid w:val="00E0127F"/>
    <w:rsid w:val="00E04C17"/>
    <w:rsid w:val="00E15657"/>
    <w:rsid w:val="00E16B9C"/>
    <w:rsid w:val="00E219A1"/>
    <w:rsid w:val="00E26A88"/>
    <w:rsid w:val="00E31559"/>
    <w:rsid w:val="00E3306A"/>
    <w:rsid w:val="00E34BBA"/>
    <w:rsid w:val="00E3664C"/>
    <w:rsid w:val="00E37C47"/>
    <w:rsid w:val="00E41370"/>
    <w:rsid w:val="00E4716B"/>
    <w:rsid w:val="00E47396"/>
    <w:rsid w:val="00E54202"/>
    <w:rsid w:val="00E56360"/>
    <w:rsid w:val="00E5794C"/>
    <w:rsid w:val="00E6080C"/>
    <w:rsid w:val="00E60E31"/>
    <w:rsid w:val="00E678C8"/>
    <w:rsid w:val="00E7645D"/>
    <w:rsid w:val="00E77658"/>
    <w:rsid w:val="00E85067"/>
    <w:rsid w:val="00E97533"/>
    <w:rsid w:val="00EA2806"/>
    <w:rsid w:val="00EA717A"/>
    <w:rsid w:val="00EB57FB"/>
    <w:rsid w:val="00EC0DD1"/>
    <w:rsid w:val="00EC53F2"/>
    <w:rsid w:val="00ED04C4"/>
    <w:rsid w:val="00ED2A86"/>
    <w:rsid w:val="00EE1B4A"/>
    <w:rsid w:val="00EE4C1B"/>
    <w:rsid w:val="00EF202B"/>
    <w:rsid w:val="00EF2666"/>
    <w:rsid w:val="00F118B8"/>
    <w:rsid w:val="00F12B50"/>
    <w:rsid w:val="00F13AB5"/>
    <w:rsid w:val="00F21DA9"/>
    <w:rsid w:val="00F261B7"/>
    <w:rsid w:val="00F27FEA"/>
    <w:rsid w:val="00F32CF7"/>
    <w:rsid w:val="00F335FA"/>
    <w:rsid w:val="00F337B5"/>
    <w:rsid w:val="00F40846"/>
    <w:rsid w:val="00F409BD"/>
    <w:rsid w:val="00F4107F"/>
    <w:rsid w:val="00F52338"/>
    <w:rsid w:val="00F52403"/>
    <w:rsid w:val="00F52D5E"/>
    <w:rsid w:val="00F53ECC"/>
    <w:rsid w:val="00F540A9"/>
    <w:rsid w:val="00F571AD"/>
    <w:rsid w:val="00F6092E"/>
    <w:rsid w:val="00F611B7"/>
    <w:rsid w:val="00F6563D"/>
    <w:rsid w:val="00F735D3"/>
    <w:rsid w:val="00F9105C"/>
    <w:rsid w:val="00F92616"/>
    <w:rsid w:val="00F94F6C"/>
    <w:rsid w:val="00F94F8C"/>
    <w:rsid w:val="00FA2D92"/>
    <w:rsid w:val="00FA45F3"/>
    <w:rsid w:val="00FB397F"/>
    <w:rsid w:val="00FB53C2"/>
    <w:rsid w:val="00FC0438"/>
    <w:rsid w:val="00FC6CE0"/>
    <w:rsid w:val="00FC6DF4"/>
    <w:rsid w:val="00FD00F1"/>
    <w:rsid w:val="00FD628C"/>
    <w:rsid w:val="00FE07E8"/>
    <w:rsid w:val="00FE6C0D"/>
    <w:rsid w:val="00FF2807"/>
    <w:rsid w:val="00FF6550"/>
    <w:rsid w:val="00FF6883"/>
    <w:rsid w:val="00FF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 w:uiPriority="99"/>
    <w:lsdException w:name="header" w:locked="0"/>
    <w:lsdException w:name="footer" w:locked="0"/>
    <w:lsdException w:name="caption" w:qFormat="1"/>
    <w:lsdException w:name="footnote reference" w:locked="0"/>
    <w:lsdException w:name="annotation reference" w:locked="0" w:uiPriority="99"/>
    <w:lsdException w:name="page number" w:locked="0"/>
    <w:lsdException w:name="List" w:locked="0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 w:uiPriority="99"/>
    <w:lsdException w:name="FollowedHyperlink" w:locked="0"/>
    <w:lsdException w:name="Strong" w:semiHidden="0" w:unhideWhenUsed="0" w:qFormat="1"/>
    <w:lsdException w:name="Emphasis" w:semiHidden="0" w:uiPriority="20" w:unhideWhenUsed="0" w:qFormat="1"/>
    <w:lsdException w:name="Document Map" w:lock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uiPriority w:val="9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uiPriority w:val="99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uiPriority w:val="20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C1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4C1B"/>
    <w:pPr>
      <w:suppressAutoHyphens/>
      <w:autoSpaceDE w:val="0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Numeracja1">
    <w:name w:val="Numeracja 1"/>
    <w:basedOn w:val="Lista"/>
    <w:rsid w:val="00EE4C1B"/>
    <w:pPr>
      <w:widowControl w:val="0"/>
      <w:suppressAutoHyphens/>
      <w:spacing w:after="120"/>
      <w:ind w:left="360" w:hanging="360"/>
    </w:pPr>
    <w:rPr>
      <w:rFonts w:eastAsia="Lucida Sans Unicode" w:cs="Tahoma"/>
      <w:kern w:val="1"/>
      <w:lang w:eastAsia="ar-SA"/>
    </w:rPr>
  </w:style>
  <w:style w:type="paragraph" w:customStyle="1" w:styleId="pkt">
    <w:name w:val="pkt"/>
    <w:basedOn w:val="Normalny"/>
    <w:rsid w:val="00EE4C1B"/>
    <w:pPr>
      <w:spacing w:before="60" w:after="60"/>
      <w:ind w:left="851" w:hanging="295"/>
      <w:jc w:val="both"/>
    </w:pPr>
    <w:rPr>
      <w:kern w:val="1"/>
      <w:szCs w:val="20"/>
      <w:lang w:eastAsia="ar-SA"/>
    </w:rPr>
  </w:style>
  <w:style w:type="paragraph" w:customStyle="1" w:styleId="Tytu3">
    <w:name w:val="Tytu? 3"/>
    <w:basedOn w:val="Normalny"/>
    <w:next w:val="Normalny"/>
    <w:rsid w:val="00EE4C1B"/>
    <w:pPr>
      <w:keepNext/>
      <w:widowControl w:val="0"/>
      <w:numPr>
        <w:numId w:val="3"/>
      </w:numPr>
      <w:suppressAutoHyphens/>
      <w:autoSpaceDE w:val="0"/>
    </w:pPr>
    <w:rPr>
      <w:rFonts w:eastAsia="Arial"/>
      <w:b/>
      <w:bCs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EE4C1B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Standard">
    <w:name w:val="Standard"/>
    <w:rsid w:val="00EE4C1B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st">
    <w:name w:val="st"/>
    <w:basedOn w:val="Domylnaczcionkaakapitu"/>
    <w:rsid w:val="00EE4C1B"/>
  </w:style>
  <w:style w:type="paragraph" w:customStyle="1" w:styleId="BodyText21">
    <w:name w:val="Body Text 21"/>
    <w:basedOn w:val="Normalny"/>
    <w:uiPriority w:val="99"/>
    <w:rsid w:val="00EE4C1B"/>
    <w:pPr>
      <w:widowControl w:val="0"/>
      <w:ind w:firstLine="60"/>
      <w:jc w:val="both"/>
    </w:pPr>
    <w:rPr>
      <w:rFonts w:ascii="Arial" w:hAnsi="Arial" w:cs="Arial"/>
    </w:rPr>
  </w:style>
  <w:style w:type="character" w:customStyle="1" w:styleId="AkapitzlistZnak">
    <w:name w:val="Akapit z listą Znak"/>
    <w:link w:val="Akapitzlist"/>
    <w:uiPriority w:val="34"/>
    <w:rsid w:val="00EE4C1B"/>
    <w:rPr>
      <w:rFonts w:ascii="Times New Roman" w:hAnsi="Times New Roman"/>
      <w:sz w:val="24"/>
      <w:szCs w:val="24"/>
    </w:rPr>
  </w:style>
  <w:style w:type="paragraph" w:customStyle="1" w:styleId="Skrconyadreszwrotny">
    <w:name w:val="Skrócony adres zwrotny"/>
    <w:basedOn w:val="Normalny"/>
    <w:rsid w:val="00EE4C1B"/>
    <w:pPr>
      <w:widowControl w:val="0"/>
      <w:suppressAutoHyphens/>
    </w:pPr>
    <w:rPr>
      <w:rFonts w:eastAsia="Lucida Sans Unicode"/>
      <w:kern w:val="1"/>
    </w:rPr>
  </w:style>
  <w:style w:type="paragraph" w:customStyle="1" w:styleId="Podpis2">
    <w:name w:val="Podpis2"/>
    <w:basedOn w:val="Normalny"/>
    <w:next w:val="Normalny"/>
    <w:rsid w:val="00EE4C1B"/>
    <w:pPr>
      <w:tabs>
        <w:tab w:val="right" w:pos="9072"/>
      </w:tabs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3045D8"/>
    <w:rPr>
      <w:color w:val="808080"/>
    </w:rPr>
  </w:style>
  <w:style w:type="character" w:customStyle="1" w:styleId="h1">
    <w:name w:val="h1"/>
    <w:basedOn w:val="Domylnaczcionkaakapitu"/>
    <w:rsid w:val="008A0BC6"/>
  </w:style>
  <w:style w:type="character" w:customStyle="1" w:styleId="text2">
    <w:name w:val="text2"/>
    <w:basedOn w:val="Domylnaczcionkaakapitu"/>
    <w:rsid w:val="008A0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6CE45-3085-4933-8CC0-61C3544C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2431</Words>
  <Characters>14586</Characters>
  <Application>Microsoft Office Word</Application>
  <DocSecurity>0</DocSecurity>
  <Lines>121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OŚWIADCZENIE BENEFICJENTA</vt:lpstr>
      <vt:lpstr>OŚWIADCZENIE BENEFICJENTA</vt:lpstr>
    </vt:vector>
  </TitlesOfParts>
  <Company>wi</Company>
  <LinksUpToDate>false</LinksUpToDate>
  <CharactersWithSpaces>16984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jcecot</cp:lastModifiedBy>
  <cp:revision>6</cp:revision>
  <cp:lastPrinted>2018-09-26T07:24:00Z</cp:lastPrinted>
  <dcterms:created xsi:type="dcterms:W3CDTF">2018-07-05T08:54:00Z</dcterms:created>
  <dcterms:modified xsi:type="dcterms:W3CDTF">2018-09-26T07:24:00Z</dcterms:modified>
</cp:coreProperties>
</file>