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</w:t>
      </w:r>
      <w:r w:rsidR="002B3E62">
        <w:rPr>
          <w:color w:val="000000"/>
          <w:sz w:val="22"/>
          <w:szCs w:val="22"/>
        </w:rPr>
        <w:t>1</w:t>
      </w:r>
      <w:r w:rsidR="00BA30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BA30DB" w:rsidRPr="00BA30DB" w:rsidRDefault="00FF7B8E" w:rsidP="00BA30DB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2B3E62" w:rsidRPr="002B3E62">
        <w:rPr>
          <w:b/>
          <w:bCs/>
          <w:iCs/>
          <w:color w:val="000000"/>
          <w:szCs w:val="22"/>
        </w:rPr>
        <w:t>Wykonanie dokumentacji projektowej dla zadania pn. Budowa kanalizacji sanitarnej w miejscowościach Kryształowice, Michałowice, Olbrachtowice Ręków i Stary Zamek, gmina Sobótka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D7223D">
      <w:pPr>
        <w:jc w:val="both"/>
        <w:rPr>
          <w:sz w:val="22"/>
          <w:szCs w:val="22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2B3E62" w:rsidRPr="002B3E62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  <w:r w:rsidR="002B3E62">
        <w:rPr>
          <w:b/>
          <w:bCs/>
          <w:iCs/>
          <w:color w:val="000000"/>
          <w:sz w:val="22"/>
          <w:szCs w:val="22"/>
        </w:rPr>
        <w:t>.</w:t>
      </w:r>
      <w:r w:rsidR="002B3E62" w:rsidRPr="002B3E62">
        <w:rPr>
          <w:b/>
          <w:bCs/>
          <w:color w:val="000000"/>
          <w:sz w:val="22"/>
          <w:szCs w:val="22"/>
        </w:rPr>
        <w:t xml:space="preserve"> </w:t>
      </w: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Default="00BA30DB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Informujemy, że osoba przewidziana do pełnienia funkcji </w:t>
      </w:r>
      <w:r w:rsidR="002B3E62">
        <w:rPr>
          <w:color w:val="000000"/>
          <w:sz w:val="22"/>
          <w:szCs w:val="22"/>
        </w:rPr>
        <w:t>projektanta</w:t>
      </w:r>
      <w:r>
        <w:rPr>
          <w:color w:val="000000"/>
          <w:sz w:val="22"/>
          <w:szCs w:val="22"/>
        </w:rPr>
        <w:t xml:space="preserve"> w zakresie sieci wodociągowych i kanalizacyjnych </w:t>
      </w:r>
      <w:r w:rsidR="002B3E62">
        <w:rPr>
          <w:color w:val="000000"/>
          <w:sz w:val="22"/>
          <w:szCs w:val="22"/>
        </w:rPr>
        <w:t>wykonała</w:t>
      </w:r>
      <w:r>
        <w:rPr>
          <w:color w:val="000000"/>
          <w:sz w:val="22"/>
          <w:szCs w:val="22"/>
        </w:rPr>
        <w:t xml:space="preserve"> …… (słownie:……….) </w:t>
      </w:r>
      <w:r w:rsidR="002B3E62">
        <w:rPr>
          <w:color w:val="000000"/>
          <w:sz w:val="22"/>
          <w:szCs w:val="22"/>
        </w:rPr>
        <w:t>projektów</w:t>
      </w:r>
      <w:r>
        <w:rPr>
          <w:color w:val="000000"/>
          <w:sz w:val="22"/>
          <w:szCs w:val="22"/>
        </w:rPr>
        <w:t xml:space="preserve"> budowlanych</w:t>
      </w:r>
      <w:r w:rsidRPr="00BA30D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 xml:space="preserve">w zakresie obejmującym remont, przebudowę lub budowę sieci kanalizacyjnej o minimalnej długości </w:t>
      </w:r>
      <w:r w:rsidR="00776A4A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000 m</w:t>
      </w:r>
      <w:r>
        <w:rPr>
          <w:color w:val="000000"/>
          <w:sz w:val="22"/>
          <w:szCs w:val="22"/>
        </w:rPr>
        <w:t xml:space="preserve"> </w:t>
      </w:r>
      <w:r w:rsidR="00FF7B8E">
        <w:rPr>
          <w:color w:val="000000"/>
          <w:sz w:val="22"/>
          <w:szCs w:val="22"/>
        </w:rPr>
        <w:t xml:space="preserve"> (do kryterium wyboru „</w:t>
      </w:r>
      <w:r>
        <w:rPr>
          <w:color w:val="000000"/>
          <w:sz w:val="22"/>
          <w:szCs w:val="22"/>
        </w:rPr>
        <w:t>D</w:t>
      </w:r>
      <w:r w:rsidR="00FF7B8E">
        <w:rPr>
          <w:color w:val="000000"/>
          <w:sz w:val="22"/>
          <w:szCs w:val="22"/>
        </w:rPr>
        <w:t>”)</w:t>
      </w:r>
      <w:r w:rsidR="002B3E62">
        <w:rPr>
          <w:color w:val="000000"/>
          <w:sz w:val="22"/>
          <w:szCs w:val="22"/>
        </w:rPr>
        <w:t>, każda</w:t>
      </w:r>
      <w:r w:rsidR="00FF7B8E" w:rsidRPr="008163EE">
        <w:rPr>
          <w:color w:val="000000"/>
          <w:sz w:val="22"/>
          <w:szCs w:val="22"/>
        </w:rPr>
        <w:t>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2B3E62">
        <w:rPr>
          <w:color w:val="000000"/>
          <w:spacing w:val="-2"/>
          <w:sz w:val="22"/>
          <w:szCs w:val="22"/>
        </w:rPr>
        <w:t>31</w:t>
      </w:r>
      <w:r w:rsidR="00D7223D">
        <w:rPr>
          <w:color w:val="000000"/>
          <w:spacing w:val="-2"/>
          <w:sz w:val="22"/>
          <w:szCs w:val="22"/>
        </w:rPr>
        <w:t>.0</w:t>
      </w:r>
      <w:r w:rsidR="002B3E62">
        <w:rPr>
          <w:color w:val="000000"/>
          <w:spacing w:val="-2"/>
          <w:sz w:val="22"/>
          <w:szCs w:val="22"/>
        </w:rPr>
        <w:t>3</w:t>
      </w:r>
      <w:r w:rsidR="00D7223D">
        <w:rPr>
          <w:color w:val="000000"/>
          <w:spacing w:val="-2"/>
          <w:sz w:val="22"/>
          <w:szCs w:val="22"/>
        </w:rPr>
        <w:t>.2020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lastRenderedPageBreak/>
        <w:t>Oświadczamy, że zdobyliśmy wszelkie informacje, które były konieczne do przygotowania oferty oraz podpisania umowy.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>Oferujemy wykonanie przedmiotu zamówienia zgodnie z warunkami zapisanymi w SIWZ oraz obowiązującymi przepisami i zasadami sztuki budowlanej</w:t>
      </w:r>
      <w:r w:rsidR="009F5C02" w:rsidRPr="00BA30DB">
        <w:rPr>
          <w:color w:val="000000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color w:val="000000"/>
          <w:spacing w:val="-2"/>
          <w:sz w:val="22"/>
          <w:szCs w:val="22"/>
        </w:rPr>
      </w:pPr>
      <w:r w:rsidRPr="00BA30DB">
        <w:rPr>
          <w:sz w:val="22"/>
          <w:szCs w:val="22"/>
        </w:rPr>
        <w:t xml:space="preserve">Oświadczamy, że uważamy się za związanych z ofertą przez 30 dni od daty składania </w:t>
      </w:r>
      <w:r w:rsidRPr="00BA30DB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 w:rsidR="002B3E62">
        <w:rPr>
          <w:color w:val="000000"/>
          <w:sz w:val="22"/>
          <w:szCs w:val="22"/>
        </w:rPr>
        <w:t>9</w:t>
      </w:r>
      <w:r w:rsidRPr="00BA30DB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BA30DB">
        <w:rPr>
          <w:color w:val="000000"/>
          <w:spacing w:val="-2"/>
          <w:sz w:val="22"/>
          <w:szCs w:val="22"/>
        </w:rPr>
        <w:t>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  <w:r w:rsidRPr="00BA30DB">
        <w:rPr>
          <w:color w:val="000000"/>
          <w:spacing w:val="-1"/>
          <w:sz w:val="22"/>
          <w:szCs w:val="22"/>
        </w:rPr>
        <w:t xml:space="preserve"> </w:t>
      </w:r>
      <w:r w:rsidRPr="00BA30DB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Pr="00BA30DB" w:rsidRDefault="00FF7B8E" w:rsidP="00BA30D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A30DB">
        <w:rPr>
          <w:sz w:val="22"/>
          <w:szCs w:val="22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BA30DB" w:rsidRDefault="00FF7B8E" w:rsidP="00BA30DB">
      <w:pPr>
        <w:pStyle w:val="Akapitzlist"/>
        <w:ind w:left="360"/>
        <w:jc w:val="both"/>
        <w:rPr>
          <w:sz w:val="22"/>
          <w:szCs w:val="22"/>
        </w:rPr>
      </w:pPr>
      <w:r w:rsidRPr="00BA30D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BA30DB" w:rsidRDefault="00FF7B8E" w:rsidP="00BA30D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 w:rsidRPr="00BA30DB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6B64D0" w:rsidRDefault="006B64D0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1711CC" w:rsidRDefault="001711CC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 w:rsidR="000D739D">
        <w:rPr>
          <w:sz w:val="22"/>
          <w:szCs w:val="22"/>
        </w:rPr>
        <w:t>2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1711CC">
        <w:rPr>
          <w:sz w:val="22"/>
          <w:szCs w:val="22"/>
        </w:rPr>
        <w:t>.</w:t>
      </w:r>
      <w:r w:rsidR="001711CC" w:rsidRPr="001711CC">
        <w:rPr>
          <w:b/>
          <w:bCs/>
          <w:color w:val="000000"/>
          <w:sz w:val="22"/>
          <w:szCs w:val="22"/>
        </w:rPr>
        <w:t xml:space="preserve"> </w:t>
      </w:r>
      <w:r w:rsidR="000D739D" w:rsidRPr="000D739D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0D739D">
        <w:rPr>
          <w:sz w:val="22"/>
          <w:szCs w:val="22"/>
        </w:rPr>
        <w:t>3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D7223D" w:rsidRDefault="00FF7B8E" w:rsidP="00D7223D">
      <w:pPr>
        <w:ind w:firstLine="709"/>
        <w:jc w:val="both"/>
        <w:rPr>
          <w:b/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0D739D" w:rsidRPr="000D739D">
        <w:rPr>
          <w:b/>
          <w:bCs/>
          <w:iCs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0D739D">
        <w:rPr>
          <w:sz w:val="22"/>
          <w:szCs w:val="22"/>
        </w:rPr>
        <w:t>4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0D739D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0D739D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  <w:r w:rsidRPr="000D739D">
        <w:rPr>
          <w:b/>
          <w:bCs/>
          <w:color w:val="000000"/>
          <w:sz w:val="22"/>
          <w:szCs w:val="22"/>
        </w:rPr>
        <w:t xml:space="preserve"> </w:t>
      </w:r>
      <w:r w:rsidR="00FF7B8E"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0D739D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0D739D" w:rsidRPr="000D739D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  <w:r w:rsidRPr="00723180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0D739D" w:rsidP="000D739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Projektant</w:t>
            </w:r>
            <w:r w:rsidR="002E7FA1">
              <w:rPr>
                <w:color w:val="000000"/>
                <w:sz w:val="22"/>
                <w:szCs w:val="22"/>
              </w:rPr>
              <w:t xml:space="preserve"> branża sanitarna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7FA1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0D739D" w:rsidP="002E7FA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Projektant</w:t>
            </w:r>
            <w:r w:rsidR="002E7FA1">
              <w:rPr>
                <w:color w:val="000000"/>
                <w:sz w:val="22"/>
                <w:szCs w:val="22"/>
              </w:rPr>
              <w:t xml:space="preserve"> branża elektryczna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A1" w:rsidRPr="009608AE" w:rsidRDefault="002E7FA1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A1" w:rsidRPr="009608AE" w:rsidRDefault="002E7FA1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DOŚWIADCZENIE </w:t>
      </w:r>
      <w:r w:rsidR="000D739D">
        <w:rPr>
          <w:b/>
          <w:bCs/>
          <w:sz w:val="22"/>
          <w:szCs w:val="22"/>
        </w:rPr>
        <w:t>PROJEKTANTA BRANŻY SANITARNEJ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1875"/>
        <w:gridCol w:w="1275"/>
        <w:gridCol w:w="1644"/>
        <w:gridCol w:w="1568"/>
      </w:tblGrid>
      <w:tr w:rsidR="00FF7B8E" w:rsidRPr="009160E1" w:rsidTr="00723180">
        <w:trPr>
          <w:jc w:val="center"/>
        </w:trPr>
        <w:tc>
          <w:tcPr>
            <w:tcW w:w="891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18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275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Wartość 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całości robót budowlanych</w:t>
            </w:r>
          </w:p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(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zł </w:t>
            </w:r>
            <w:r>
              <w:rPr>
                <w:b/>
                <w:i/>
                <w:iCs/>
                <w:sz w:val="16"/>
                <w:szCs w:val="16"/>
              </w:rPr>
              <w:t>brutto)</w:t>
            </w:r>
          </w:p>
        </w:tc>
        <w:tc>
          <w:tcPr>
            <w:tcW w:w="1644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  <w:vAlign w:val="center"/>
          </w:tcPr>
          <w:p w:rsidR="00FF7B8E" w:rsidRPr="009160E1" w:rsidRDefault="00FF7B8E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Wpisać wartość nadzorowanej inwestycji</w:t>
            </w: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4420C3" w:rsidRDefault="00FF7B8E" w:rsidP="002E7FA1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4420C3" w:rsidRDefault="00FF7B8E" w:rsidP="002E7FA1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FF7B8E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FF7B8E" w:rsidRPr="00723180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</w:t>
            </w:r>
          </w:p>
        </w:tc>
        <w:tc>
          <w:tcPr>
            <w:tcW w:w="248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FF7B8E" w:rsidRPr="004420C3" w:rsidRDefault="00FF7B8E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4.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5.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  <w:tr w:rsidR="002E7FA1" w:rsidRPr="009160E1" w:rsidTr="002E7FA1">
        <w:trPr>
          <w:trHeight w:val="1418"/>
          <w:jc w:val="center"/>
        </w:trPr>
        <w:tc>
          <w:tcPr>
            <w:tcW w:w="891" w:type="dxa"/>
            <w:vAlign w:val="center"/>
          </w:tcPr>
          <w:p w:rsidR="002E7FA1" w:rsidRDefault="002E7FA1" w:rsidP="002E7FA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6.-…</w:t>
            </w:r>
          </w:p>
        </w:tc>
        <w:tc>
          <w:tcPr>
            <w:tcW w:w="248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275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644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2E7FA1" w:rsidRPr="004420C3" w:rsidRDefault="002E7FA1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2E7FA1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2E7FA1" w:rsidRDefault="002E7FA1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0D739D" w:rsidRDefault="000D739D" w:rsidP="00FF7B8E">
      <w:pPr>
        <w:ind w:left="4956" w:firstLine="708"/>
        <w:jc w:val="center"/>
        <w:rPr>
          <w:bCs/>
          <w:sz w:val="22"/>
          <w:szCs w:val="22"/>
        </w:rPr>
      </w:pPr>
    </w:p>
    <w:p w:rsidR="000D739D" w:rsidRDefault="000D739D" w:rsidP="00FF7B8E">
      <w:pPr>
        <w:ind w:left="4956" w:firstLine="708"/>
        <w:jc w:val="center"/>
        <w:rPr>
          <w:bCs/>
          <w:sz w:val="22"/>
          <w:szCs w:val="22"/>
        </w:rPr>
      </w:pPr>
    </w:p>
    <w:p w:rsidR="000D739D" w:rsidRDefault="000D739D" w:rsidP="00FF7B8E">
      <w:pPr>
        <w:ind w:left="4956" w:firstLine="708"/>
        <w:jc w:val="center"/>
        <w:rPr>
          <w:bCs/>
          <w:sz w:val="22"/>
          <w:szCs w:val="22"/>
        </w:rPr>
      </w:pPr>
    </w:p>
    <w:p w:rsidR="000D739D" w:rsidRDefault="000D739D" w:rsidP="00FF7B8E">
      <w:pPr>
        <w:ind w:left="4956" w:firstLine="708"/>
        <w:jc w:val="center"/>
        <w:rPr>
          <w:bCs/>
          <w:sz w:val="22"/>
          <w:szCs w:val="22"/>
        </w:rPr>
      </w:pPr>
    </w:p>
    <w:p w:rsidR="000D739D" w:rsidRDefault="000D739D" w:rsidP="00FF7B8E">
      <w:pPr>
        <w:ind w:left="4956" w:firstLine="708"/>
        <w:jc w:val="center"/>
        <w:rPr>
          <w:bCs/>
          <w:sz w:val="22"/>
          <w:szCs w:val="22"/>
        </w:rPr>
      </w:pPr>
    </w:p>
    <w:p w:rsidR="000D739D" w:rsidRDefault="000D739D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776A4A" w:rsidRDefault="00776A4A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 w:rsidRPr="009608AE">
        <w:rPr>
          <w:bCs/>
          <w:sz w:val="22"/>
          <w:szCs w:val="22"/>
        </w:rPr>
        <w:lastRenderedPageBreak/>
        <w:t>Załącznik nr</w:t>
      </w:r>
      <w:r>
        <w:rPr>
          <w:bCs/>
          <w:sz w:val="22"/>
          <w:szCs w:val="22"/>
        </w:rPr>
        <w:t xml:space="preserve"> </w:t>
      </w:r>
      <w:r w:rsidR="000D739D">
        <w:rPr>
          <w:bCs/>
          <w:sz w:val="22"/>
          <w:szCs w:val="22"/>
        </w:rPr>
        <w:t>6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0D739D" w:rsidRPr="000D739D" w:rsidRDefault="000D739D" w:rsidP="00FF7B8E">
      <w:pPr>
        <w:rPr>
          <w:b/>
          <w:bCs/>
          <w:iCs/>
          <w:color w:val="000000"/>
          <w:sz w:val="22"/>
          <w:szCs w:val="22"/>
        </w:rPr>
      </w:pPr>
      <w:r w:rsidRPr="000D739D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0D739D" w:rsidRDefault="000D739D" w:rsidP="00FF7B8E">
      <w:pPr>
        <w:rPr>
          <w:sz w:val="22"/>
          <w:szCs w:val="22"/>
        </w:rPr>
      </w:pPr>
    </w:p>
    <w:p w:rsidR="00776A4A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0D739D">
        <w:rPr>
          <w:color w:val="000000"/>
          <w:sz w:val="22"/>
          <w:szCs w:val="22"/>
        </w:rPr>
        <w:t>7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Pr="007A2803" w:rsidRDefault="00FF7B8E" w:rsidP="000D739D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 xml:space="preserve">przetargu nieograniczonym na </w:t>
      </w:r>
      <w:r w:rsidR="000D739D" w:rsidRPr="000D739D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776A4A" w:rsidRDefault="00776A4A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bookmarkStart w:id="0" w:name="_GoBack"/>
      <w:bookmarkEnd w:id="0"/>
      <w:r w:rsidR="000D739D">
        <w:rPr>
          <w:sz w:val="22"/>
          <w:szCs w:val="22"/>
        </w:rPr>
        <w:t>8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2D0BB9" w:rsidRPr="007A2803" w:rsidRDefault="000D739D" w:rsidP="002E7FA1">
      <w:pPr>
        <w:jc w:val="center"/>
        <w:rPr>
          <w:sz w:val="22"/>
          <w:szCs w:val="22"/>
        </w:rPr>
      </w:pPr>
      <w:r w:rsidRPr="000D739D">
        <w:rPr>
          <w:b/>
          <w:bCs/>
          <w:iCs/>
          <w:color w:val="000000"/>
          <w:sz w:val="22"/>
          <w:szCs w:val="22"/>
        </w:rPr>
        <w:t>Wykonanie dokumentacji projektowej dla zadania pn. Budowa kanalizacji sanitarnej w miejscowościach Kryształowice, Michałowice, Olbrachtowice Ręków i Stary Zamek, gmina Sobótka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B6" w:rsidRDefault="00991DB6">
      <w:r>
        <w:separator/>
      </w:r>
    </w:p>
  </w:endnote>
  <w:endnote w:type="continuationSeparator" w:id="0">
    <w:p w:rsidR="00991DB6" w:rsidRDefault="0099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0D739D">
              <w:rPr>
                <w:sz w:val="20"/>
                <w:szCs w:val="20"/>
              </w:rPr>
              <w:t>16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6A0158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6A0158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3B0CF7">
              <w:rPr>
                <w:b/>
                <w:bCs/>
                <w:noProof/>
                <w:sz w:val="20"/>
                <w:szCs w:val="20"/>
              </w:rPr>
              <w:t>5</w:t>
            </w:r>
            <w:r w:rsidR="006A0158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6A0158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6A0158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3B0CF7">
              <w:rPr>
                <w:b/>
                <w:bCs/>
                <w:noProof/>
                <w:sz w:val="20"/>
                <w:szCs w:val="20"/>
              </w:rPr>
              <w:t>12</w:t>
            </w:r>
            <w:r w:rsidR="006A0158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B6" w:rsidRDefault="00991DB6">
      <w:pPr>
        <w:pStyle w:val="Stopka"/>
      </w:pPr>
    </w:p>
  </w:footnote>
  <w:footnote w:type="continuationSeparator" w:id="0">
    <w:p w:rsidR="00991DB6" w:rsidRDefault="00991DB6">
      <w:r>
        <w:continuationSeparator/>
      </w:r>
    </w:p>
  </w:footnote>
  <w:footnote w:type="continuationNotice" w:id="1">
    <w:p w:rsidR="00991DB6" w:rsidRDefault="00991D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9ED6242C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D739D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11CC"/>
    <w:rsid w:val="0017257B"/>
    <w:rsid w:val="00172FCE"/>
    <w:rsid w:val="00180DE5"/>
    <w:rsid w:val="001821FC"/>
    <w:rsid w:val="00183149"/>
    <w:rsid w:val="001924E3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3E62"/>
    <w:rsid w:val="002B5698"/>
    <w:rsid w:val="002B5A7B"/>
    <w:rsid w:val="002C5F2B"/>
    <w:rsid w:val="002D0AE6"/>
    <w:rsid w:val="002D0B06"/>
    <w:rsid w:val="002D0BB9"/>
    <w:rsid w:val="002D1065"/>
    <w:rsid w:val="002D6A02"/>
    <w:rsid w:val="002E136E"/>
    <w:rsid w:val="002E50CC"/>
    <w:rsid w:val="002E5A62"/>
    <w:rsid w:val="002E7FA1"/>
    <w:rsid w:val="002F37C1"/>
    <w:rsid w:val="002F3B17"/>
    <w:rsid w:val="002F52C6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8BE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0CF7"/>
    <w:rsid w:val="003C0B50"/>
    <w:rsid w:val="003C16E8"/>
    <w:rsid w:val="003C51FA"/>
    <w:rsid w:val="003C54A2"/>
    <w:rsid w:val="003C5BC4"/>
    <w:rsid w:val="003D5F29"/>
    <w:rsid w:val="003D7B63"/>
    <w:rsid w:val="003E47BC"/>
    <w:rsid w:val="003E4E12"/>
    <w:rsid w:val="003E623F"/>
    <w:rsid w:val="003F0CA3"/>
    <w:rsid w:val="003F2C1F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0158"/>
    <w:rsid w:val="006A1895"/>
    <w:rsid w:val="006A76C5"/>
    <w:rsid w:val="006A7CC2"/>
    <w:rsid w:val="006B2E35"/>
    <w:rsid w:val="006B518E"/>
    <w:rsid w:val="006B5A9F"/>
    <w:rsid w:val="006B5CB9"/>
    <w:rsid w:val="006B64D0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36F4"/>
    <w:rsid w:val="007060F6"/>
    <w:rsid w:val="007067A9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76A4A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1DB6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30DB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7223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59DE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0113-457E-4BE7-AA55-FB4CB5AE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2450</Words>
  <Characters>14704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17120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3</cp:revision>
  <cp:lastPrinted>2018-09-28T11:51:00Z</cp:lastPrinted>
  <dcterms:created xsi:type="dcterms:W3CDTF">2018-09-27T10:31:00Z</dcterms:created>
  <dcterms:modified xsi:type="dcterms:W3CDTF">2018-09-28T11:56:00Z</dcterms:modified>
</cp:coreProperties>
</file>