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544" w:rsidRDefault="00836544" w:rsidP="00FF7B8E">
      <w:pPr>
        <w:autoSpaceDE w:val="0"/>
        <w:ind w:left="284" w:hanging="284"/>
        <w:jc w:val="right"/>
        <w:rPr>
          <w:color w:val="000000"/>
          <w:sz w:val="22"/>
          <w:szCs w:val="22"/>
        </w:rPr>
      </w:pPr>
    </w:p>
    <w:p w:rsidR="00836544" w:rsidRDefault="00836544" w:rsidP="00FF7B8E">
      <w:pPr>
        <w:autoSpaceDE w:val="0"/>
        <w:ind w:left="284" w:hanging="284"/>
        <w:jc w:val="right"/>
        <w:rPr>
          <w:color w:val="000000"/>
          <w:sz w:val="22"/>
          <w:szCs w:val="22"/>
        </w:rPr>
      </w:pPr>
    </w:p>
    <w:p w:rsidR="00FF7B8E" w:rsidRDefault="00FF7B8E" w:rsidP="00FF7B8E">
      <w:pPr>
        <w:autoSpaceDE w:val="0"/>
        <w:ind w:left="284" w:hanging="284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Załącznik nr 3 do SIWZ. Formularz ofertowy.</w:t>
      </w:r>
    </w:p>
    <w:p w:rsidR="00FF7B8E" w:rsidRPr="003701E0" w:rsidRDefault="00FF7B8E" w:rsidP="00FF7B8E">
      <w:pPr>
        <w:jc w:val="center"/>
        <w:rPr>
          <w:b/>
          <w:bCs/>
          <w:sz w:val="28"/>
          <w:szCs w:val="22"/>
          <w:u w:val="single"/>
        </w:rPr>
      </w:pPr>
      <w:r w:rsidRPr="003701E0">
        <w:rPr>
          <w:b/>
          <w:bCs/>
          <w:sz w:val="28"/>
          <w:szCs w:val="22"/>
          <w:u w:val="single"/>
        </w:rPr>
        <w:t>O F E R T A</w:t>
      </w:r>
    </w:p>
    <w:p w:rsidR="00FF7B8E" w:rsidRPr="008163EE" w:rsidRDefault="00FF7B8E" w:rsidP="00FF7B8E">
      <w:pPr>
        <w:rPr>
          <w:sz w:val="22"/>
          <w:szCs w:val="22"/>
        </w:rPr>
      </w:pPr>
    </w:p>
    <w:p w:rsidR="00FF7B8E" w:rsidRPr="008163EE" w:rsidRDefault="00FF7B8E" w:rsidP="00FF7B8E">
      <w:pPr>
        <w:ind w:left="1134" w:hanging="1134"/>
        <w:jc w:val="both"/>
        <w:rPr>
          <w:b/>
          <w:sz w:val="22"/>
          <w:szCs w:val="22"/>
          <w:u w:val="single"/>
        </w:rPr>
      </w:pPr>
      <w:r w:rsidRPr="008163EE">
        <w:rPr>
          <w:sz w:val="22"/>
          <w:szCs w:val="22"/>
        </w:rPr>
        <w:t>Na zadanie:</w:t>
      </w:r>
      <w:r w:rsidRPr="003701E0">
        <w:rPr>
          <w:szCs w:val="22"/>
        </w:rPr>
        <w:t xml:space="preserve"> </w:t>
      </w:r>
      <w:r w:rsidR="001D0D5C">
        <w:rPr>
          <w:b/>
          <w:bCs/>
          <w:color w:val="000000"/>
          <w:sz w:val="22"/>
          <w:szCs w:val="22"/>
          <w:u w:val="single"/>
        </w:rPr>
        <w:t xml:space="preserve">Klub </w:t>
      </w:r>
      <w:proofErr w:type="spellStart"/>
      <w:r w:rsidR="001D0D5C">
        <w:rPr>
          <w:b/>
          <w:bCs/>
          <w:color w:val="000000"/>
          <w:sz w:val="22"/>
          <w:szCs w:val="22"/>
          <w:u w:val="single"/>
        </w:rPr>
        <w:t>Senior</w:t>
      </w:r>
      <w:r w:rsidR="00D14478">
        <w:rPr>
          <w:b/>
          <w:bCs/>
          <w:color w:val="000000"/>
          <w:sz w:val="22"/>
          <w:szCs w:val="22"/>
          <w:u w:val="single"/>
        </w:rPr>
        <w:t>+Sobótka</w:t>
      </w:r>
      <w:proofErr w:type="spellEnd"/>
      <w:r w:rsidR="00D14478">
        <w:rPr>
          <w:b/>
          <w:bCs/>
          <w:color w:val="000000"/>
          <w:sz w:val="22"/>
          <w:szCs w:val="22"/>
          <w:u w:val="single"/>
        </w:rPr>
        <w:t xml:space="preserve"> Przebudowa i remont części budynku</w:t>
      </w:r>
    </w:p>
    <w:p w:rsidR="00FF7B8E" w:rsidRPr="008163EE" w:rsidRDefault="00FF7B8E" w:rsidP="00FF7B8E">
      <w:pPr>
        <w:rPr>
          <w:sz w:val="22"/>
          <w:szCs w:val="22"/>
        </w:rPr>
      </w:pPr>
    </w:p>
    <w:p w:rsidR="00FF7B8E" w:rsidRPr="008163EE" w:rsidRDefault="00FF7B8E" w:rsidP="00FF7B8E">
      <w:pPr>
        <w:widowControl w:val="0"/>
        <w:numPr>
          <w:ilvl w:val="1"/>
          <w:numId w:val="22"/>
        </w:numPr>
        <w:tabs>
          <w:tab w:val="clear" w:pos="1080"/>
          <w:tab w:val="num" w:pos="284"/>
        </w:tabs>
        <w:suppressAutoHyphens/>
        <w:spacing w:line="360" w:lineRule="auto"/>
        <w:ind w:left="426" w:hanging="426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Zarejestrowana nazwa przedsiębiorstwa: ........................................................................</w:t>
      </w:r>
      <w:r>
        <w:rPr>
          <w:sz w:val="22"/>
          <w:szCs w:val="22"/>
        </w:rPr>
        <w:t>.....................</w:t>
      </w:r>
    </w:p>
    <w:p w:rsidR="00FF7B8E" w:rsidRDefault="00FF7B8E" w:rsidP="00FF7B8E">
      <w:pPr>
        <w:spacing w:line="360" w:lineRule="auto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</w:t>
      </w:r>
    </w:p>
    <w:p w:rsidR="00FF7B8E" w:rsidRPr="008163EE" w:rsidRDefault="00FF7B8E" w:rsidP="00FF7B8E">
      <w:pPr>
        <w:spacing w:line="360" w:lineRule="auto"/>
        <w:jc w:val="both"/>
        <w:rPr>
          <w:sz w:val="22"/>
          <w:szCs w:val="22"/>
        </w:rPr>
      </w:pPr>
    </w:p>
    <w:p w:rsidR="00FF7B8E" w:rsidRPr="008163EE" w:rsidRDefault="00FF7B8E" w:rsidP="00FF7B8E">
      <w:pPr>
        <w:spacing w:line="360" w:lineRule="auto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2. Zarejestrowany adres Przedsiębiorstwa:</w:t>
      </w:r>
      <w:r>
        <w:rPr>
          <w:sz w:val="22"/>
          <w:szCs w:val="22"/>
        </w:rPr>
        <w:t xml:space="preserve"> </w:t>
      </w:r>
      <w:r w:rsidRPr="008163EE">
        <w:rPr>
          <w:sz w:val="22"/>
          <w:szCs w:val="22"/>
        </w:rPr>
        <w:t>..................................................................</w:t>
      </w:r>
      <w:r>
        <w:rPr>
          <w:sz w:val="22"/>
          <w:szCs w:val="22"/>
        </w:rPr>
        <w:t>......................</w:t>
      </w:r>
      <w:r w:rsidRPr="008163EE">
        <w:rPr>
          <w:sz w:val="22"/>
          <w:szCs w:val="22"/>
        </w:rPr>
        <w:t>........</w:t>
      </w:r>
    </w:p>
    <w:p w:rsidR="00FF7B8E" w:rsidRPr="008163EE" w:rsidRDefault="00FF7B8E" w:rsidP="00FF7B8E">
      <w:pPr>
        <w:spacing w:line="360" w:lineRule="auto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  <w:r w:rsidRPr="008163EE">
        <w:rPr>
          <w:sz w:val="22"/>
          <w:szCs w:val="22"/>
        </w:rPr>
        <w:t xml:space="preserve">..... </w:t>
      </w:r>
    </w:p>
    <w:p w:rsidR="00FF7B8E" w:rsidRPr="008163EE" w:rsidRDefault="00FF7B8E" w:rsidP="00FF7B8E">
      <w:pPr>
        <w:spacing w:line="360" w:lineRule="auto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Woj</w:t>
      </w:r>
      <w:r>
        <w:rPr>
          <w:sz w:val="22"/>
          <w:szCs w:val="22"/>
        </w:rPr>
        <w:t>ewództwo  ………………………………</w:t>
      </w:r>
      <w:r w:rsidRPr="008163EE">
        <w:rPr>
          <w:sz w:val="22"/>
          <w:szCs w:val="22"/>
        </w:rPr>
        <w:t>..........................................................</w:t>
      </w:r>
      <w:r>
        <w:rPr>
          <w:sz w:val="22"/>
          <w:szCs w:val="22"/>
        </w:rPr>
        <w:t>..............................</w:t>
      </w:r>
    </w:p>
    <w:p w:rsidR="00FF7B8E" w:rsidRPr="008163EE" w:rsidRDefault="00FF7B8E" w:rsidP="00FF7B8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NR</w:t>
      </w:r>
      <w:r w:rsidRPr="008163EE">
        <w:rPr>
          <w:sz w:val="22"/>
          <w:szCs w:val="22"/>
        </w:rPr>
        <w:t xml:space="preserve"> REGON</w:t>
      </w:r>
      <w:r>
        <w:rPr>
          <w:sz w:val="22"/>
          <w:szCs w:val="22"/>
        </w:rPr>
        <w:t xml:space="preserve"> </w:t>
      </w:r>
      <w:r w:rsidRPr="008163EE">
        <w:rPr>
          <w:sz w:val="22"/>
          <w:szCs w:val="22"/>
        </w:rPr>
        <w:t>..........................</w:t>
      </w:r>
      <w:r>
        <w:rPr>
          <w:sz w:val="22"/>
          <w:szCs w:val="22"/>
        </w:rPr>
        <w:t>.................................................................................................................</w:t>
      </w:r>
      <w:r w:rsidRPr="008163EE">
        <w:rPr>
          <w:sz w:val="22"/>
          <w:szCs w:val="22"/>
        </w:rPr>
        <w:t xml:space="preserve">... </w:t>
      </w:r>
      <w:r w:rsidRPr="008163EE">
        <w:rPr>
          <w:sz w:val="22"/>
          <w:szCs w:val="22"/>
        </w:rPr>
        <w:tab/>
        <w:t xml:space="preserve"> </w:t>
      </w:r>
    </w:p>
    <w:p w:rsidR="00FF7B8E" w:rsidRDefault="00FF7B8E" w:rsidP="00FF7B8E">
      <w:pPr>
        <w:spacing w:line="360" w:lineRule="auto"/>
        <w:rPr>
          <w:sz w:val="22"/>
          <w:szCs w:val="22"/>
        </w:rPr>
      </w:pPr>
      <w:r w:rsidRPr="008163EE">
        <w:rPr>
          <w:sz w:val="22"/>
          <w:szCs w:val="22"/>
        </w:rPr>
        <w:t xml:space="preserve">Przedstawiciel Wykonawcy, uprawniony do kontaktów: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175"/>
        <w:gridCol w:w="5306"/>
      </w:tblGrid>
      <w:tr w:rsidR="00FF7B8E" w:rsidRPr="008163EE" w:rsidTr="00D14478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D14478">
            <w:pPr>
              <w:snapToGrid w:val="0"/>
              <w:rPr>
                <w:sz w:val="22"/>
                <w:szCs w:val="22"/>
              </w:rPr>
            </w:pPr>
            <w:r w:rsidRPr="008163EE">
              <w:rPr>
                <w:sz w:val="22"/>
                <w:szCs w:val="22"/>
              </w:rPr>
              <w:t>Imię i Nazwisko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D14478">
            <w:pPr>
              <w:snapToGrid w:val="0"/>
              <w:rPr>
                <w:sz w:val="22"/>
                <w:szCs w:val="22"/>
                <w:lang w:val="de-DE"/>
              </w:rPr>
            </w:pPr>
          </w:p>
          <w:p w:rsidR="00FF7B8E" w:rsidRPr="008163EE" w:rsidRDefault="00FF7B8E" w:rsidP="00D14478">
            <w:pPr>
              <w:snapToGrid w:val="0"/>
              <w:rPr>
                <w:sz w:val="22"/>
                <w:szCs w:val="22"/>
                <w:lang w:val="de-DE"/>
              </w:rPr>
            </w:pPr>
          </w:p>
        </w:tc>
      </w:tr>
      <w:tr w:rsidR="00FF7B8E" w:rsidRPr="008163EE" w:rsidTr="00D14478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D1447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Stanowisko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D14478">
            <w:pPr>
              <w:snapToGrid w:val="0"/>
              <w:rPr>
                <w:sz w:val="22"/>
                <w:szCs w:val="22"/>
                <w:lang w:val="de-DE"/>
              </w:rPr>
            </w:pPr>
          </w:p>
          <w:p w:rsidR="00FF7B8E" w:rsidRDefault="00FF7B8E" w:rsidP="00D14478">
            <w:pPr>
              <w:snapToGrid w:val="0"/>
              <w:rPr>
                <w:sz w:val="22"/>
                <w:szCs w:val="22"/>
                <w:lang w:val="de-DE"/>
              </w:rPr>
            </w:pPr>
          </w:p>
        </w:tc>
      </w:tr>
      <w:tr w:rsidR="00FF7B8E" w:rsidRPr="008163EE" w:rsidTr="00D14478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D14478">
            <w:pPr>
              <w:snapToGrid w:val="0"/>
              <w:rPr>
                <w:sz w:val="22"/>
                <w:szCs w:val="22"/>
              </w:rPr>
            </w:pPr>
            <w:r w:rsidRPr="008163EE">
              <w:rPr>
                <w:sz w:val="22"/>
                <w:szCs w:val="22"/>
              </w:rPr>
              <w:t>Adres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D14478">
            <w:pPr>
              <w:snapToGrid w:val="0"/>
              <w:rPr>
                <w:sz w:val="22"/>
                <w:szCs w:val="22"/>
              </w:rPr>
            </w:pPr>
          </w:p>
          <w:p w:rsidR="00FF7B8E" w:rsidRPr="008163EE" w:rsidRDefault="00FF7B8E" w:rsidP="00D14478">
            <w:pPr>
              <w:snapToGrid w:val="0"/>
              <w:rPr>
                <w:sz w:val="22"/>
                <w:szCs w:val="22"/>
              </w:rPr>
            </w:pPr>
          </w:p>
        </w:tc>
      </w:tr>
      <w:tr w:rsidR="00FF7B8E" w:rsidRPr="008163EE" w:rsidTr="00D14478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D14478">
            <w:pPr>
              <w:snapToGrid w:val="0"/>
              <w:rPr>
                <w:sz w:val="22"/>
                <w:szCs w:val="22"/>
              </w:rPr>
            </w:pPr>
            <w:r w:rsidRPr="008163EE">
              <w:rPr>
                <w:sz w:val="22"/>
                <w:szCs w:val="22"/>
              </w:rPr>
              <w:t>Telefon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D14478">
            <w:pPr>
              <w:snapToGrid w:val="0"/>
              <w:rPr>
                <w:sz w:val="22"/>
                <w:szCs w:val="22"/>
              </w:rPr>
            </w:pPr>
          </w:p>
          <w:p w:rsidR="00FF7B8E" w:rsidRPr="008163EE" w:rsidRDefault="00FF7B8E" w:rsidP="00D14478">
            <w:pPr>
              <w:snapToGrid w:val="0"/>
              <w:rPr>
                <w:sz w:val="22"/>
                <w:szCs w:val="22"/>
              </w:rPr>
            </w:pPr>
          </w:p>
        </w:tc>
      </w:tr>
      <w:tr w:rsidR="00FF7B8E" w:rsidRPr="008163EE" w:rsidTr="00D14478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D14478">
            <w:pPr>
              <w:snapToGrid w:val="0"/>
              <w:rPr>
                <w:sz w:val="22"/>
                <w:szCs w:val="22"/>
              </w:rPr>
            </w:pPr>
            <w:r w:rsidRPr="008163EE">
              <w:rPr>
                <w:sz w:val="22"/>
                <w:szCs w:val="22"/>
              </w:rPr>
              <w:t>Fax.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D14478">
            <w:pPr>
              <w:snapToGrid w:val="0"/>
              <w:rPr>
                <w:sz w:val="22"/>
                <w:szCs w:val="22"/>
              </w:rPr>
            </w:pPr>
          </w:p>
          <w:p w:rsidR="00FF7B8E" w:rsidRPr="008163EE" w:rsidRDefault="00FF7B8E" w:rsidP="00D14478">
            <w:pPr>
              <w:snapToGrid w:val="0"/>
              <w:rPr>
                <w:sz w:val="22"/>
                <w:szCs w:val="22"/>
              </w:rPr>
            </w:pPr>
          </w:p>
        </w:tc>
      </w:tr>
      <w:tr w:rsidR="00FF7B8E" w:rsidRPr="008163EE" w:rsidTr="00D14478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D14478">
            <w:pPr>
              <w:snapToGrid w:val="0"/>
              <w:rPr>
                <w:sz w:val="22"/>
                <w:szCs w:val="22"/>
              </w:rPr>
            </w:pPr>
            <w:r w:rsidRPr="008163EE">
              <w:rPr>
                <w:sz w:val="22"/>
                <w:szCs w:val="22"/>
              </w:rPr>
              <w:t>E-mail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D14478">
            <w:pPr>
              <w:snapToGrid w:val="0"/>
              <w:rPr>
                <w:sz w:val="22"/>
                <w:szCs w:val="22"/>
              </w:rPr>
            </w:pPr>
          </w:p>
          <w:p w:rsidR="00FF7B8E" w:rsidRPr="008163EE" w:rsidRDefault="00FF7B8E" w:rsidP="00D14478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FF7B8E" w:rsidRPr="008163EE" w:rsidRDefault="00FF7B8E" w:rsidP="00FF7B8E">
      <w:pPr>
        <w:rPr>
          <w:sz w:val="22"/>
          <w:szCs w:val="22"/>
        </w:rPr>
      </w:pPr>
    </w:p>
    <w:p w:rsidR="007077D7" w:rsidRDefault="00FF7B8E" w:rsidP="00FF7B8E">
      <w:pPr>
        <w:jc w:val="both"/>
        <w:rPr>
          <w:b/>
          <w:bCs/>
          <w:color w:val="000000"/>
          <w:sz w:val="22"/>
          <w:szCs w:val="22"/>
          <w:u w:val="single"/>
        </w:rPr>
      </w:pPr>
      <w:r w:rsidRPr="008163EE">
        <w:rPr>
          <w:sz w:val="22"/>
          <w:szCs w:val="22"/>
        </w:rPr>
        <w:t xml:space="preserve">3. Po zapoznaniu się z warunkami i ustaleniami zawartymi w specyfikacji istotnych warunków zamówienia wyrażamy chęć uczestnictwa w zorganizowanym przez Gminę Sobótka przetargu nieograniczonym na zadanie </w:t>
      </w:r>
      <w:r w:rsidRPr="009F5C02">
        <w:rPr>
          <w:b/>
          <w:bCs/>
          <w:color w:val="000000"/>
          <w:sz w:val="22"/>
          <w:szCs w:val="22"/>
          <w:u w:val="single"/>
        </w:rPr>
        <w:t>„</w:t>
      </w:r>
      <w:r w:rsidR="001D0D5C">
        <w:rPr>
          <w:b/>
          <w:bCs/>
          <w:color w:val="000000"/>
          <w:sz w:val="22"/>
          <w:szCs w:val="22"/>
          <w:u w:val="single"/>
        </w:rPr>
        <w:t>Klub Senior</w:t>
      </w:r>
      <w:r w:rsidR="00D14478">
        <w:rPr>
          <w:b/>
          <w:bCs/>
          <w:color w:val="000000"/>
          <w:sz w:val="22"/>
          <w:szCs w:val="22"/>
          <w:u w:val="single"/>
        </w:rPr>
        <w:t xml:space="preserve"> + Sobótka Przebudowa i remont części budynku</w:t>
      </w:r>
      <w:r w:rsidR="00FF6883">
        <w:rPr>
          <w:b/>
          <w:bCs/>
          <w:color w:val="000000"/>
          <w:sz w:val="22"/>
          <w:szCs w:val="22"/>
          <w:u w:val="single"/>
        </w:rPr>
        <w:t>”</w:t>
      </w:r>
    </w:p>
    <w:p w:rsidR="00FF6883" w:rsidRPr="008163EE" w:rsidRDefault="00FF6883" w:rsidP="00FF7B8E">
      <w:pPr>
        <w:jc w:val="both"/>
        <w:rPr>
          <w:bCs/>
          <w:color w:val="000000"/>
          <w:sz w:val="22"/>
          <w:szCs w:val="22"/>
          <w:shd w:val="clear" w:color="auto" w:fill="FFFF00"/>
        </w:rPr>
      </w:pPr>
    </w:p>
    <w:p w:rsidR="00FF7B8E" w:rsidRDefault="00FF7B8E" w:rsidP="00FF7B8E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8163EE">
        <w:rPr>
          <w:sz w:val="22"/>
          <w:szCs w:val="22"/>
        </w:rPr>
        <w:t>Oferujemy wykonanie przedmiotu zamówienia za cenę</w:t>
      </w:r>
      <w:r>
        <w:rPr>
          <w:sz w:val="22"/>
          <w:szCs w:val="22"/>
        </w:rPr>
        <w:t xml:space="preserve"> (do kryterium wyboru „C”)</w:t>
      </w:r>
      <w:r w:rsidRPr="008163EE">
        <w:rPr>
          <w:sz w:val="22"/>
          <w:szCs w:val="22"/>
        </w:rPr>
        <w:t>:</w:t>
      </w:r>
    </w:p>
    <w:p w:rsidR="00FF7B8E" w:rsidRPr="008163EE" w:rsidRDefault="00FF7B8E" w:rsidP="00FF7B8E">
      <w:pPr>
        <w:pStyle w:val="Akapitzlist"/>
        <w:ind w:left="360"/>
        <w:rPr>
          <w:sz w:val="22"/>
          <w:szCs w:val="22"/>
        </w:rPr>
      </w:pPr>
    </w:p>
    <w:p w:rsidR="00FF7B8E" w:rsidRPr="008163EE" w:rsidRDefault="00FF7B8E" w:rsidP="00FF7B8E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C</w:t>
      </w:r>
      <w:r w:rsidRPr="008163EE">
        <w:rPr>
          <w:sz w:val="22"/>
          <w:szCs w:val="22"/>
        </w:rPr>
        <w:t>ena brutt</w:t>
      </w:r>
      <w:r w:rsidRPr="008163EE">
        <w:rPr>
          <w:color w:val="000000"/>
          <w:sz w:val="22"/>
          <w:szCs w:val="22"/>
        </w:rPr>
        <w:t xml:space="preserve">o: </w:t>
      </w:r>
      <w:r>
        <w:rPr>
          <w:color w:val="000000"/>
          <w:sz w:val="22"/>
          <w:szCs w:val="22"/>
        </w:rPr>
        <w:t>………………………………………………………..……………………………</w:t>
      </w:r>
      <w:r w:rsidRPr="008163EE">
        <w:rPr>
          <w:color w:val="000000"/>
          <w:sz w:val="22"/>
          <w:szCs w:val="22"/>
        </w:rPr>
        <w:t>…</w:t>
      </w:r>
      <w:r>
        <w:rPr>
          <w:color w:val="000000"/>
          <w:sz w:val="22"/>
          <w:szCs w:val="22"/>
        </w:rPr>
        <w:t>.</w:t>
      </w:r>
      <w:r w:rsidRPr="008163EE">
        <w:rPr>
          <w:color w:val="000000"/>
          <w:sz w:val="22"/>
          <w:szCs w:val="22"/>
        </w:rPr>
        <w:t>….zł</w:t>
      </w:r>
    </w:p>
    <w:p w:rsidR="00FF7B8E" w:rsidRDefault="00FF7B8E" w:rsidP="00FF7B8E">
      <w:pPr>
        <w:spacing w:line="360" w:lineRule="auto"/>
        <w:jc w:val="both"/>
        <w:rPr>
          <w:color w:val="000000"/>
          <w:spacing w:val="-2"/>
          <w:sz w:val="22"/>
          <w:szCs w:val="22"/>
        </w:rPr>
      </w:pPr>
      <w:r w:rsidRPr="008163EE">
        <w:rPr>
          <w:color w:val="000000"/>
          <w:spacing w:val="-2"/>
          <w:sz w:val="22"/>
          <w:szCs w:val="22"/>
        </w:rPr>
        <w:t>słownie:……………</w:t>
      </w:r>
      <w:r>
        <w:rPr>
          <w:color w:val="000000"/>
          <w:spacing w:val="-2"/>
          <w:sz w:val="22"/>
          <w:szCs w:val="22"/>
        </w:rPr>
        <w:t>………………………………………………………………………....………….</w:t>
      </w:r>
    </w:p>
    <w:p w:rsidR="00FF7B8E" w:rsidRDefault="00FF7B8E" w:rsidP="00FF7B8E">
      <w:pPr>
        <w:spacing w:line="360" w:lineRule="auto"/>
        <w:jc w:val="both"/>
        <w:rPr>
          <w:color w:val="000000"/>
          <w:sz w:val="22"/>
          <w:szCs w:val="22"/>
        </w:rPr>
      </w:pPr>
      <w:r w:rsidRPr="008163EE">
        <w:rPr>
          <w:color w:val="000000"/>
          <w:sz w:val="22"/>
          <w:szCs w:val="22"/>
        </w:rPr>
        <w:t>w tym podatek:</w:t>
      </w:r>
      <w:r>
        <w:rPr>
          <w:color w:val="000000"/>
          <w:sz w:val="22"/>
          <w:szCs w:val="22"/>
        </w:rPr>
        <w:t xml:space="preserve"> </w:t>
      </w:r>
      <w:r w:rsidRPr="008163EE">
        <w:rPr>
          <w:color w:val="000000"/>
          <w:sz w:val="22"/>
          <w:szCs w:val="22"/>
        </w:rPr>
        <w:t>…………………………………………</w:t>
      </w:r>
      <w:r>
        <w:rPr>
          <w:color w:val="000000"/>
          <w:sz w:val="22"/>
          <w:szCs w:val="22"/>
        </w:rPr>
        <w:t>.</w:t>
      </w:r>
      <w:r w:rsidRPr="008163EE">
        <w:rPr>
          <w:color w:val="000000"/>
          <w:sz w:val="22"/>
          <w:szCs w:val="22"/>
        </w:rPr>
        <w:t>…</w:t>
      </w:r>
      <w:r>
        <w:rPr>
          <w:color w:val="000000"/>
          <w:sz w:val="22"/>
          <w:szCs w:val="22"/>
        </w:rPr>
        <w:t>………………………………………..</w:t>
      </w:r>
      <w:r w:rsidRPr="008163EE">
        <w:rPr>
          <w:color w:val="000000"/>
          <w:sz w:val="22"/>
          <w:szCs w:val="22"/>
        </w:rPr>
        <w:t>...zł</w:t>
      </w:r>
      <w:r>
        <w:rPr>
          <w:color w:val="000000"/>
          <w:sz w:val="22"/>
          <w:szCs w:val="22"/>
        </w:rPr>
        <w:t>,</w:t>
      </w:r>
    </w:p>
    <w:p w:rsidR="00FF7B8E" w:rsidRDefault="00FF7B8E" w:rsidP="00FF7B8E">
      <w:pPr>
        <w:spacing w:line="360" w:lineRule="auto"/>
        <w:jc w:val="both"/>
        <w:rPr>
          <w:color w:val="000000"/>
          <w:spacing w:val="-2"/>
          <w:sz w:val="22"/>
          <w:szCs w:val="22"/>
        </w:rPr>
      </w:pPr>
      <w:r w:rsidRPr="008163EE">
        <w:rPr>
          <w:color w:val="000000"/>
          <w:spacing w:val="-2"/>
          <w:sz w:val="22"/>
          <w:szCs w:val="22"/>
        </w:rPr>
        <w:t>słownie:……………</w:t>
      </w:r>
      <w:r>
        <w:rPr>
          <w:color w:val="000000"/>
          <w:spacing w:val="-2"/>
          <w:sz w:val="22"/>
          <w:szCs w:val="22"/>
        </w:rPr>
        <w:t>………………………………………………………………………....…………….</w:t>
      </w:r>
    </w:p>
    <w:p w:rsidR="00FF7B8E" w:rsidRDefault="00FF7B8E" w:rsidP="00FF7B8E">
      <w:pPr>
        <w:spacing w:line="360" w:lineRule="auto"/>
        <w:rPr>
          <w:color w:val="000000"/>
          <w:sz w:val="22"/>
          <w:szCs w:val="22"/>
        </w:rPr>
      </w:pPr>
      <w:r w:rsidRPr="008163EE">
        <w:rPr>
          <w:color w:val="000000"/>
          <w:sz w:val="22"/>
          <w:szCs w:val="22"/>
        </w:rPr>
        <w:t xml:space="preserve">wartość netto: </w:t>
      </w:r>
      <w:r>
        <w:rPr>
          <w:color w:val="000000"/>
          <w:sz w:val="22"/>
          <w:szCs w:val="22"/>
        </w:rPr>
        <w:t>………………………………………….</w:t>
      </w:r>
      <w:r w:rsidRPr="008163EE">
        <w:rPr>
          <w:color w:val="000000"/>
          <w:sz w:val="22"/>
          <w:szCs w:val="22"/>
        </w:rPr>
        <w:t xml:space="preserve">……………………………………………….zł </w:t>
      </w:r>
    </w:p>
    <w:p w:rsidR="00FF7B8E" w:rsidRDefault="00FF7B8E" w:rsidP="00FF7B8E">
      <w:pPr>
        <w:spacing w:line="360" w:lineRule="auto"/>
        <w:rPr>
          <w:color w:val="000000"/>
          <w:spacing w:val="-2"/>
          <w:sz w:val="22"/>
          <w:szCs w:val="22"/>
        </w:rPr>
      </w:pPr>
      <w:r w:rsidRPr="008163EE">
        <w:rPr>
          <w:color w:val="000000"/>
          <w:spacing w:val="-2"/>
          <w:sz w:val="22"/>
          <w:szCs w:val="22"/>
        </w:rPr>
        <w:t>słownie:</w:t>
      </w:r>
      <w:r>
        <w:rPr>
          <w:color w:val="000000"/>
          <w:spacing w:val="-2"/>
          <w:sz w:val="22"/>
          <w:szCs w:val="22"/>
        </w:rPr>
        <w:t xml:space="preserve"> </w:t>
      </w:r>
      <w:r w:rsidRPr="008163EE">
        <w:rPr>
          <w:color w:val="000000"/>
          <w:spacing w:val="-2"/>
          <w:sz w:val="22"/>
          <w:szCs w:val="22"/>
        </w:rPr>
        <w:t>……………………………</w:t>
      </w:r>
      <w:r>
        <w:rPr>
          <w:color w:val="000000"/>
          <w:spacing w:val="-2"/>
          <w:sz w:val="22"/>
          <w:szCs w:val="22"/>
        </w:rPr>
        <w:t>…………..</w:t>
      </w:r>
      <w:r w:rsidRPr="008163EE">
        <w:rPr>
          <w:color w:val="000000"/>
          <w:spacing w:val="-2"/>
          <w:sz w:val="22"/>
          <w:szCs w:val="22"/>
        </w:rPr>
        <w:t>…………………………………………………</w:t>
      </w:r>
      <w:r>
        <w:rPr>
          <w:color w:val="000000"/>
          <w:spacing w:val="-2"/>
          <w:sz w:val="22"/>
          <w:szCs w:val="22"/>
        </w:rPr>
        <w:t>..</w:t>
      </w:r>
      <w:r w:rsidRPr="008163EE">
        <w:rPr>
          <w:color w:val="000000"/>
          <w:spacing w:val="-2"/>
          <w:sz w:val="22"/>
          <w:szCs w:val="22"/>
        </w:rPr>
        <w:t>………</w:t>
      </w:r>
    </w:p>
    <w:p w:rsidR="00FF7B8E" w:rsidRPr="008163EE" w:rsidRDefault="00FF7B8E" w:rsidP="00FF7B8E">
      <w:pPr>
        <w:rPr>
          <w:color w:val="000000"/>
          <w:spacing w:val="-2"/>
          <w:sz w:val="22"/>
          <w:szCs w:val="22"/>
        </w:rPr>
      </w:pPr>
    </w:p>
    <w:p w:rsidR="00FF7B8E" w:rsidRDefault="00FF7B8E" w:rsidP="00FF7B8E">
      <w:pPr>
        <w:jc w:val="both"/>
        <w:rPr>
          <w:color w:val="000000"/>
          <w:sz w:val="22"/>
          <w:szCs w:val="22"/>
        </w:rPr>
      </w:pPr>
      <w:r w:rsidRPr="008163EE">
        <w:rPr>
          <w:color w:val="000000"/>
          <w:sz w:val="22"/>
          <w:szCs w:val="22"/>
        </w:rPr>
        <w:t>Oświadczamy, że wynagrodzenie (cena) zawiera wszystkie koszty związane z wykonaniem zamówienia.</w:t>
      </w:r>
    </w:p>
    <w:p w:rsidR="00FF7B8E" w:rsidRPr="008163EE" w:rsidRDefault="00FF7B8E" w:rsidP="00FF7B8E">
      <w:pPr>
        <w:rPr>
          <w:color w:val="000000"/>
          <w:sz w:val="22"/>
          <w:szCs w:val="22"/>
        </w:rPr>
      </w:pPr>
    </w:p>
    <w:p w:rsidR="00FF7B8E" w:rsidRDefault="00FF7B8E" w:rsidP="00FF7B8E">
      <w:pPr>
        <w:widowControl w:val="0"/>
        <w:numPr>
          <w:ilvl w:val="0"/>
          <w:numId w:val="24"/>
        </w:numPr>
        <w:suppressAutoHyphens/>
        <w:jc w:val="both"/>
        <w:rPr>
          <w:color w:val="000000"/>
          <w:sz w:val="22"/>
          <w:szCs w:val="22"/>
        </w:rPr>
      </w:pPr>
      <w:r w:rsidRPr="008163EE">
        <w:rPr>
          <w:color w:val="000000"/>
          <w:sz w:val="22"/>
          <w:szCs w:val="22"/>
        </w:rPr>
        <w:t>Oferujemy udzielenie gwarancji na wykonany przedmiot zamówienia na okres …</w:t>
      </w:r>
      <w:r>
        <w:rPr>
          <w:color w:val="000000"/>
          <w:sz w:val="22"/>
          <w:szCs w:val="22"/>
        </w:rPr>
        <w:t>……</w:t>
      </w:r>
      <w:r w:rsidRPr="008163EE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miesięcy</w:t>
      </w:r>
      <w:r w:rsidRPr="008163EE">
        <w:rPr>
          <w:color w:val="000000"/>
          <w:sz w:val="22"/>
          <w:szCs w:val="22"/>
        </w:rPr>
        <w:t xml:space="preserve"> od dnia dokonania końcowego odbioru robót budowlanych</w:t>
      </w:r>
      <w:r>
        <w:rPr>
          <w:color w:val="000000"/>
          <w:sz w:val="22"/>
          <w:szCs w:val="22"/>
        </w:rPr>
        <w:t xml:space="preserve"> (do kryterium wyboru „GW”)</w:t>
      </w:r>
      <w:r w:rsidRPr="008163EE">
        <w:rPr>
          <w:color w:val="000000"/>
          <w:sz w:val="22"/>
          <w:szCs w:val="22"/>
        </w:rPr>
        <w:t>.</w:t>
      </w:r>
    </w:p>
    <w:p w:rsidR="00FF7B8E" w:rsidRPr="003607F3" w:rsidRDefault="00FF7B8E" w:rsidP="00FF7B8E">
      <w:pPr>
        <w:widowControl w:val="0"/>
        <w:suppressAutoHyphens/>
        <w:ind w:left="360"/>
        <w:jc w:val="both"/>
        <w:rPr>
          <w:color w:val="000000"/>
          <w:sz w:val="22"/>
          <w:szCs w:val="22"/>
        </w:rPr>
      </w:pPr>
    </w:p>
    <w:p w:rsidR="00FF7B8E" w:rsidRPr="003701E0" w:rsidRDefault="00FF7B8E" w:rsidP="00FF7B8E">
      <w:pPr>
        <w:widowControl w:val="0"/>
        <w:numPr>
          <w:ilvl w:val="0"/>
          <w:numId w:val="24"/>
        </w:numPr>
        <w:suppressAutoHyphens/>
        <w:spacing w:line="360" w:lineRule="auto"/>
        <w:jc w:val="both"/>
        <w:rPr>
          <w:color w:val="000000"/>
          <w:spacing w:val="-2"/>
          <w:sz w:val="22"/>
          <w:szCs w:val="22"/>
        </w:rPr>
      </w:pPr>
      <w:r w:rsidRPr="008163EE">
        <w:rPr>
          <w:color w:val="000000"/>
          <w:spacing w:val="-2"/>
          <w:sz w:val="22"/>
          <w:szCs w:val="22"/>
        </w:rPr>
        <w:t xml:space="preserve">Oferujemy wykonanie robót określonych w </w:t>
      </w:r>
      <w:r>
        <w:rPr>
          <w:color w:val="000000"/>
          <w:spacing w:val="-2"/>
          <w:sz w:val="22"/>
          <w:szCs w:val="22"/>
        </w:rPr>
        <w:t xml:space="preserve">SIWZ i załącznikach do SIWZ </w:t>
      </w:r>
      <w:r w:rsidRPr="008163EE">
        <w:rPr>
          <w:color w:val="000000"/>
          <w:spacing w:val="-2"/>
          <w:sz w:val="22"/>
          <w:szCs w:val="22"/>
        </w:rPr>
        <w:t xml:space="preserve">do dnia </w:t>
      </w:r>
      <w:r w:rsidR="00FF6883">
        <w:rPr>
          <w:color w:val="000000"/>
          <w:spacing w:val="-2"/>
          <w:sz w:val="22"/>
          <w:szCs w:val="22"/>
        </w:rPr>
        <w:t>30</w:t>
      </w:r>
      <w:r w:rsidR="009F5C02">
        <w:rPr>
          <w:color w:val="000000"/>
          <w:spacing w:val="-2"/>
          <w:sz w:val="22"/>
          <w:szCs w:val="22"/>
        </w:rPr>
        <w:t>.</w:t>
      </w:r>
      <w:r w:rsidR="00D14478">
        <w:rPr>
          <w:color w:val="000000"/>
          <w:spacing w:val="-2"/>
          <w:sz w:val="22"/>
          <w:szCs w:val="22"/>
        </w:rPr>
        <w:t>09</w:t>
      </w:r>
      <w:r>
        <w:rPr>
          <w:color w:val="000000"/>
          <w:spacing w:val="-2"/>
          <w:sz w:val="22"/>
          <w:szCs w:val="22"/>
        </w:rPr>
        <w:t>.</w:t>
      </w:r>
      <w:r w:rsidRPr="008163EE">
        <w:rPr>
          <w:color w:val="000000"/>
          <w:spacing w:val="-2"/>
          <w:sz w:val="22"/>
          <w:szCs w:val="22"/>
        </w:rPr>
        <w:t>201</w:t>
      </w:r>
      <w:r w:rsidR="00D14478">
        <w:rPr>
          <w:color w:val="000000"/>
          <w:spacing w:val="-2"/>
          <w:sz w:val="22"/>
          <w:szCs w:val="22"/>
        </w:rPr>
        <w:t>9</w:t>
      </w:r>
      <w:r>
        <w:rPr>
          <w:color w:val="000000"/>
          <w:spacing w:val="-2"/>
          <w:sz w:val="22"/>
          <w:szCs w:val="22"/>
        </w:rPr>
        <w:t xml:space="preserve"> r.</w:t>
      </w:r>
    </w:p>
    <w:p w:rsidR="00FF7B8E" w:rsidRPr="003701E0" w:rsidRDefault="00FF7B8E" w:rsidP="00FF7B8E">
      <w:pPr>
        <w:widowControl w:val="0"/>
        <w:numPr>
          <w:ilvl w:val="0"/>
          <w:numId w:val="24"/>
        </w:numPr>
        <w:suppressAutoHyphens/>
        <w:spacing w:line="360" w:lineRule="auto"/>
        <w:ind w:left="426" w:hanging="426"/>
        <w:rPr>
          <w:color w:val="000000"/>
          <w:spacing w:val="-2"/>
          <w:sz w:val="22"/>
          <w:szCs w:val="22"/>
        </w:rPr>
      </w:pPr>
      <w:r w:rsidRPr="008163EE">
        <w:rPr>
          <w:color w:val="000000"/>
          <w:spacing w:val="-2"/>
          <w:sz w:val="22"/>
          <w:szCs w:val="22"/>
        </w:rPr>
        <w:t xml:space="preserve">Wadium w kwocie </w:t>
      </w:r>
      <w:r w:rsidR="00626469">
        <w:rPr>
          <w:color w:val="000000"/>
          <w:spacing w:val="-2"/>
          <w:sz w:val="22"/>
          <w:szCs w:val="22"/>
        </w:rPr>
        <w:t>2</w:t>
      </w:r>
      <w:r>
        <w:rPr>
          <w:color w:val="000000"/>
          <w:spacing w:val="-2"/>
          <w:sz w:val="22"/>
          <w:szCs w:val="22"/>
        </w:rPr>
        <w:t>.</w:t>
      </w:r>
      <w:r w:rsidRPr="008163EE">
        <w:rPr>
          <w:color w:val="000000"/>
          <w:spacing w:val="-2"/>
          <w:sz w:val="22"/>
          <w:szCs w:val="22"/>
        </w:rPr>
        <w:t>0</w:t>
      </w:r>
      <w:r w:rsidR="00E94645">
        <w:rPr>
          <w:color w:val="000000"/>
          <w:spacing w:val="-2"/>
          <w:sz w:val="22"/>
          <w:szCs w:val="22"/>
        </w:rPr>
        <w:t>0</w:t>
      </w:r>
      <w:r w:rsidRPr="008163EE">
        <w:rPr>
          <w:color w:val="000000"/>
          <w:spacing w:val="-2"/>
          <w:sz w:val="22"/>
          <w:szCs w:val="22"/>
        </w:rPr>
        <w:t>0,00 zł zostało wniesione w dniu .......................................</w:t>
      </w:r>
      <w:r>
        <w:rPr>
          <w:color w:val="000000"/>
          <w:sz w:val="22"/>
          <w:szCs w:val="22"/>
        </w:rPr>
        <w:t xml:space="preserve">.............................. </w:t>
      </w:r>
      <w:r w:rsidRPr="008163EE">
        <w:rPr>
          <w:color w:val="000000"/>
          <w:sz w:val="22"/>
          <w:szCs w:val="22"/>
        </w:rPr>
        <w:t xml:space="preserve">w formie </w:t>
      </w:r>
      <w:r w:rsidRPr="008163EE">
        <w:rPr>
          <w:color w:val="000000"/>
          <w:sz w:val="22"/>
          <w:szCs w:val="22"/>
        </w:rPr>
        <w:tab/>
        <w:t>........................................................................</w:t>
      </w:r>
      <w:r>
        <w:rPr>
          <w:color w:val="000000"/>
          <w:sz w:val="22"/>
          <w:szCs w:val="22"/>
        </w:rPr>
        <w:t xml:space="preserve">........................................................... </w:t>
      </w:r>
      <w:r w:rsidRPr="008163EE">
        <w:rPr>
          <w:color w:val="000000"/>
          <w:sz w:val="22"/>
          <w:szCs w:val="22"/>
        </w:rPr>
        <w:t xml:space="preserve">(dowód wpłacenia/wniesienia w załączeniu). </w:t>
      </w:r>
    </w:p>
    <w:p w:rsidR="00FF7B8E" w:rsidRPr="00D11C44" w:rsidRDefault="00FF7B8E" w:rsidP="00FF7B8E">
      <w:pPr>
        <w:widowControl w:val="0"/>
        <w:numPr>
          <w:ilvl w:val="0"/>
          <w:numId w:val="24"/>
        </w:numPr>
        <w:suppressAutoHyphens/>
        <w:spacing w:line="360" w:lineRule="auto"/>
        <w:ind w:left="426" w:hanging="426"/>
        <w:rPr>
          <w:color w:val="000000"/>
          <w:spacing w:val="-2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3701E0">
        <w:rPr>
          <w:color w:val="000000"/>
          <w:sz w:val="22"/>
          <w:szCs w:val="22"/>
        </w:rPr>
        <w:t xml:space="preserve">o przeprowadzonym postępowaniu proszę zwrócić wadium na konto nr </w:t>
      </w:r>
      <w:r>
        <w:rPr>
          <w:color w:val="000000"/>
          <w:sz w:val="22"/>
          <w:szCs w:val="22"/>
        </w:rPr>
        <w:t>……………….….</w:t>
      </w:r>
      <w:r w:rsidRPr="003701E0">
        <w:rPr>
          <w:color w:val="000000"/>
          <w:sz w:val="22"/>
          <w:szCs w:val="22"/>
        </w:rPr>
        <w:t>.......</w:t>
      </w:r>
      <w:r>
        <w:rPr>
          <w:color w:val="000000"/>
          <w:sz w:val="22"/>
          <w:szCs w:val="22"/>
        </w:rPr>
        <w:t>.......</w:t>
      </w:r>
      <w:r w:rsidRPr="003701E0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. </w:t>
      </w:r>
      <w:r w:rsidRPr="003701E0">
        <w:rPr>
          <w:color w:val="000000"/>
          <w:sz w:val="22"/>
          <w:szCs w:val="22"/>
        </w:rPr>
        <w:lastRenderedPageBreak/>
        <w:t>.........................</w:t>
      </w:r>
      <w:r>
        <w:rPr>
          <w:color w:val="000000"/>
          <w:sz w:val="22"/>
          <w:szCs w:val="22"/>
        </w:rPr>
        <w:t>..............</w:t>
      </w:r>
      <w:r w:rsidRPr="003701E0">
        <w:rPr>
          <w:color w:val="000000"/>
          <w:sz w:val="22"/>
          <w:szCs w:val="22"/>
        </w:rPr>
        <w:t xml:space="preserve">  w Banku........................................................</w:t>
      </w:r>
      <w:r>
        <w:rPr>
          <w:color w:val="000000"/>
          <w:sz w:val="22"/>
          <w:szCs w:val="22"/>
        </w:rPr>
        <w:t>....................................................</w:t>
      </w:r>
      <w:r w:rsidRPr="003701E0">
        <w:rPr>
          <w:color w:val="000000"/>
          <w:sz w:val="22"/>
          <w:szCs w:val="22"/>
        </w:rPr>
        <w:t xml:space="preserve"> (dotyczy Wykonawców, którzy wnieśli wadium w pieniądzu).</w:t>
      </w:r>
    </w:p>
    <w:p w:rsidR="00FF7B8E" w:rsidRPr="00D11C44" w:rsidRDefault="00FF7B8E" w:rsidP="00FF7B8E">
      <w:pPr>
        <w:widowControl w:val="0"/>
        <w:numPr>
          <w:ilvl w:val="0"/>
          <w:numId w:val="24"/>
        </w:numPr>
        <w:shd w:val="clear" w:color="auto" w:fill="FFFFFF"/>
        <w:suppressAutoHyphens/>
        <w:ind w:left="284" w:hanging="284"/>
        <w:jc w:val="both"/>
        <w:rPr>
          <w:color w:val="000000"/>
          <w:sz w:val="22"/>
          <w:szCs w:val="22"/>
        </w:rPr>
      </w:pPr>
      <w:r w:rsidRPr="008163EE">
        <w:rPr>
          <w:color w:val="000000"/>
          <w:sz w:val="22"/>
          <w:szCs w:val="22"/>
        </w:rPr>
        <w:t xml:space="preserve">Zabezpieczenie należytego wykonania umowy, w wysokości 5% wartości umowy brutto </w:t>
      </w:r>
      <w:r w:rsidRPr="008163EE">
        <w:rPr>
          <w:color w:val="000000"/>
          <w:spacing w:val="-2"/>
          <w:sz w:val="22"/>
          <w:szCs w:val="22"/>
        </w:rPr>
        <w:t xml:space="preserve">zostanie wniesione przed podpisaniem umowy w formie </w:t>
      </w:r>
      <w:r w:rsidRPr="008163EE">
        <w:rPr>
          <w:color w:val="000000"/>
          <w:sz w:val="22"/>
          <w:szCs w:val="22"/>
        </w:rPr>
        <w:t>……………</w:t>
      </w:r>
      <w:r>
        <w:rPr>
          <w:color w:val="000000"/>
          <w:sz w:val="22"/>
          <w:szCs w:val="22"/>
        </w:rPr>
        <w:t>………………..</w:t>
      </w:r>
      <w:r w:rsidRPr="008163EE">
        <w:rPr>
          <w:color w:val="000000"/>
          <w:sz w:val="22"/>
          <w:szCs w:val="22"/>
        </w:rPr>
        <w:t>.</w:t>
      </w:r>
    </w:p>
    <w:p w:rsidR="00FF7B8E" w:rsidRPr="00D11C44" w:rsidRDefault="00FF7B8E" w:rsidP="00FF7B8E">
      <w:pPr>
        <w:shd w:val="clear" w:color="auto" w:fill="FFFFFF"/>
        <w:tabs>
          <w:tab w:val="left" w:pos="13867"/>
        </w:tabs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 w:rsidRPr="008163EE">
        <w:rPr>
          <w:color w:val="000000"/>
          <w:sz w:val="22"/>
          <w:szCs w:val="22"/>
        </w:rPr>
        <w:t>. Oświadczamy, że zapoznaliśmy się ze specyfikacją istotnych warunków zamówienia, w tym z projektem umowy i przyjmujemy ją w całości bez zastrzeżeń.</w:t>
      </w:r>
    </w:p>
    <w:p w:rsidR="00FF7B8E" w:rsidRDefault="00FF7B8E" w:rsidP="00FF7B8E">
      <w:pPr>
        <w:shd w:val="clear" w:color="auto" w:fill="FFFFFF"/>
        <w:spacing w:line="274" w:lineRule="exact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11. </w:t>
      </w:r>
      <w:r w:rsidRPr="003701E0">
        <w:rPr>
          <w:color w:val="000000"/>
          <w:sz w:val="22"/>
          <w:szCs w:val="22"/>
        </w:rPr>
        <w:t>Oświadczamy, że zdobyliśmy wszelkie informacje, które były konieczne do przygotowani</w:t>
      </w:r>
      <w:r>
        <w:rPr>
          <w:color w:val="000000"/>
          <w:sz w:val="22"/>
          <w:szCs w:val="22"/>
        </w:rPr>
        <w:t>a</w:t>
      </w:r>
      <w:r w:rsidRPr="003701E0">
        <w:rPr>
          <w:color w:val="000000"/>
          <w:sz w:val="22"/>
          <w:szCs w:val="22"/>
        </w:rPr>
        <w:t xml:space="preserve"> oferty oraz podpisania umowy</w:t>
      </w:r>
      <w:r>
        <w:rPr>
          <w:color w:val="000000"/>
          <w:sz w:val="22"/>
          <w:szCs w:val="22"/>
        </w:rPr>
        <w:t>.</w:t>
      </w:r>
    </w:p>
    <w:p w:rsidR="00FF7B8E" w:rsidRPr="00D11C44" w:rsidRDefault="00FF7B8E" w:rsidP="00FF7B8E">
      <w:pPr>
        <w:shd w:val="clear" w:color="auto" w:fill="FFFFFF"/>
        <w:spacing w:line="274" w:lineRule="exact"/>
        <w:ind w:left="284" w:hanging="284"/>
        <w:jc w:val="both"/>
        <w:rPr>
          <w:color w:val="000000"/>
          <w:sz w:val="22"/>
          <w:szCs w:val="22"/>
        </w:rPr>
      </w:pPr>
      <w:r w:rsidRPr="008163EE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2</w:t>
      </w:r>
      <w:r w:rsidRPr="008163EE">
        <w:rPr>
          <w:color w:val="000000"/>
          <w:sz w:val="22"/>
          <w:szCs w:val="22"/>
        </w:rPr>
        <w:t>. Oferujemy wykonanie przedmiotu zamówienia zgodnie z warunkami zapisanymi w SIWZ oraz obowiązującymi przepisa</w:t>
      </w:r>
      <w:r>
        <w:rPr>
          <w:color w:val="000000"/>
          <w:sz w:val="22"/>
          <w:szCs w:val="22"/>
        </w:rPr>
        <w:t>mi i zasadami sztuki budowlanej</w:t>
      </w:r>
      <w:r w:rsidR="009F5C02">
        <w:rPr>
          <w:color w:val="000000"/>
          <w:sz w:val="22"/>
          <w:szCs w:val="22"/>
        </w:rPr>
        <w:t>.</w:t>
      </w:r>
    </w:p>
    <w:p w:rsidR="00FF7B8E" w:rsidRPr="00D11C44" w:rsidRDefault="00FF7B8E" w:rsidP="00FF7B8E">
      <w:pPr>
        <w:ind w:left="284" w:hanging="284"/>
        <w:jc w:val="both"/>
        <w:rPr>
          <w:color w:val="000000"/>
          <w:spacing w:val="-2"/>
          <w:sz w:val="22"/>
          <w:szCs w:val="22"/>
        </w:rPr>
      </w:pPr>
      <w:r>
        <w:rPr>
          <w:sz w:val="22"/>
          <w:szCs w:val="22"/>
        </w:rPr>
        <w:t xml:space="preserve">13. </w:t>
      </w:r>
      <w:r w:rsidRPr="008163EE">
        <w:rPr>
          <w:sz w:val="22"/>
          <w:szCs w:val="22"/>
        </w:rPr>
        <w:t xml:space="preserve">Oświadczamy, że uważamy się za związanych z ofertą przez 30 dni od daty składania </w:t>
      </w:r>
      <w:r w:rsidRPr="008163EE">
        <w:rPr>
          <w:color w:val="000000"/>
          <w:sz w:val="22"/>
          <w:szCs w:val="22"/>
        </w:rPr>
        <w:t xml:space="preserve">ofert i zobowiązujemy się podpisać umowę na warunkach zawartych w projekcie umowy stanowiącym załącznik nr </w:t>
      </w:r>
      <w:r>
        <w:rPr>
          <w:color w:val="000000"/>
          <w:sz w:val="22"/>
          <w:szCs w:val="22"/>
        </w:rPr>
        <w:t>1</w:t>
      </w:r>
      <w:r w:rsidR="007077D7">
        <w:rPr>
          <w:color w:val="000000"/>
          <w:sz w:val="22"/>
          <w:szCs w:val="22"/>
        </w:rPr>
        <w:t>1</w:t>
      </w:r>
      <w:r w:rsidRPr="008163EE">
        <w:rPr>
          <w:color w:val="000000"/>
          <w:sz w:val="22"/>
          <w:szCs w:val="22"/>
        </w:rPr>
        <w:t xml:space="preserve"> do SIWZ, po zawiadomieniu o wyborze najkorzystniejszej oferty w czasie wyznaczonym przez Zamawiającego</w:t>
      </w:r>
      <w:r w:rsidRPr="008163EE">
        <w:rPr>
          <w:color w:val="000000"/>
          <w:spacing w:val="-2"/>
          <w:sz w:val="22"/>
          <w:szCs w:val="22"/>
        </w:rPr>
        <w:t>.</w:t>
      </w:r>
    </w:p>
    <w:p w:rsidR="00FF7B8E" w:rsidRPr="00D11C44" w:rsidRDefault="00FF7B8E" w:rsidP="00FF7B8E">
      <w:pPr>
        <w:shd w:val="clear" w:color="auto" w:fill="FFFFFF"/>
        <w:tabs>
          <w:tab w:val="left" w:pos="360"/>
        </w:tabs>
        <w:spacing w:line="274" w:lineRule="exact"/>
        <w:ind w:left="284" w:hanging="284"/>
        <w:jc w:val="both"/>
        <w:rPr>
          <w:color w:val="000000"/>
          <w:sz w:val="22"/>
          <w:szCs w:val="22"/>
        </w:rPr>
      </w:pPr>
      <w:r w:rsidRPr="008163EE">
        <w:rPr>
          <w:color w:val="000000"/>
          <w:spacing w:val="-1"/>
          <w:sz w:val="22"/>
          <w:szCs w:val="22"/>
        </w:rPr>
        <w:t>1</w:t>
      </w:r>
      <w:r>
        <w:rPr>
          <w:color w:val="000000"/>
          <w:spacing w:val="-1"/>
          <w:sz w:val="22"/>
          <w:szCs w:val="22"/>
        </w:rPr>
        <w:t>4</w:t>
      </w:r>
      <w:r w:rsidRPr="008163EE">
        <w:rPr>
          <w:color w:val="000000"/>
          <w:spacing w:val="-1"/>
          <w:sz w:val="22"/>
          <w:szCs w:val="22"/>
        </w:rPr>
        <w:t>.</w:t>
      </w:r>
      <w:r w:rsidRPr="008163EE">
        <w:rPr>
          <w:color w:val="000000"/>
          <w:spacing w:val="-1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 xml:space="preserve"> </w:t>
      </w:r>
      <w:r w:rsidRPr="008163EE">
        <w:rPr>
          <w:color w:val="000000"/>
          <w:sz w:val="22"/>
          <w:szCs w:val="22"/>
        </w:rPr>
        <w:t xml:space="preserve">Oświadczamy, iż za wyjątkiem dokumentów </w:t>
      </w:r>
      <w:r>
        <w:rPr>
          <w:color w:val="000000"/>
          <w:sz w:val="22"/>
          <w:szCs w:val="22"/>
        </w:rPr>
        <w:t xml:space="preserve">………………… załączonych do </w:t>
      </w:r>
      <w:r w:rsidRPr="008163EE">
        <w:rPr>
          <w:color w:val="000000"/>
          <w:sz w:val="22"/>
          <w:szCs w:val="22"/>
        </w:rPr>
        <w:t>niniejszej oferty, oferta nasza oraz wszelkie oświadczenia i zaświadczenia złożone przez nas w trakcie niniejszego postępowania są jawne i nie zawierają informacji stanowiących tajemnicę przedsiębiorstwa w rozumieniu przepisów o zwalczaniu nieuczciwej konkurencji.</w:t>
      </w:r>
    </w:p>
    <w:p w:rsidR="00FF7B8E" w:rsidRDefault="00FF7B8E" w:rsidP="00FF7B8E">
      <w:pPr>
        <w:ind w:left="284" w:hanging="284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1</w:t>
      </w:r>
      <w:r>
        <w:rPr>
          <w:sz w:val="22"/>
          <w:szCs w:val="22"/>
        </w:rPr>
        <w:t>5</w:t>
      </w:r>
      <w:r w:rsidRPr="008163EE">
        <w:rPr>
          <w:sz w:val="22"/>
          <w:szCs w:val="22"/>
        </w:rPr>
        <w:t>.</w:t>
      </w:r>
      <w:r w:rsidRPr="008163EE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8163EE">
        <w:rPr>
          <w:sz w:val="22"/>
          <w:szCs w:val="22"/>
        </w:rPr>
        <w:t>Oświadczamy, iż tajemnicę przedsiębiorstwa w rozumieniu przepisów o zwalczaniu nieuczciwej konkurencji, które nie mogą być udostępniane innym uczestnikom postępowania stanowią informacje zawarte w następujących dokumentach:</w:t>
      </w:r>
    </w:p>
    <w:p w:rsidR="00FF7B8E" w:rsidRPr="008163EE" w:rsidRDefault="00FF7B8E" w:rsidP="00FF7B8E">
      <w:pPr>
        <w:jc w:val="both"/>
        <w:rPr>
          <w:sz w:val="22"/>
          <w:szCs w:val="22"/>
        </w:rPr>
      </w:pPr>
    </w:p>
    <w:p w:rsidR="00FF7B8E" w:rsidRPr="00D11C44" w:rsidRDefault="00FF7B8E" w:rsidP="00FF7B8E">
      <w:pPr>
        <w:jc w:val="both"/>
        <w:rPr>
          <w:sz w:val="22"/>
          <w:szCs w:val="22"/>
        </w:rPr>
      </w:pPr>
      <w:r w:rsidRPr="00D11C44">
        <w:rPr>
          <w:sz w:val="22"/>
          <w:szCs w:val="22"/>
        </w:rPr>
        <w:t>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</w:t>
      </w:r>
      <w:r w:rsidRPr="00D11C44">
        <w:rPr>
          <w:sz w:val="22"/>
          <w:szCs w:val="22"/>
        </w:rPr>
        <w:t>.....................</w:t>
      </w:r>
    </w:p>
    <w:p w:rsidR="00FF7B8E" w:rsidRDefault="00FF7B8E" w:rsidP="00FF7B8E">
      <w:pPr>
        <w:shd w:val="clear" w:color="auto" w:fill="FFFFFF"/>
        <w:tabs>
          <w:tab w:val="left" w:pos="360"/>
        </w:tabs>
        <w:jc w:val="both"/>
        <w:rPr>
          <w:color w:val="000000"/>
          <w:sz w:val="22"/>
          <w:szCs w:val="22"/>
        </w:rPr>
      </w:pPr>
    </w:p>
    <w:p w:rsidR="00FF7B8E" w:rsidRDefault="00FF7B8E" w:rsidP="00FF7B8E">
      <w:pPr>
        <w:shd w:val="clear" w:color="auto" w:fill="FFFFFF"/>
        <w:tabs>
          <w:tab w:val="left" w:pos="3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16. </w:t>
      </w:r>
      <w:r w:rsidRPr="00D11C44">
        <w:rPr>
          <w:color w:val="000000"/>
          <w:sz w:val="22"/>
          <w:szCs w:val="22"/>
        </w:rPr>
        <w:t xml:space="preserve">Ofertę niniejszą składamy na ……………. kolejno ponumerowanych stronach. </w:t>
      </w:r>
    </w:p>
    <w:p w:rsidR="00FF7B8E" w:rsidRPr="003701E0" w:rsidRDefault="00FF7B8E" w:rsidP="00FF7B8E">
      <w:pPr>
        <w:shd w:val="clear" w:color="auto" w:fill="FFFFFF"/>
        <w:tabs>
          <w:tab w:val="left" w:pos="360"/>
        </w:tabs>
        <w:jc w:val="both"/>
        <w:rPr>
          <w:color w:val="000000"/>
          <w:sz w:val="22"/>
          <w:szCs w:val="22"/>
        </w:rPr>
      </w:pPr>
    </w:p>
    <w:p w:rsidR="00FF7B8E" w:rsidRPr="008163EE" w:rsidRDefault="00FF7B8E" w:rsidP="00FF7B8E">
      <w:pPr>
        <w:jc w:val="right"/>
        <w:rPr>
          <w:sz w:val="22"/>
          <w:szCs w:val="22"/>
        </w:rPr>
      </w:pPr>
      <w:r w:rsidRPr="008163EE">
        <w:rPr>
          <w:sz w:val="22"/>
          <w:szCs w:val="22"/>
        </w:rPr>
        <w:t>Miejscowość i data:</w:t>
      </w:r>
      <w:r>
        <w:rPr>
          <w:sz w:val="22"/>
          <w:szCs w:val="22"/>
        </w:rPr>
        <w:t xml:space="preserve"> </w:t>
      </w:r>
      <w:r w:rsidRPr="008163EE">
        <w:rPr>
          <w:sz w:val="22"/>
          <w:szCs w:val="22"/>
        </w:rPr>
        <w:t>........................................</w:t>
      </w:r>
    </w:p>
    <w:p w:rsidR="00FF7B8E" w:rsidRDefault="00FF7B8E" w:rsidP="00FF7B8E">
      <w:pPr>
        <w:rPr>
          <w:sz w:val="22"/>
          <w:szCs w:val="22"/>
        </w:rPr>
      </w:pPr>
    </w:p>
    <w:p w:rsidR="00FF7B8E" w:rsidRPr="008163EE" w:rsidRDefault="00FF7B8E" w:rsidP="00FF7B8E">
      <w:pPr>
        <w:rPr>
          <w:sz w:val="22"/>
          <w:szCs w:val="22"/>
        </w:rPr>
      </w:pPr>
    </w:p>
    <w:p w:rsidR="00FF7B8E" w:rsidRPr="008163EE" w:rsidRDefault="00FF7B8E" w:rsidP="00FF7B8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  <w:r w:rsidRPr="008163EE">
        <w:rPr>
          <w:sz w:val="22"/>
          <w:szCs w:val="22"/>
        </w:rPr>
        <w:t>..............................................................................................</w:t>
      </w:r>
    </w:p>
    <w:p w:rsidR="00FF7B8E" w:rsidRPr="008163EE" w:rsidRDefault="00FF7B8E" w:rsidP="00FF7B8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163EE">
        <w:rPr>
          <w:sz w:val="22"/>
          <w:szCs w:val="22"/>
        </w:rPr>
        <w:t>Podpis/podpisy osób upoważnionych do podpisania oferty</w:t>
      </w:r>
    </w:p>
    <w:p w:rsidR="00FF7B8E" w:rsidRPr="008163EE" w:rsidRDefault="00FF7B8E" w:rsidP="00FF7B8E">
      <w:pPr>
        <w:spacing w:line="360" w:lineRule="auto"/>
        <w:rPr>
          <w:sz w:val="22"/>
          <w:szCs w:val="22"/>
        </w:rPr>
      </w:pPr>
      <w:r w:rsidRPr="008163EE">
        <w:rPr>
          <w:sz w:val="22"/>
          <w:szCs w:val="22"/>
        </w:rPr>
        <w:t>Na ofertę składają się :</w:t>
      </w:r>
    </w:p>
    <w:p w:rsidR="00FF7B8E" w:rsidRPr="008163EE" w:rsidRDefault="00FF7B8E" w:rsidP="00FF7B8E">
      <w:pPr>
        <w:widowControl w:val="0"/>
        <w:numPr>
          <w:ilvl w:val="0"/>
          <w:numId w:val="23"/>
        </w:numPr>
        <w:suppressAutoHyphens/>
        <w:spacing w:line="360" w:lineRule="auto"/>
        <w:rPr>
          <w:sz w:val="22"/>
          <w:szCs w:val="22"/>
        </w:rPr>
      </w:pPr>
      <w:r w:rsidRPr="008163EE">
        <w:rPr>
          <w:sz w:val="22"/>
          <w:szCs w:val="22"/>
        </w:rPr>
        <w:t>...................................</w:t>
      </w:r>
    </w:p>
    <w:p w:rsidR="00FF7B8E" w:rsidRDefault="00FF7B8E" w:rsidP="00FF7B8E">
      <w:pPr>
        <w:widowControl w:val="0"/>
        <w:numPr>
          <w:ilvl w:val="0"/>
          <w:numId w:val="23"/>
        </w:numPr>
        <w:suppressAutoHyphens/>
        <w:spacing w:line="360" w:lineRule="auto"/>
        <w:rPr>
          <w:sz w:val="22"/>
          <w:szCs w:val="22"/>
        </w:rPr>
      </w:pPr>
      <w:r w:rsidRPr="008163EE">
        <w:rPr>
          <w:sz w:val="22"/>
          <w:szCs w:val="22"/>
        </w:rPr>
        <w:t>...................................</w:t>
      </w:r>
    </w:p>
    <w:p w:rsidR="00FF7B8E" w:rsidRPr="008163EE" w:rsidRDefault="00FF7B8E" w:rsidP="00FF7B8E">
      <w:pPr>
        <w:spacing w:line="360" w:lineRule="auto"/>
        <w:ind w:left="426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………………………….</w:t>
      </w:r>
    </w:p>
    <w:p w:rsidR="00FF7B8E" w:rsidRPr="00A07EC5" w:rsidRDefault="00FF7B8E" w:rsidP="00FF7B8E">
      <w:pPr>
        <w:spacing w:line="360" w:lineRule="auto"/>
        <w:ind w:left="720" w:hanging="360"/>
        <w:jc w:val="right"/>
        <w:rPr>
          <w:color w:val="000000"/>
          <w:spacing w:val="-1"/>
          <w:sz w:val="22"/>
          <w:szCs w:val="22"/>
        </w:rPr>
      </w:pPr>
      <w:r w:rsidRPr="008163EE">
        <w:rPr>
          <w:color w:val="000000"/>
          <w:spacing w:val="-1"/>
          <w:sz w:val="22"/>
          <w:szCs w:val="22"/>
        </w:rPr>
        <w:t>(podpis i pieczęć wykonawcy)</w:t>
      </w:r>
    </w:p>
    <w:p w:rsidR="00FF7B8E" w:rsidRDefault="00FF7B8E" w:rsidP="00FF7B8E">
      <w:pPr>
        <w:jc w:val="center"/>
        <w:rPr>
          <w:sz w:val="22"/>
          <w:szCs w:val="22"/>
        </w:rPr>
      </w:pPr>
    </w:p>
    <w:p w:rsidR="00FF7B8E" w:rsidRDefault="00FF7B8E" w:rsidP="00FF7B8E">
      <w:pPr>
        <w:jc w:val="center"/>
        <w:rPr>
          <w:sz w:val="22"/>
          <w:szCs w:val="22"/>
        </w:rPr>
      </w:pPr>
    </w:p>
    <w:p w:rsidR="00FF7B8E" w:rsidRDefault="00FF7B8E" w:rsidP="00FF7B8E">
      <w:pPr>
        <w:jc w:val="center"/>
        <w:rPr>
          <w:sz w:val="22"/>
          <w:szCs w:val="22"/>
        </w:rPr>
      </w:pPr>
    </w:p>
    <w:p w:rsidR="00FF7B8E" w:rsidRDefault="00FF7B8E" w:rsidP="00FF7B8E">
      <w:pPr>
        <w:jc w:val="right"/>
        <w:rPr>
          <w:sz w:val="22"/>
          <w:szCs w:val="22"/>
        </w:rPr>
      </w:pPr>
    </w:p>
    <w:p w:rsidR="00FF7B8E" w:rsidRDefault="00FF7B8E" w:rsidP="00FF7B8E">
      <w:pPr>
        <w:jc w:val="right"/>
        <w:rPr>
          <w:sz w:val="22"/>
          <w:szCs w:val="22"/>
        </w:rPr>
      </w:pPr>
    </w:p>
    <w:p w:rsidR="00FF7B8E" w:rsidRDefault="00FF7B8E" w:rsidP="00FF7B8E">
      <w:pPr>
        <w:jc w:val="right"/>
        <w:rPr>
          <w:sz w:val="22"/>
          <w:szCs w:val="22"/>
        </w:rPr>
      </w:pPr>
    </w:p>
    <w:p w:rsidR="002B0525" w:rsidRDefault="002B0525" w:rsidP="00FF7B8E">
      <w:pPr>
        <w:jc w:val="right"/>
        <w:rPr>
          <w:sz w:val="22"/>
          <w:szCs w:val="22"/>
        </w:rPr>
      </w:pPr>
    </w:p>
    <w:p w:rsidR="002B0525" w:rsidRDefault="002B0525" w:rsidP="00FF7B8E">
      <w:pPr>
        <w:jc w:val="right"/>
        <w:rPr>
          <w:sz w:val="22"/>
          <w:szCs w:val="22"/>
        </w:rPr>
      </w:pPr>
    </w:p>
    <w:p w:rsidR="00FF7B8E" w:rsidRDefault="00FF7B8E" w:rsidP="00FF7B8E">
      <w:pPr>
        <w:jc w:val="right"/>
        <w:rPr>
          <w:sz w:val="22"/>
          <w:szCs w:val="22"/>
        </w:rPr>
      </w:pPr>
    </w:p>
    <w:p w:rsidR="00836544" w:rsidRDefault="00836544" w:rsidP="00836544">
      <w:pPr>
        <w:rPr>
          <w:sz w:val="22"/>
          <w:szCs w:val="22"/>
        </w:rPr>
      </w:pPr>
    </w:p>
    <w:p w:rsidR="00FF6883" w:rsidRDefault="00FF6883" w:rsidP="00836544">
      <w:pPr>
        <w:rPr>
          <w:sz w:val="22"/>
          <w:szCs w:val="22"/>
        </w:rPr>
      </w:pPr>
    </w:p>
    <w:p w:rsidR="00FF6883" w:rsidRDefault="00FF6883" w:rsidP="00836544">
      <w:pPr>
        <w:rPr>
          <w:sz w:val="22"/>
          <w:szCs w:val="22"/>
        </w:rPr>
      </w:pPr>
    </w:p>
    <w:p w:rsidR="00FF6883" w:rsidRDefault="00FF6883" w:rsidP="00836544">
      <w:pPr>
        <w:rPr>
          <w:sz w:val="22"/>
          <w:szCs w:val="22"/>
        </w:rPr>
      </w:pPr>
    </w:p>
    <w:p w:rsidR="00FF6883" w:rsidRDefault="00FF6883" w:rsidP="00836544">
      <w:pPr>
        <w:rPr>
          <w:sz w:val="22"/>
          <w:szCs w:val="22"/>
        </w:rPr>
      </w:pPr>
    </w:p>
    <w:p w:rsidR="00FF6883" w:rsidRDefault="00FF6883" w:rsidP="00836544">
      <w:pPr>
        <w:rPr>
          <w:sz w:val="22"/>
          <w:szCs w:val="22"/>
        </w:rPr>
      </w:pPr>
    </w:p>
    <w:p w:rsidR="00FF6883" w:rsidRDefault="00FF6883" w:rsidP="00836544">
      <w:pPr>
        <w:rPr>
          <w:sz w:val="22"/>
          <w:szCs w:val="22"/>
        </w:rPr>
      </w:pPr>
    </w:p>
    <w:p w:rsidR="00FF6883" w:rsidRDefault="00FF6883" w:rsidP="00836544">
      <w:pPr>
        <w:rPr>
          <w:sz w:val="22"/>
          <w:szCs w:val="22"/>
        </w:rPr>
      </w:pPr>
    </w:p>
    <w:p w:rsidR="00FF6883" w:rsidRDefault="00FF6883" w:rsidP="00836544">
      <w:pPr>
        <w:rPr>
          <w:sz w:val="22"/>
          <w:szCs w:val="22"/>
        </w:rPr>
      </w:pPr>
      <w:bookmarkStart w:id="0" w:name="_GoBack"/>
      <w:bookmarkEnd w:id="0"/>
    </w:p>
    <w:p w:rsidR="00FF7B8E" w:rsidRPr="0086058B" w:rsidRDefault="00FF7B8E" w:rsidP="00FF7B8E">
      <w:pPr>
        <w:jc w:val="right"/>
        <w:rPr>
          <w:sz w:val="22"/>
          <w:szCs w:val="22"/>
        </w:rPr>
      </w:pPr>
      <w:r w:rsidRPr="0086058B">
        <w:rPr>
          <w:sz w:val="22"/>
          <w:szCs w:val="22"/>
        </w:rPr>
        <w:lastRenderedPageBreak/>
        <w:t xml:space="preserve">Załącznik nr </w:t>
      </w:r>
      <w:r>
        <w:rPr>
          <w:sz w:val="22"/>
          <w:szCs w:val="22"/>
        </w:rPr>
        <w:t>4</w:t>
      </w:r>
      <w:r w:rsidRPr="0086058B">
        <w:rPr>
          <w:sz w:val="22"/>
          <w:szCs w:val="22"/>
        </w:rPr>
        <w:t xml:space="preserve"> do </w:t>
      </w:r>
      <w:r>
        <w:rPr>
          <w:sz w:val="22"/>
          <w:szCs w:val="22"/>
        </w:rPr>
        <w:t>SIWZ</w:t>
      </w:r>
    </w:p>
    <w:p w:rsidR="00FF7B8E" w:rsidRPr="00BB358A" w:rsidRDefault="00FF7B8E" w:rsidP="00FF7B8E">
      <w:pPr>
        <w:jc w:val="right"/>
        <w:rPr>
          <w:sz w:val="22"/>
          <w:szCs w:val="22"/>
        </w:rPr>
      </w:pPr>
    </w:p>
    <w:p w:rsidR="00FF7B8E" w:rsidRPr="00BB358A" w:rsidRDefault="00FF7B8E" w:rsidP="00FF7B8E">
      <w:pPr>
        <w:ind w:left="5245" w:firstLine="709"/>
        <w:rPr>
          <w:b/>
          <w:sz w:val="22"/>
          <w:szCs w:val="22"/>
          <w:u w:val="single"/>
        </w:rPr>
      </w:pPr>
      <w:r w:rsidRPr="00BB358A">
        <w:rPr>
          <w:b/>
          <w:sz w:val="22"/>
          <w:szCs w:val="22"/>
          <w:u w:val="single"/>
        </w:rPr>
        <w:t>Zamawiający: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Gmina </w:t>
      </w:r>
      <w:r>
        <w:rPr>
          <w:sz w:val="22"/>
          <w:szCs w:val="22"/>
        </w:rPr>
        <w:t>Sobótka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Urząd </w:t>
      </w:r>
      <w:r>
        <w:rPr>
          <w:sz w:val="22"/>
          <w:szCs w:val="22"/>
        </w:rPr>
        <w:t>Miasta i Gminy Sobótka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ul. </w:t>
      </w:r>
      <w:r>
        <w:rPr>
          <w:sz w:val="22"/>
          <w:szCs w:val="22"/>
        </w:rPr>
        <w:t>Rynek 1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>
        <w:rPr>
          <w:sz w:val="22"/>
          <w:szCs w:val="22"/>
        </w:rPr>
        <w:t>55-050</w:t>
      </w:r>
      <w:r w:rsidRPr="00BB358A">
        <w:rPr>
          <w:sz w:val="22"/>
          <w:szCs w:val="22"/>
        </w:rPr>
        <w:t xml:space="preserve"> </w:t>
      </w:r>
      <w:r>
        <w:rPr>
          <w:sz w:val="22"/>
          <w:szCs w:val="22"/>
        </w:rPr>
        <w:t>Sobótka</w:t>
      </w:r>
    </w:p>
    <w:p w:rsidR="00FF7B8E" w:rsidRDefault="00FF7B8E" w:rsidP="00FF7B8E">
      <w:pPr>
        <w:rPr>
          <w:b/>
          <w:sz w:val="22"/>
          <w:szCs w:val="22"/>
          <w:u w:val="single"/>
        </w:rPr>
      </w:pPr>
      <w:r w:rsidRPr="00BB358A">
        <w:rPr>
          <w:b/>
          <w:sz w:val="22"/>
          <w:szCs w:val="22"/>
          <w:u w:val="single"/>
        </w:rPr>
        <w:t>Wykonawca:</w:t>
      </w:r>
    </w:p>
    <w:p w:rsidR="00FF7B8E" w:rsidRPr="00BB358A" w:rsidRDefault="00FF7B8E" w:rsidP="00FF7B8E">
      <w:pPr>
        <w:rPr>
          <w:b/>
          <w:sz w:val="22"/>
          <w:szCs w:val="22"/>
          <w:u w:val="single"/>
        </w:rPr>
      </w:pPr>
    </w:p>
    <w:p w:rsidR="00FF7B8E" w:rsidRPr="00BB358A" w:rsidRDefault="00FF7B8E" w:rsidP="00FF7B8E">
      <w:pPr>
        <w:spacing w:line="360" w:lineRule="auto"/>
        <w:ind w:right="5954"/>
        <w:rPr>
          <w:sz w:val="22"/>
          <w:szCs w:val="22"/>
        </w:rPr>
      </w:pPr>
      <w:r w:rsidRPr="00BB358A">
        <w:rPr>
          <w:sz w:val="22"/>
          <w:szCs w:val="22"/>
        </w:rPr>
        <w:t>……………………………………</w:t>
      </w:r>
    </w:p>
    <w:p w:rsidR="00FF7B8E" w:rsidRPr="00BB358A" w:rsidRDefault="00FF7B8E" w:rsidP="00FF7B8E">
      <w:pPr>
        <w:spacing w:line="360" w:lineRule="auto"/>
        <w:ind w:right="5954"/>
        <w:rPr>
          <w:sz w:val="22"/>
          <w:szCs w:val="22"/>
        </w:rPr>
      </w:pPr>
      <w:r w:rsidRPr="00BB358A">
        <w:rPr>
          <w:sz w:val="22"/>
          <w:szCs w:val="22"/>
        </w:rPr>
        <w:t>……………………………………</w:t>
      </w:r>
    </w:p>
    <w:p w:rsidR="00FF7B8E" w:rsidRDefault="00FF7B8E" w:rsidP="00FF7B8E">
      <w:pPr>
        <w:ind w:right="5953"/>
        <w:rPr>
          <w:i/>
          <w:sz w:val="22"/>
          <w:szCs w:val="22"/>
        </w:rPr>
      </w:pPr>
      <w:r w:rsidRPr="00BB358A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BB358A">
        <w:rPr>
          <w:i/>
          <w:sz w:val="22"/>
          <w:szCs w:val="22"/>
        </w:rPr>
        <w:t>CEiDG</w:t>
      </w:r>
      <w:proofErr w:type="spellEnd"/>
      <w:r w:rsidRPr="00BB358A">
        <w:rPr>
          <w:i/>
          <w:sz w:val="22"/>
          <w:szCs w:val="22"/>
        </w:rPr>
        <w:t>)</w:t>
      </w:r>
    </w:p>
    <w:p w:rsidR="00FF7B8E" w:rsidRPr="00BB358A" w:rsidRDefault="00FF7B8E" w:rsidP="00FF7B8E">
      <w:pPr>
        <w:ind w:right="5953"/>
        <w:rPr>
          <w:i/>
          <w:sz w:val="22"/>
          <w:szCs w:val="22"/>
        </w:rPr>
      </w:pPr>
    </w:p>
    <w:p w:rsidR="00FF7B8E" w:rsidRDefault="00FF7B8E" w:rsidP="00FF7B8E">
      <w:pPr>
        <w:rPr>
          <w:b/>
          <w:sz w:val="22"/>
          <w:szCs w:val="22"/>
          <w:u w:val="single"/>
        </w:rPr>
      </w:pPr>
      <w:r w:rsidRPr="00BB358A">
        <w:rPr>
          <w:b/>
          <w:sz w:val="22"/>
          <w:szCs w:val="22"/>
          <w:u w:val="single"/>
        </w:rPr>
        <w:t>reprezentowany przez:</w:t>
      </w:r>
    </w:p>
    <w:p w:rsidR="00FF7B8E" w:rsidRPr="00BB358A" w:rsidRDefault="00FF7B8E" w:rsidP="00FF7B8E">
      <w:pPr>
        <w:rPr>
          <w:b/>
          <w:sz w:val="22"/>
          <w:szCs w:val="22"/>
          <w:u w:val="single"/>
        </w:rPr>
      </w:pPr>
    </w:p>
    <w:p w:rsidR="00FF7B8E" w:rsidRPr="00BB358A" w:rsidRDefault="00FF7B8E" w:rsidP="00FF7B8E">
      <w:pPr>
        <w:spacing w:line="360" w:lineRule="auto"/>
        <w:ind w:right="5954"/>
        <w:rPr>
          <w:sz w:val="22"/>
          <w:szCs w:val="22"/>
        </w:rPr>
      </w:pPr>
      <w:r w:rsidRPr="00BB358A">
        <w:rPr>
          <w:sz w:val="22"/>
          <w:szCs w:val="22"/>
        </w:rPr>
        <w:t>……………………………………</w:t>
      </w:r>
    </w:p>
    <w:p w:rsidR="00FF7B8E" w:rsidRPr="00BB358A" w:rsidRDefault="00FF7B8E" w:rsidP="00FF7B8E">
      <w:pPr>
        <w:spacing w:line="360" w:lineRule="auto"/>
        <w:ind w:right="5954"/>
        <w:rPr>
          <w:sz w:val="22"/>
          <w:szCs w:val="22"/>
        </w:rPr>
      </w:pPr>
      <w:r w:rsidRPr="00BB358A">
        <w:rPr>
          <w:sz w:val="22"/>
          <w:szCs w:val="22"/>
        </w:rPr>
        <w:t>……………………………………</w:t>
      </w:r>
    </w:p>
    <w:p w:rsidR="00FF7B8E" w:rsidRPr="00BB358A" w:rsidRDefault="00FF7B8E" w:rsidP="00FF7B8E">
      <w:pPr>
        <w:ind w:right="5953"/>
        <w:rPr>
          <w:i/>
          <w:sz w:val="22"/>
          <w:szCs w:val="22"/>
        </w:rPr>
      </w:pPr>
      <w:r w:rsidRPr="00BB358A">
        <w:rPr>
          <w:i/>
          <w:sz w:val="22"/>
          <w:szCs w:val="22"/>
        </w:rPr>
        <w:t>(imię, nazwisko, stanowisko/podstawa do  reprezentacji)</w:t>
      </w: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7B8E" w:rsidRPr="00BB358A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jc w:val="center"/>
        <w:rPr>
          <w:b/>
          <w:sz w:val="22"/>
          <w:szCs w:val="22"/>
          <w:u w:val="single"/>
        </w:rPr>
      </w:pPr>
      <w:r w:rsidRPr="00BB358A">
        <w:rPr>
          <w:b/>
          <w:sz w:val="22"/>
          <w:szCs w:val="22"/>
          <w:u w:val="single"/>
        </w:rPr>
        <w:t>Oświadczenie Wykonawcy</w:t>
      </w:r>
    </w:p>
    <w:p w:rsidR="00FF7B8E" w:rsidRPr="00BB358A" w:rsidRDefault="00FF7B8E" w:rsidP="00FF7B8E">
      <w:pPr>
        <w:jc w:val="center"/>
        <w:rPr>
          <w:b/>
          <w:sz w:val="22"/>
          <w:szCs w:val="22"/>
          <w:u w:val="single"/>
        </w:rPr>
      </w:pPr>
    </w:p>
    <w:p w:rsidR="00FF7B8E" w:rsidRPr="00BB358A" w:rsidRDefault="00FF7B8E" w:rsidP="00FF7B8E">
      <w:pPr>
        <w:jc w:val="center"/>
        <w:rPr>
          <w:b/>
          <w:sz w:val="22"/>
          <w:szCs w:val="22"/>
        </w:rPr>
      </w:pPr>
      <w:r w:rsidRPr="00BB358A">
        <w:rPr>
          <w:b/>
          <w:sz w:val="22"/>
          <w:szCs w:val="22"/>
        </w:rPr>
        <w:t xml:space="preserve">składane na podstawie art. 25a ust. 1 ustawy z dnia 29 stycznia 2004 r. </w:t>
      </w:r>
    </w:p>
    <w:p w:rsidR="00FF7B8E" w:rsidRDefault="00FF7B8E" w:rsidP="00FF7B8E">
      <w:pPr>
        <w:jc w:val="center"/>
        <w:rPr>
          <w:b/>
          <w:sz w:val="22"/>
          <w:szCs w:val="22"/>
        </w:rPr>
      </w:pPr>
      <w:r w:rsidRPr="00BB358A">
        <w:rPr>
          <w:b/>
          <w:sz w:val="22"/>
          <w:szCs w:val="22"/>
        </w:rPr>
        <w:t>Prawo zamówień publicznych (dalej jako: ustawa P</w:t>
      </w:r>
      <w:r w:rsidR="002D0BB9">
        <w:rPr>
          <w:b/>
          <w:sz w:val="22"/>
          <w:szCs w:val="22"/>
        </w:rPr>
        <w:t>ZP</w:t>
      </w:r>
      <w:r w:rsidRPr="00BB358A">
        <w:rPr>
          <w:b/>
          <w:sz w:val="22"/>
          <w:szCs w:val="22"/>
        </w:rPr>
        <w:t xml:space="preserve">), </w:t>
      </w:r>
    </w:p>
    <w:p w:rsidR="00FF7B8E" w:rsidRPr="00BB358A" w:rsidRDefault="00FF7B8E" w:rsidP="00FF7B8E">
      <w:pPr>
        <w:jc w:val="center"/>
        <w:rPr>
          <w:b/>
          <w:sz w:val="22"/>
          <w:szCs w:val="22"/>
        </w:rPr>
      </w:pPr>
    </w:p>
    <w:p w:rsidR="00FF7B8E" w:rsidRPr="00BB358A" w:rsidRDefault="00FF7B8E" w:rsidP="00FF7B8E">
      <w:pPr>
        <w:jc w:val="center"/>
        <w:rPr>
          <w:b/>
          <w:sz w:val="22"/>
          <w:szCs w:val="22"/>
          <w:u w:val="single"/>
        </w:rPr>
      </w:pPr>
      <w:r w:rsidRPr="00BB358A">
        <w:rPr>
          <w:b/>
          <w:sz w:val="22"/>
          <w:szCs w:val="22"/>
          <w:u w:val="single"/>
        </w:rPr>
        <w:t xml:space="preserve">DOTYCZĄCE SPEŁNIANIA WARUNKÓW UDZIAŁU W POSTĘPOWANIU </w:t>
      </w:r>
    </w:p>
    <w:p w:rsidR="00FF7B8E" w:rsidRPr="00BB358A" w:rsidRDefault="00FF7B8E" w:rsidP="00FF7B8E">
      <w:pPr>
        <w:jc w:val="center"/>
        <w:rPr>
          <w:sz w:val="22"/>
          <w:szCs w:val="22"/>
          <w:highlight w:val="yellow"/>
        </w:rPr>
      </w:pPr>
    </w:p>
    <w:p w:rsidR="00FF7B8E" w:rsidRDefault="00FF7B8E" w:rsidP="00FF7B8E">
      <w:pPr>
        <w:ind w:firstLine="709"/>
        <w:jc w:val="both"/>
        <w:rPr>
          <w:sz w:val="22"/>
          <w:szCs w:val="22"/>
        </w:rPr>
      </w:pPr>
      <w:r w:rsidRPr="00BB358A">
        <w:rPr>
          <w:sz w:val="22"/>
          <w:szCs w:val="22"/>
        </w:rPr>
        <w:t xml:space="preserve">Na potrzeby postępowania o udzielenie zamówienia publicznego pn. </w:t>
      </w:r>
      <w:r w:rsidR="00FF6883" w:rsidRPr="00FF6883">
        <w:rPr>
          <w:b/>
          <w:sz w:val="22"/>
          <w:szCs w:val="22"/>
          <w:u w:val="single"/>
        </w:rPr>
        <w:t>„</w:t>
      </w:r>
      <w:r w:rsidR="001D0D5C">
        <w:rPr>
          <w:b/>
          <w:bCs/>
          <w:color w:val="000000"/>
          <w:sz w:val="22"/>
          <w:szCs w:val="22"/>
          <w:u w:val="single"/>
        </w:rPr>
        <w:t>Klub Senior</w:t>
      </w:r>
      <w:r w:rsidR="00D14478">
        <w:rPr>
          <w:b/>
          <w:bCs/>
          <w:color w:val="000000"/>
          <w:sz w:val="22"/>
          <w:szCs w:val="22"/>
          <w:u w:val="single"/>
        </w:rPr>
        <w:t xml:space="preserve"> + Sobótka Przebudowa i remont części budynku</w:t>
      </w:r>
      <w:r w:rsidR="00FF6883">
        <w:rPr>
          <w:b/>
          <w:bCs/>
          <w:color w:val="000000"/>
          <w:sz w:val="22"/>
          <w:szCs w:val="22"/>
          <w:u w:val="single"/>
        </w:rPr>
        <w:t>”</w:t>
      </w:r>
      <w:r w:rsidRPr="00BB358A">
        <w:rPr>
          <w:sz w:val="22"/>
          <w:szCs w:val="22"/>
        </w:rPr>
        <w:t xml:space="preserve"> prowadzonego przez Gminę </w:t>
      </w:r>
      <w:r>
        <w:rPr>
          <w:sz w:val="22"/>
          <w:szCs w:val="22"/>
        </w:rPr>
        <w:t>Sobótka</w:t>
      </w:r>
      <w:r w:rsidRPr="00BB358A">
        <w:rPr>
          <w:i/>
          <w:sz w:val="22"/>
          <w:szCs w:val="22"/>
        </w:rPr>
        <w:t xml:space="preserve">, </w:t>
      </w:r>
      <w:r w:rsidRPr="00BB358A">
        <w:rPr>
          <w:sz w:val="22"/>
          <w:szCs w:val="22"/>
        </w:rPr>
        <w:t>oświadczam, co następuje:</w:t>
      </w:r>
    </w:p>
    <w:p w:rsidR="00FF7B8E" w:rsidRPr="00BB358A" w:rsidRDefault="00FF7B8E" w:rsidP="00FF7B8E">
      <w:pPr>
        <w:ind w:firstLine="709"/>
        <w:jc w:val="both"/>
        <w:rPr>
          <w:sz w:val="22"/>
          <w:szCs w:val="22"/>
        </w:rPr>
      </w:pPr>
    </w:p>
    <w:p w:rsidR="00FF7B8E" w:rsidRPr="00BB358A" w:rsidRDefault="00FF7B8E" w:rsidP="00FF7B8E">
      <w:pPr>
        <w:shd w:val="clear" w:color="auto" w:fill="BFBFBF"/>
        <w:jc w:val="center"/>
        <w:rPr>
          <w:b/>
          <w:sz w:val="22"/>
          <w:szCs w:val="22"/>
        </w:rPr>
      </w:pPr>
      <w:r w:rsidRPr="00BB358A">
        <w:rPr>
          <w:b/>
          <w:sz w:val="22"/>
          <w:szCs w:val="22"/>
        </w:rPr>
        <w:t>INFORMACJA DOTYCZĄCA WYKONAWCY:</w:t>
      </w:r>
    </w:p>
    <w:p w:rsidR="00FF7B8E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sz w:val="22"/>
          <w:szCs w:val="22"/>
        </w:rPr>
        <w:t>Oświadczam, że spełniam warunki udziału w postępowaniu określone przez Zamawiającego w </w:t>
      </w:r>
      <w:r w:rsidR="009F5C02" w:rsidRPr="009F5C02">
        <w:rPr>
          <w:sz w:val="22"/>
          <w:szCs w:val="22"/>
        </w:rPr>
        <w:t>r</w:t>
      </w:r>
      <w:r w:rsidRPr="009F5C02">
        <w:rPr>
          <w:sz w:val="22"/>
          <w:szCs w:val="22"/>
        </w:rPr>
        <w:t xml:space="preserve">ozdziale </w:t>
      </w:r>
      <w:r w:rsidR="009F5C02" w:rsidRPr="009F5C02">
        <w:rPr>
          <w:sz w:val="22"/>
          <w:szCs w:val="22"/>
        </w:rPr>
        <w:t>VI</w:t>
      </w:r>
      <w:r w:rsidR="009F5C02">
        <w:rPr>
          <w:i/>
          <w:sz w:val="22"/>
          <w:szCs w:val="22"/>
        </w:rPr>
        <w:t xml:space="preserve"> </w:t>
      </w:r>
      <w:r w:rsidR="009F5C02">
        <w:rPr>
          <w:sz w:val="22"/>
          <w:szCs w:val="22"/>
        </w:rPr>
        <w:t>punkt</w:t>
      </w:r>
      <w:r w:rsidR="009F5C02" w:rsidRPr="009F5C02">
        <w:rPr>
          <w:sz w:val="22"/>
          <w:szCs w:val="22"/>
        </w:rPr>
        <w:t xml:space="preserve"> 2 podpunkty od 1 do 3</w:t>
      </w:r>
      <w:r w:rsidR="009F5C02">
        <w:rPr>
          <w:i/>
          <w:sz w:val="22"/>
          <w:szCs w:val="22"/>
        </w:rPr>
        <w:t xml:space="preserve"> </w:t>
      </w:r>
      <w:r w:rsidRPr="003F7E63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w przypadku Wykonawców wspólnie ubiegających się o udzielenie zamówienia wpisać podpunkty wynikające z zakresu w którym każdy z Wykonawców wykazuje spełnienie warunków udziału w postępowaniu wg SIWZ </w:t>
      </w:r>
      <w:r w:rsidR="009F5C02">
        <w:rPr>
          <w:i/>
          <w:sz w:val="22"/>
          <w:szCs w:val="22"/>
        </w:rPr>
        <w:t>r</w:t>
      </w:r>
      <w:r>
        <w:rPr>
          <w:i/>
          <w:sz w:val="22"/>
          <w:szCs w:val="22"/>
        </w:rPr>
        <w:t xml:space="preserve">ozdział VI </w:t>
      </w:r>
      <w:proofErr w:type="spellStart"/>
      <w:r>
        <w:rPr>
          <w:i/>
          <w:sz w:val="22"/>
          <w:szCs w:val="22"/>
        </w:rPr>
        <w:t>pkt</w:t>
      </w:r>
      <w:proofErr w:type="spellEnd"/>
      <w:r>
        <w:rPr>
          <w:i/>
          <w:sz w:val="22"/>
          <w:szCs w:val="22"/>
        </w:rPr>
        <w:t xml:space="preserve"> 2 podpunkty od 1 do </w:t>
      </w:r>
      <w:r w:rsidR="009F5C02">
        <w:rPr>
          <w:i/>
          <w:sz w:val="22"/>
          <w:szCs w:val="22"/>
        </w:rPr>
        <w:t>3</w:t>
      </w:r>
      <w:r>
        <w:rPr>
          <w:i/>
          <w:sz w:val="22"/>
          <w:szCs w:val="22"/>
        </w:rPr>
        <w:t xml:space="preserve">) </w:t>
      </w:r>
      <w:r w:rsidRPr="00BB358A">
        <w:rPr>
          <w:sz w:val="22"/>
          <w:szCs w:val="22"/>
        </w:rPr>
        <w:t>Specyfikacji Istotnych Warunków Zamówienia</w:t>
      </w:r>
      <w:r>
        <w:rPr>
          <w:sz w:val="22"/>
          <w:szCs w:val="22"/>
        </w:rPr>
        <w:t>.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sz w:val="22"/>
          <w:szCs w:val="22"/>
        </w:rPr>
        <w:t xml:space="preserve">…………….……. </w:t>
      </w:r>
      <w:r w:rsidRPr="00BB358A">
        <w:rPr>
          <w:i/>
          <w:sz w:val="22"/>
          <w:szCs w:val="22"/>
        </w:rPr>
        <w:t xml:space="preserve">(miejscowość), </w:t>
      </w:r>
      <w:r w:rsidRPr="00BB358A">
        <w:rPr>
          <w:sz w:val="22"/>
          <w:szCs w:val="22"/>
        </w:rPr>
        <w:t xml:space="preserve">dnia ………….……. r. 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358A">
        <w:rPr>
          <w:sz w:val="22"/>
          <w:szCs w:val="22"/>
        </w:rPr>
        <w:t>…………………………………………</w:t>
      </w:r>
    </w:p>
    <w:p w:rsidR="00FF7B8E" w:rsidRDefault="00FF7B8E" w:rsidP="000F0A8C">
      <w:pPr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0F0A8C">
        <w:rPr>
          <w:i/>
          <w:sz w:val="22"/>
          <w:szCs w:val="22"/>
        </w:rPr>
        <w:t>(podpis)</w:t>
      </w:r>
    </w:p>
    <w:p w:rsidR="00FF7B8E" w:rsidRDefault="00FF7B8E" w:rsidP="00FF7B8E">
      <w:pPr>
        <w:ind w:left="5664" w:hanging="5664"/>
        <w:rPr>
          <w:i/>
          <w:sz w:val="22"/>
          <w:szCs w:val="22"/>
        </w:rPr>
      </w:pPr>
    </w:p>
    <w:p w:rsidR="007077D7" w:rsidRPr="00BB358A" w:rsidRDefault="007077D7" w:rsidP="00FF6883">
      <w:pPr>
        <w:rPr>
          <w:i/>
          <w:sz w:val="22"/>
          <w:szCs w:val="22"/>
        </w:rPr>
      </w:pPr>
    </w:p>
    <w:p w:rsidR="00FF7B8E" w:rsidRDefault="00FF7B8E" w:rsidP="00FF7B8E">
      <w:pPr>
        <w:shd w:val="clear" w:color="auto" w:fill="BFBFBF"/>
        <w:jc w:val="both"/>
        <w:rPr>
          <w:sz w:val="22"/>
          <w:szCs w:val="22"/>
        </w:rPr>
      </w:pPr>
      <w:r w:rsidRPr="00BB358A">
        <w:rPr>
          <w:b/>
          <w:sz w:val="22"/>
          <w:szCs w:val="22"/>
        </w:rPr>
        <w:t>INFORMACJA W ZWIĄZKU Z POLEGANIEM NA ZASOBACH INNYCH PODMIOTÓW</w:t>
      </w:r>
      <w:r w:rsidRPr="00BB358A">
        <w:rPr>
          <w:sz w:val="22"/>
          <w:szCs w:val="22"/>
        </w:rPr>
        <w:t xml:space="preserve">: </w:t>
      </w:r>
    </w:p>
    <w:p w:rsidR="00FF7B8E" w:rsidRDefault="00FF7B8E" w:rsidP="00FF7B8E">
      <w:pPr>
        <w:spacing w:line="360" w:lineRule="auto"/>
        <w:jc w:val="both"/>
        <w:rPr>
          <w:sz w:val="22"/>
          <w:szCs w:val="22"/>
        </w:rPr>
      </w:pPr>
      <w:r w:rsidRPr="00BB358A">
        <w:rPr>
          <w:sz w:val="22"/>
          <w:szCs w:val="22"/>
        </w:rPr>
        <w:t>Oświadczam, że w celu wykazania spełniania warunków udziału w postępowaniu, określonych przez Zamawiającego w </w:t>
      </w:r>
      <w:r w:rsidR="009F5C02">
        <w:rPr>
          <w:sz w:val="22"/>
          <w:szCs w:val="22"/>
        </w:rPr>
        <w:t>r</w:t>
      </w:r>
      <w:r w:rsidRPr="00BB358A">
        <w:rPr>
          <w:sz w:val="22"/>
          <w:szCs w:val="22"/>
        </w:rPr>
        <w:t xml:space="preserve">ozdziale </w:t>
      </w:r>
      <w:r w:rsidR="009F5C02" w:rsidRPr="009F5C02">
        <w:rPr>
          <w:sz w:val="22"/>
          <w:szCs w:val="22"/>
        </w:rPr>
        <w:t>VI</w:t>
      </w:r>
      <w:r w:rsidR="009F5C02">
        <w:rPr>
          <w:i/>
          <w:sz w:val="22"/>
          <w:szCs w:val="22"/>
        </w:rPr>
        <w:t xml:space="preserve"> </w:t>
      </w:r>
      <w:r w:rsidR="009F5C02" w:rsidRPr="009F5C02">
        <w:rPr>
          <w:sz w:val="22"/>
          <w:szCs w:val="22"/>
        </w:rPr>
        <w:t>p</w:t>
      </w:r>
      <w:r w:rsidR="009F5C02">
        <w:rPr>
          <w:sz w:val="22"/>
          <w:szCs w:val="22"/>
        </w:rPr>
        <w:t>unkt</w:t>
      </w:r>
      <w:r w:rsidR="009F5C02" w:rsidRPr="009F5C02">
        <w:rPr>
          <w:sz w:val="22"/>
          <w:szCs w:val="22"/>
        </w:rPr>
        <w:t xml:space="preserve"> 2 podpunkty od 1 do 3</w:t>
      </w:r>
      <w:r w:rsidR="009F5C02">
        <w:rPr>
          <w:sz w:val="22"/>
          <w:szCs w:val="22"/>
        </w:rPr>
        <w:t xml:space="preserve"> </w:t>
      </w:r>
      <w:r w:rsidRPr="00BB358A">
        <w:rPr>
          <w:sz w:val="22"/>
          <w:szCs w:val="22"/>
        </w:rPr>
        <w:t>Specyfikacji Istotnych Warunków Zamówienia</w:t>
      </w:r>
      <w:r w:rsidRPr="00BB358A">
        <w:rPr>
          <w:i/>
          <w:sz w:val="22"/>
          <w:szCs w:val="22"/>
        </w:rPr>
        <w:t>,</w:t>
      </w:r>
      <w:r>
        <w:rPr>
          <w:sz w:val="22"/>
          <w:szCs w:val="22"/>
        </w:rPr>
        <w:t xml:space="preserve"> polegam na zasobach </w:t>
      </w:r>
      <w:r w:rsidRPr="00BB358A">
        <w:rPr>
          <w:sz w:val="22"/>
          <w:szCs w:val="22"/>
        </w:rPr>
        <w:t>następującego/</w:t>
      </w:r>
      <w:proofErr w:type="spellStart"/>
      <w:r w:rsidRPr="00BB358A">
        <w:rPr>
          <w:sz w:val="22"/>
          <w:szCs w:val="22"/>
        </w:rPr>
        <w:t>ych</w:t>
      </w:r>
      <w:proofErr w:type="spellEnd"/>
      <w:r w:rsidRPr="00BB358A">
        <w:rPr>
          <w:sz w:val="22"/>
          <w:szCs w:val="22"/>
        </w:rPr>
        <w:t xml:space="preserve"> podmi</w:t>
      </w:r>
      <w:r w:rsidR="009F5C02">
        <w:rPr>
          <w:sz w:val="22"/>
          <w:szCs w:val="22"/>
        </w:rPr>
        <w:t xml:space="preserve">otu/ów: </w:t>
      </w:r>
      <w:r>
        <w:rPr>
          <w:sz w:val="22"/>
          <w:szCs w:val="22"/>
        </w:rPr>
        <w:t>………………</w:t>
      </w:r>
      <w:r w:rsidR="009F5C02">
        <w:rPr>
          <w:sz w:val="22"/>
          <w:szCs w:val="22"/>
        </w:rPr>
        <w:t>……….</w:t>
      </w:r>
      <w:r>
        <w:rPr>
          <w:sz w:val="22"/>
          <w:szCs w:val="22"/>
        </w:rPr>
        <w:t>………………………………...</w:t>
      </w:r>
    </w:p>
    <w:p w:rsidR="00FF7B8E" w:rsidRPr="00BB358A" w:rsidRDefault="00FF7B8E" w:rsidP="00FF7B8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…………………………………………………………………………………………………………………….</w:t>
      </w:r>
    </w:p>
    <w:p w:rsidR="00FF7B8E" w:rsidRPr="00BB358A" w:rsidRDefault="00FF7B8E" w:rsidP="00FF7B8E">
      <w:pPr>
        <w:spacing w:line="360" w:lineRule="auto"/>
        <w:jc w:val="both"/>
        <w:rPr>
          <w:sz w:val="22"/>
          <w:szCs w:val="22"/>
        </w:rPr>
      </w:pPr>
      <w:r w:rsidRPr="00BB358A">
        <w:rPr>
          <w:sz w:val="22"/>
          <w:szCs w:val="22"/>
        </w:rPr>
        <w:t>w następującym zakresie: ………………………</w:t>
      </w:r>
      <w:r>
        <w:rPr>
          <w:sz w:val="22"/>
          <w:szCs w:val="22"/>
        </w:rPr>
        <w:t>…………………………</w:t>
      </w:r>
      <w:r w:rsidRPr="00BB358A">
        <w:rPr>
          <w:sz w:val="22"/>
          <w:szCs w:val="22"/>
        </w:rPr>
        <w:t>……………………….…</w:t>
      </w:r>
      <w:r>
        <w:rPr>
          <w:sz w:val="22"/>
          <w:szCs w:val="22"/>
        </w:rPr>
        <w:t>...</w:t>
      </w:r>
      <w:r w:rsidRPr="00BB358A">
        <w:rPr>
          <w:sz w:val="22"/>
          <w:szCs w:val="22"/>
        </w:rPr>
        <w:t>.</w:t>
      </w:r>
      <w:r>
        <w:rPr>
          <w:sz w:val="22"/>
          <w:szCs w:val="22"/>
        </w:rPr>
        <w:t>..............</w:t>
      </w:r>
    </w:p>
    <w:p w:rsidR="00FF7B8E" w:rsidRDefault="00FF7B8E" w:rsidP="00FF7B8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…..</w:t>
      </w:r>
      <w:r w:rsidRPr="00BB358A">
        <w:rPr>
          <w:sz w:val="22"/>
          <w:szCs w:val="22"/>
        </w:rPr>
        <w:t>……………………………</w:t>
      </w:r>
      <w:r>
        <w:rPr>
          <w:sz w:val="22"/>
          <w:szCs w:val="22"/>
        </w:rPr>
        <w:t>…………………………………………………………………………………...</w:t>
      </w:r>
    </w:p>
    <w:p w:rsidR="00FF7B8E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i/>
          <w:sz w:val="22"/>
          <w:szCs w:val="22"/>
        </w:rPr>
        <w:t>(wskazać podmiot i określić odpowiedni zakres dla wskazanego podmiotu).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sz w:val="22"/>
          <w:szCs w:val="22"/>
        </w:rPr>
        <w:t xml:space="preserve">…………….……. </w:t>
      </w:r>
      <w:r w:rsidRPr="00BB358A">
        <w:rPr>
          <w:i/>
          <w:sz w:val="22"/>
          <w:szCs w:val="22"/>
        </w:rPr>
        <w:t xml:space="preserve">(miejscowość), </w:t>
      </w:r>
      <w:r w:rsidRPr="00BB358A">
        <w:rPr>
          <w:sz w:val="22"/>
          <w:szCs w:val="22"/>
        </w:rPr>
        <w:t xml:space="preserve">dnia ………….……. r. 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right"/>
        <w:rPr>
          <w:sz w:val="22"/>
          <w:szCs w:val="22"/>
        </w:rPr>
      </w:pP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358A">
        <w:rPr>
          <w:sz w:val="22"/>
          <w:szCs w:val="22"/>
        </w:rPr>
        <w:t>…………………………………………</w:t>
      </w:r>
    </w:p>
    <w:p w:rsidR="00FF7B8E" w:rsidRPr="00BB358A" w:rsidRDefault="00FF7B8E" w:rsidP="00FF7B8E">
      <w:pPr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BB358A">
        <w:rPr>
          <w:i/>
          <w:sz w:val="22"/>
          <w:szCs w:val="22"/>
        </w:rPr>
        <w:t>(podpis)</w:t>
      </w:r>
    </w:p>
    <w:p w:rsidR="00FF7B8E" w:rsidRPr="00BB358A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Pr="00BB358A" w:rsidRDefault="00FF7B8E" w:rsidP="00FF7B8E">
      <w:pPr>
        <w:shd w:val="clear" w:color="auto" w:fill="BFBFBF"/>
        <w:jc w:val="both"/>
        <w:rPr>
          <w:b/>
          <w:sz w:val="22"/>
          <w:szCs w:val="22"/>
        </w:rPr>
      </w:pPr>
      <w:r w:rsidRPr="00BB358A">
        <w:rPr>
          <w:b/>
          <w:sz w:val="22"/>
          <w:szCs w:val="22"/>
        </w:rPr>
        <w:t>OŚWIADCZENIE DOTYCZĄCE PODANYCH INFORMACJI:</w:t>
      </w:r>
    </w:p>
    <w:p w:rsidR="00FF7B8E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sz w:val="22"/>
          <w:szCs w:val="22"/>
        </w:rPr>
        <w:t xml:space="preserve">Oświadczam, że wszystkie informacje podane w powyższych oświadczeniach są aktualne </w:t>
      </w:r>
      <w:r w:rsidRPr="00BB358A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sz w:val="22"/>
          <w:szCs w:val="22"/>
        </w:rPr>
        <w:t xml:space="preserve">…………….……. </w:t>
      </w:r>
      <w:r w:rsidRPr="00BB358A">
        <w:rPr>
          <w:i/>
          <w:sz w:val="22"/>
          <w:szCs w:val="22"/>
        </w:rPr>
        <w:t xml:space="preserve">(miejscowość), </w:t>
      </w:r>
      <w:r w:rsidRPr="00BB358A">
        <w:rPr>
          <w:sz w:val="22"/>
          <w:szCs w:val="22"/>
        </w:rPr>
        <w:t xml:space="preserve">dnia ………….……. r. 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Default="00FF7B8E" w:rsidP="00FF7B8E">
      <w:pPr>
        <w:jc w:val="right"/>
        <w:rPr>
          <w:sz w:val="22"/>
          <w:szCs w:val="22"/>
        </w:rPr>
      </w:pP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358A">
        <w:rPr>
          <w:sz w:val="22"/>
          <w:szCs w:val="22"/>
        </w:rPr>
        <w:t>…………………………………………</w:t>
      </w:r>
    </w:p>
    <w:p w:rsidR="00FF7B8E" w:rsidRPr="0086058B" w:rsidRDefault="00FF7B8E" w:rsidP="00FF7B8E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358A">
        <w:rPr>
          <w:i/>
          <w:sz w:val="22"/>
          <w:szCs w:val="22"/>
        </w:rPr>
        <w:t>(podpis</w:t>
      </w:r>
      <w:r>
        <w:rPr>
          <w:i/>
          <w:sz w:val="22"/>
          <w:szCs w:val="22"/>
        </w:rPr>
        <w:t>)</w:t>
      </w:r>
      <w:r w:rsidRPr="00BB358A">
        <w:rPr>
          <w:sz w:val="22"/>
          <w:szCs w:val="22"/>
          <w:highlight w:val="yellow"/>
        </w:rPr>
        <w:br w:type="page"/>
      </w:r>
      <w:r w:rsidRPr="0086058B">
        <w:rPr>
          <w:sz w:val="22"/>
          <w:szCs w:val="22"/>
        </w:rPr>
        <w:lastRenderedPageBreak/>
        <w:t xml:space="preserve">Załącznik nr </w:t>
      </w:r>
      <w:r>
        <w:rPr>
          <w:sz w:val="22"/>
          <w:szCs w:val="22"/>
        </w:rPr>
        <w:t>5</w:t>
      </w:r>
      <w:r w:rsidRPr="0086058B">
        <w:rPr>
          <w:sz w:val="22"/>
          <w:szCs w:val="22"/>
        </w:rPr>
        <w:t xml:space="preserve"> do </w:t>
      </w:r>
      <w:r>
        <w:rPr>
          <w:sz w:val="22"/>
          <w:szCs w:val="22"/>
        </w:rPr>
        <w:t>SIWZ</w:t>
      </w:r>
    </w:p>
    <w:p w:rsidR="00FF7B8E" w:rsidRPr="0086058B" w:rsidRDefault="00FF7B8E" w:rsidP="00FF7B8E">
      <w:pPr>
        <w:ind w:left="5246" w:firstLine="708"/>
        <w:rPr>
          <w:i/>
          <w:iCs/>
          <w:sz w:val="22"/>
          <w:szCs w:val="22"/>
        </w:rPr>
      </w:pPr>
    </w:p>
    <w:p w:rsidR="00FF7B8E" w:rsidRPr="0086058B" w:rsidRDefault="00FF7B8E" w:rsidP="00FF7B8E">
      <w:pPr>
        <w:ind w:left="5245" w:firstLine="709"/>
        <w:rPr>
          <w:b/>
          <w:sz w:val="22"/>
          <w:szCs w:val="22"/>
          <w:u w:val="single"/>
        </w:rPr>
      </w:pPr>
      <w:r w:rsidRPr="0086058B">
        <w:rPr>
          <w:b/>
          <w:sz w:val="22"/>
          <w:szCs w:val="22"/>
          <w:u w:val="single"/>
        </w:rPr>
        <w:t>Zamawiający: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Gmina </w:t>
      </w:r>
      <w:r>
        <w:rPr>
          <w:sz w:val="22"/>
          <w:szCs w:val="22"/>
        </w:rPr>
        <w:t>Sobótka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Urząd </w:t>
      </w:r>
      <w:r>
        <w:rPr>
          <w:sz w:val="22"/>
          <w:szCs w:val="22"/>
        </w:rPr>
        <w:t>Miasta i Gminy Sobótka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ul. </w:t>
      </w:r>
      <w:r>
        <w:rPr>
          <w:sz w:val="22"/>
          <w:szCs w:val="22"/>
        </w:rPr>
        <w:t>Rynek 1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>
        <w:rPr>
          <w:sz w:val="22"/>
          <w:szCs w:val="22"/>
        </w:rPr>
        <w:t>55-050</w:t>
      </w:r>
      <w:r w:rsidRPr="00BB358A">
        <w:rPr>
          <w:sz w:val="22"/>
          <w:szCs w:val="22"/>
        </w:rPr>
        <w:t xml:space="preserve"> </w:t>
      </w:r>
      <w:r>
        <w:rPr>
          <w:sz w:val="22"/>
          <w:szCs w:val="22"/>
        </w:rPr>
        <w:t>Sobótka</w:t>
      </w:r>
    </w:p>
    <w:p w:rsidR="00FF7B8E" w:rsidRPr="0086058B" w:rsidRDefault="00FF7B8E" w:rsidP="00FF7B8E">
      <w:pPr>
        <w:rPr>
          <w:b/>
          <w:sz w:val="22"/>
          <w:szCs w:val="22"/>
          <w:u w:val="single"/>
        </w:rPr>
      </w:pPr>
      <w:r w:rsidRPr="0086058B">
        <w:rPr>
          <w:b/>
          <w:sz w:val="22"/>
          <w:szCs w:val="22"/>
          <w:u w:val="single"/>
        </w:rPr>
        <w:t>Wykonawca:</w:t>
      </w:r>
    </w:p>
    <w:p w:rsidR="00FF7B8E" w:rsidRPr="0086058B" w:rsidRDefault="00FF7B8E" w:rsidP="00FF7B8E">
      <w:pPr>
        <w:ind w:right="5954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</w:t>
      </w:r>
    </w:p>
    <w:p w:rsidR="00FF7B8E" w:rsidRPr="0086058B" w:rsidRDefault="00FF7B8E" w:rsidP="00FF7B8E">
      <w:pPr>
        <w:ind w:right="5954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</w:t>
      </w:r>
    </w:p>
    <w:p w:rsidR="00FF7B8E" w:rsidRDefault="00FF7B8E" w:rsidP="00FF7B8E">
      <w:pPr>
        <w:ind w:right="5953"/>
        <w:rPr>
          <w:i/>
          <w:sz w:val="22"/>
          <w:szCs w:val="22"/>
        </w:rPr>
      </w:pPr>
      <w:r w:rsidRPr="0086058B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86058B">
        <w:rPr>
          <w:i/>
          <w:sz w:val="22"/>
          <w:szCs w:val="22"/>
        </w:rPr>
        <w:t>CEiDG</w:t>
      </w:r>
      <w:proofErr w:type="spellEnd"/>
      <w:r w:rsidRPr="0086058B">
        <w:rPr>
          <w:i/>
          <w:sz w:val="22"/>
          <w:szCs w:val="22"/>
        </w:rPr>
        <w:t>)</w:t>
      </w:r>
    </w:p>
    <w:p w:rsidR="00FF7B8E" w:rsidRPr="0086058B" w:rsidRDefault="00FF7B8E" w:rsidP="00FF7B8E">
      <w:pPr>
        <w:ind w:right="5953"/>
        <w:rPr>
          <w:i/>
          <w:sz w:val="22"/>
          <w:szCs w:val="22"/>
        </w:rPr>
      </w:pPr>
    </w:p>
    <w:p w:rsidR="00FF7B8E" w:rsidRPr="0086058B" w:rsidRDefault="00FF7B8E" w:rsidP="00FF7B8E">
      <w:pPr>
        <w:rPr>
          <w:b/>
          <w:sz w:val="22"/>
          <w:szCs w:val="22"/>
          <w:u w:val="single"/>
        </w:rPr>
      </w:pPr>
      <w:r w:rsidRPr="0086058B">
        <w:rPr>
          <w:b/>
          <w:sz w:val="22"/>
          <w:szCs w:val="22"/>
          <w:u w:val="single"/>
        </w:rPr>
        <w:t>reprezentowany przez:</w:t>
      </w:r>
    </w:p>
    <w:p w:rsidR="00FF7B8E" w:rsidRPr="0086058B" w:rsidRDefault="00FF7B8E" w:rsidP="00FF7B8E">
      <w:pPr>
        <w:ind w:right="5954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</w:t>
      </w:r>
    </w:p>
    <w:p w:rsidR="00FF7B8E" w:rsidRPr="0086058B" w:rsidRDefault="00FF7B8E" w:rsidP="00FF7B8E">
      <w:pPr>
        <w:ind w:right="5954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</w:t>
      </w:r>
    </w:p>
    <w:p w:rsidR="00FF7B8E" w:rsidRPr="0086058B" w:rsidRDefault="00FF7B8E" w:rsidP="00FF7B8E">
      <w:pPr>
        <w:ind w:right="5953"/>
        <w:rPr>
          <w:i/>
          <w:sz w:val="22"/>
          <w:szCs w:val="22"/>
        </w:rPr>
      </w:pPr>
      <w:r w:rsidRPr="0086058B">
        <w:rPr>
          <w:i/>
          <w:sz w:val="22"/>
          <w:szCs w:val="22"/>
        </w:rPr>
        <w:t>(imię, nazwisko, stanowisko/podstawa do  reprezentacji)</w:t>
      </w:r>
    </w:p>
    <w:p w:rsidR="00FF7B8E" w:rsidRPr="0086058B" w:rsidRDefault="00FF7B8E" w:rsidP="00FF7B8E">
      <w:pPr>
        <w:rPr>
          <w:sz w:val="22"/>
          <w:szCs w:val="22"/>
        </w:rPr>
      </w:pPr>
    </w:p>
    <w:p w:rsidR="00FF7B8E" w:rsidRPr="0086058B" w:rsidRDefault="00FF7B8E" w:rsidP="00FF7B8E">
      <w:pPr>
        <w:rPr>
          <w:sz w:val="22"/>
          <w:szCs w:val="22"/>
        </w:rPr>
      </w:pPr>
    </w:p>
    <w:p w:rsidR="00FF7B8E" w:rsidRPr="0086058B" w:rsidRDefault="00FF7B8E" w:rsidP="00FF7B8E">
      <w:pPr>
        <w:jc w:val="center"/>
        <w:rPr>
          <w:b/>
          <w:sz w:val="22"/>
          <w:szCs w:val="22"/>
          <w:u w:val="single"/>
        </w:rPr>
      </w:pPr>
      <w:r w:rsidRPr="0086058B">
        <w:rPr>
          <w:b/>
          <w:sz w:val="22"/>
          <w:szCs w:val="22"/>
          <w:u w:val="single"/>
        </w:rPr>
        <w:t xml:space="preserve">Oświadczenie Wykonawcy </w:t>
      </w:r>
    </w:p>
    <w:p w:rsidR="00FF7B8E" w:rsidRPr="0086058B" w:rsidRDefault="00FF7B8E" w:rsidP="00FF7B8E">
      <w:pPr>
        <w:jc w:val="center"/>
        <w:rPr>
          <w:b/>
          <w:sz w:val="22"/>
          <w:szCs w:val="22"/>
        </w:rPr>
      </w:pPr>
      <w:r w:rsidRPr="0086058B">
        <w:rPr>
          <w:b/>
          <w:sz w:val="22"/>
          <w:szCs w:val="22"/>
        </w:rPr>
        <w:t xml:space="preserve">składane na podstawie art. 25a ust. 1 ustawy z dnia 29 stycznia 2004 r. </w:t>
      </w:r>
    </w:p>
    <w:p w:rsidR="00FF7B8E" w:rsidRPr="0086058B" w:rsidRDefault="00FF7B8E" w:rsidP="00FF7B8E">
      <w:pPr>
        <w:jc w:val="center"/>
        <w:rPr>
          <w:b/>
          <w:sz w:val="22"/>
          <w:szCs w:val="22"/>
        </w:rPr>
      </w:pPr>
      <w:r w:rsidRPr="0086058B">
        <w:rPr>
          <w:b/>
          <w:sz w:val="22"/>
          <w:szCs w:val="22"/>
        </w:rPr>
        <w:t xml:space="preserve"> Prawo zamówień publicznych (dalej jako: ustawa P</w:t>
      </w:r>
      <w:r w:rsidR="002D0BB9">
        <w:rPr>
          <w:b/>
          <w:sz w:val="22"/>
          <w:szCs w:val="22"/>
        </w:rPr>
        <w:t>ZP</w:t>
      </w:r>
      <w:r w:rsidRPr="0086058B">
        <w:rPr>
          <w:b/>
          <w:sz w:val="22"/>
          <w:szCs w:val="22"/>
        </w:rPr>
        <w:t xml:space="preserve">), </w:t>
      </w:r>
    </w:p>
    <w:p w:rsidR="00FF7B8E" w:rsidRPr="0086058B" w:rsidRDefault="00FF7B8E" w:rsidP="00FF7B8E">
      <w:pPr>
        <w:jc w:val="center"/>
        <w:rPr>
          <w:b/>
          <w:sz w:val="22"/>
          <w:szCs w:val="22"/>
          <w:u w:val="single"/>
        </w:rPr>
      </w:pPr>
      <w:r w:rsidRPr="0086058B">
        <w:rPr>
          <w:b/>
          <w:sz w:val="22"/>
          <w:szCs w:val="22"/>
          <w:u w:val="single"/>
        </w:rPr>
        <w:t>DOTYCZĄCE PRZESŁANEK WYKLUCZENIA Z POSTĘPOWANIA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Default="00FF7B8E" w:rsidP="00FF7B8E">
      <w:pPr>
        <w:ind w:firstLine="709"/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Na potrzeby postępowania o udzielenie zamówienia publicznego pn. </w:t>
      </w:r>
      <w:r w:rsidR="00FF6883" w:rsidRPr="00FF6883">
        <w:rPr>
          <w:b/>
          <w:sz w:val="22"/>
          <w:szCs w:val="22"/>
          <w:u w:val="single"/>
        </w:rPr>
        <w:t>„</w:t>
      </w:r>
      <w:r w:rsidR="001D0D5C">
        <w:rPr>
          <w:b/>
          <w:bCs/>
          <w:color w:val="000000"/>
          <w:sz w:val="22"/>
          <w:szCs w:val="22"/>
          <w:u w:val="single"/>
        </w:rPr>
        <w:t xml:space="preserve">Klub Senior </w:t>
      </w:r>
      <w:r w:rsidR="00D14478">
        <w:rPr>
          <w:b/>
          <w:bCs/>
          <w:color w:val="000000"/>
          <w:sz w:val="22"/>
          <w:szCs w:val="22"/>
          <w:u w:val="single"/>
        </w:rPr>
        <w:t>+ Sobótka Przebudowa i remont części budynku</w:t>
      </w:r>
      <w:r w:rsidR="00FF6883">
        <w:rPr>
          <w:b/>
          <w:bCs/>
          <w:color w:val="000000"/>
          <w:sz w:val="22"/>
          <w:szCs w:val="22"/>
          <w:u w:val="single"/>
        </w:rPr>
        <w:t>”</w:t>
      </w:r>
      <w:r w:rsidR="00FF6883" w:rsidRPr="00BB358A">
        <w:rPr>
          <w:sz w:val="22"/>
          <w:szCs w:val="22"/>
        </w:rPr>
        <w:t xml:space="preserve"> </w:t>
      </w:r>
      <w:r w:rsidRPr="00BB358A">
        <w:rPr>
          <w:sz w:val="22"/>
          <w:szCs w:val="22"/>
        </w:rPr>
        <w:t xml:space="preserve">prowadzonego przez Gminę </w:t>
      </w:r>
      <w:r>
        <w:rPr>
          <w:sz w:val="22"/>
          <w:szCs w:val="22"/>
        </w:rPr>
        <w:t>Sobótka</w:t>
      </w:r>
      <w:r w:rsidRPr="00BB358A">
        <w:rPr>
          <w:i/>
          <w:sz w:val="22"/>
          <w:szCs w:val="22"/>
        </w:rPr>
        <w:t xml:space="preserve">, </w:t>
      </w:r>
      <w:r w:rsidRPr="00BB358A">
        <w:rPr>
          <w:sz w:val="22"/>
          <w:szCs w:val="22"/>
        </w:rPr>
        <w:t>oświadczam, co następuje:</w:t>
      </w:r>
    </w:p>
    <w:p w:rsidR="00FF7B8E" w:rsidRPr="0086058B" w:rsidRDefault="00FF7B8E" w:rsidP="00FF7B8E">
      <w:pPr>
        <w:ind w:firstLine="708"/>
        <w:jc w:val="both"/>
        <w:rPr>
          <w:sz w:val="22"/>
          <w:szCs w:val="22"/>
          <w:highlight w:val="yellow"/>
        </w:rPr>
      </w:pPr>
    </w:p>
    <w:p w:rsidR="00FF7B8E" w:rsidRPr="0086058B" w:rsidRDefault="00FF7B8E" w:rsidP="00FF7B8E">
      <w:pPr>
        <w:shd w:val="clear" w:color="auto" w:fill="BFBFBF"/>
        <w:rPr>
          <w:b/>
          <w:sz w:val="22"/>
          <w:szCs w:val="22"/>
        </w:rPr>
      </w:pPr>
      <w:r w:rsidRPr="0086058B">
        <w:rPr>
          <w:b/>
          <w:sz w:val="22"/>
          <w:szCs w:val="22"/>
        </w:rPr>
        <w:t>OŚWIADCZENIA DOTYCZĄCE WYKONAWCY:</w:t>
      </w:r>
    </w:p>
    <w:p w:rsidR="00FF7B8E" w:rsidRPr="0086058B" w:rsidRDefault="00FF7B8E" w:rsidP="00FF7B8E">
      <w:pPr>
        <w:pStyle w:val="Akapitzlist"/>
        <w:jc w:val="both"/>
        <w:rPr>
          <w:sz w:val="22"/>
          <w:szCs w:val="22"/>
        </w:rPr>
      </w:pPr>
    </w:p>
    <w:p w:rsidR="00FF7B8E" w:rsidRDefault="00FF7B8E" w:rsidP="00FF7B8E">
      <w:pPr>
        <w:pStyle w:val="Akapitzlist"/>
        <w:numPr>
          <w:ilvl w:val="0"/>
          <w:numId w:val="25"/>
        </w:numPr>
        <w:ind w:left="426" w:hanging="426"/>
        <w:jc w:val="both"/>
        <w:rPr>
          <w:sz w:val="22"/>
          <w:szCs w:val="22"/>
        </w:rPr>
      </w:pPr>
      <w:r w:rsidRPr="0086058B">
        <w:rPr>
          <w:sz w:val="22"/>
          <w:szCs w:val="22"/>
        </w:rPr>
        <w:t>Oświadczam, że nie podlegam wykluczeniu z postępo</w:t>
      </w:r>
      <w:r>
        <w:rPr>
          <w:sz w:val="22"/>
          <w:szCs w:val="22"/>
        </w:rPr>
        <w:t xml:space="preserve">wania na podstawie </w:t>
      </w:r>
      <w:r>
        <w:rPr>
          <w:sz w:val="22"/>
          <w:szCs w:val="22"/>
        </w:rPr>
        <w:br/>
        <w:t xml:space="preserve">art. 24 ust. </w:t>
      </w:r>
      <w:r w:rsidRPr="0086058B">
        <w:rPr>
          <w:sz w:val="22"/>
          <w:szCs w:val="22"/>
        </w:rPr>
        <w:t xml:space="preserve">1 </w:t>
      </w:r>
      <w:proofErr w:type="spellStart"/>
      <w:r w:rsidRPr="0086058B">
        <w:rPr>
          <w:sz w:val="22"/>
          <w:szCs w:val="22"/>
        </w:rPr>
        <w:t>pkt</w:t>
      </w:r>
      <w:proofErr w:type="spellEnd"/>
      <w:r w:rsidRPr="0086058B">
        <w:rPr>
          <w:sz w:val="22"/>
          <w:szCs w:val="22"/>
        </w:rPr>
        <w:t xml:space="preserve"> 12-23</w:t>
      </w:r>
      <w:r w:rsidR="002D0BB9">
        <w:rPr>
          <w:sz w:val="22"/>
          <w:szCs w:val="22"/>
        </w:rPr>
        <w:t xml:space="preserve"> ustawy PZP</w:t>
      </w:r>
    </w:p>
    <w:p w:rsidR="00FF7B8E" w:rsidRPr="0086058B" w:rsidRDefault="00FF7B8E" w:rsidP="00FF7B8E">
      <w:pPr>
        <w:pStyle w:val="Akapitzlist"/>
        <w:numPr>
          <w:ilvl w:val="0"/>
          <w:numId w:val="25"/>
        </w:numPr>
        <w:ind w:left="426" w:hanging="426"/>
        <w:jc w:val="both"/>
        <w:rPr>
          <w:sz w:val="22"/>
          <w:szCs w:val="22"/>
        </w:rPr>
      </w:pPr>
      <w:r w:rsidRPr="0086058B">
        <w:rPr>
          <w:sz w:val="22"/>
          <w:szCs w:val="22"/>
        </w:rPr>
        <w:t>Oświadczam, że nie podlegam wykluczeniu z postępo</w:t>
      </w:r>
      <w:r>
        <w:rPr>
          <w:sz w:val="22"/>
          <w:szCs w:val="22"/>
        </w:rPr>
        <w:t xml:space="preserve">wania na podstawie </w:t>
      </w:r>
      <w:r>
        <w:rPr>
          <w:sz w:val="22"/>
          <w:szCs w:val="22"/>
        </w:rPr>
        <w:br/>
        <w:t xml:space="preserve">art. 24 ust. ust. 5 </w:t>
      </w:r>
      <w:r w:rsidRPr="0086058B">
        <w:rPr>
          <w:sz w:val="22"/>
          <w:szCs w:val="22"/>
        </w:rPr>
        <w:t xml:space="preserve">ustawy </w:t>
      </w:r>
      <w:r>
        <w:rPr>
          <w:sz w:val="22"/>
          <w:szCs w:val="22"/>
        </w:rPr>
        <w:t>PZP w zakresie określonym w SIWZ</w:t>
      </w:r>
      <w:r w:rsidRPr="0086058B">
        <w:rPr>
          <w:sz w:val="22"/>
          <w:szCs w:val="22"/>
        </w:rPr>
        <w:t>.</w:t>
      </w:r>
    </w:p>
    <w:p w:rsidR="00FF7B8E" w:rsidRPr="0086058B" w:rsidRDefault="00FF7B8E" w:rsidP="00FF7B8E">
      <w:pPr>
        <w:jc w:val="both"/>
        <w:rPr>
          <w:i/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…………….……. </w:t>
      </w:r>
      <w:r w:rsidRPr="0086058B">
        <w:rPr>
          <w:i/>
          <w:sz w:val="22"/>
          <w:szCs w:val="22"/>
        </w:rPr>
        <w:t xml:space="preserve">(miejscowość), </w:t>
      </w:r>
      <w:r w:rsidRPr="0086058B">
        <w:rPr>
          <w:sz w:val="22"/>
          <w:szCs w:val="22"/>
        </w:rPr>
        <w:t xml:space="preserve">dnia …………………..……. r. </w:t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  <w:t>…………………………………………</w:t>
      </w:r>
    </w:p>
    <w:p w:rsidR="00FF7B8E" w:rsidRPr="0086058B" w:rsidRDefault="00FF7B8E" w:rsidP="00FF7B8E">
      <w:pPr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 xml:space="preserve"> </w:t>
      </w:r>
      <w:r>
        <w:rPr>
          <w:i/>
          <w:sz w:val="22"/>
          <w:szCs w:val="22"/>
        </w:rPr>
        <w:tab/>
      </w:r>
      <w:r w:rsidRPr="0086058B">
        <w:rPr>
          <w:i/>
          <w:sz w:val="22"/>
          <w:szCs w:val="22"/>
        </w:rPr>
        <w:t>(podpis)</w:t>
      </w:r>
    </w:p>
    <w:p w:rsidR="00FF7B8E" w:rsidRPr="0086058B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Oświadczam, że zachodzą w stosunku do mnie podstawy wykluczenia z postępowania na podstawie art. …………. ustawy </w:t>
      </w:r>
      <w:proofErr w:type="spellStart"/>
      <w:r w:rsidRPr="0086058B">
        <w:rPr>
          <w:sz w:val="22"/>
          <w:szCs w:val="22"/>
        </w:rPr>
        <w:t>Pzp</w:t>
      </w:r>
      <w:proofErr w:type="spellEnd"/>
      <w:r w:rsidRPr="0086058B">
        <w:rPr>
          <w:sz w:val="22"/>
          <w:szCs w:val="22"/>
        </w:rPr>
        <w:t xml:space="preserve"> </w:t>
      </w:r>
      <w:r w:rsidRPr="0086058B">
        <w:rPr>
          <w:i/>
          <w:sz w:val="22"/>
          <w:szCs w:val="22"/>
        </w:rPr>
        <w:t xml:space="preserve">(podać mającą zastosowanie podstawę wykluczenia spośród wymienionych w art. 24 ust. 1 </w:t>
      </w:r>
      <w:proofErr w:type="spellStart"/>
      <w:r w:rsidRPr="0086058B">
        <w:rPr>
          <w:i/>
          <w:sz w:val="22"/>
          <w:szCs w:val="22"/>
        </w:rPr>
        <w:t>pkt</w:t>
      </w:r>
      <w:proofErr w:type="spellEnd"/>
      <w:r w:rsidRPr="0086058B">
        <w:rPr>
          <w:i/>
          <w:sz w:val="22"/>
          <w:szCs w:val="22"/>
        </w:rPr>
        <w:t xml:space="preserve"> 13-14, 16-20 lub art. 24 ust. 5 ustawy </w:t>
      </w:r>
      <w:proofErr w:type="spellStart"/>
      <w:r w:rsidRPr="0086058B">
        <w:rPr>
          <w:i/>
          <w:sz w:val="22"/>
          <w:szCs w:val="22"/>
        </w:rPr>
        <w:t>Pzp</w:t>
      </w:r>
      <w:proofErr w:type="spellEnd"/>
      <w:r w:rsidRPr="0086058B">
        <w:rPr>
          <w:i/>
          <w:sz w:val="22"/>
          <w:szCs w:val="22"/>
        </w:rPr>
        <w:t>).</w:t>
      </w:r>
      <w:r w:rsidRPr="0086058B">
        <w:rPr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86058B">
        <w:rPr>
          <w:sz w:val="22"/>
          <w:szCs w:val="22"/>
        </w:rPr>
        <w:t>Pzp</w:t>
      </w:r>
      <w:proofErr w:type="spellEnd"/>
      <w:r w:rsidRPr="0086058B">
        <w:rPr>
          <w:sz w:val="22"/>
          <w:szCs w:val="22"/>
        </w:rPr>
        <w:t xml:space="preserve"> podjąłem następujące środki naprawcze: ………………………………</w:t>
      </w:r>
      <w:r>
        <w:rPr>
          <w:sz w:val="22"/>
          <w:szCs w:val="22"/>
        </w:rPr>
        <w:t>………………………………………………………………………..….………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…………………………………………………………………………………………..………</w:t>
      </w:r>
      <w:r>
        <w:rPr>
          <w:sz w:val="22"/>
          <w:szCs w:val="22"/>
        </w:rPr>
        <w:t>..</w:t>
      </w:r>
      <w:r w:rsidRPr="0086058B">
        <w:rPr>
          <w:sz w:val="22"/>
          <w:szCs w:val="22"/>
        </w:rPr>
        <w:t>……</w:t>
      </w:r>
      <w:r>
        <w:rPr>
          <w:sz w:val="22"/>
          <w:szCs w:val="22"/>
        </w:rPr>
        <w:t>….</w:t>
      </w:r>
      <w:r w:rsidRPr="0086058B">
        <w:rPr>
          <w:sz w:val="22"/>
          <w:szCs w:val="22"/>
        </w:rPr>
        <w:t>……...........………………………………………………………………………………………</w:t>
      </w:r>
      <w:r>
        <w:rPr>
          <w:sz w:val="22"/>
          <w:szCs w:val="22"/>
        </w:rPr>
        <w:t>.</w:t>
      </w:r>
      <w:r w:rsidRPr="0086058B">
        <w:rPr>
          <w:sz w:val="22"/>
          <w:szCs w:val="22"/>
        </w:rPr>
        <w:t>……………</w:t>
      </w:r>
      <w:r>
        <w:rPr>
          <w:sz w:val="22"/>
          <w:szCs w:val="22"/>
        </w:rPr>
        <w:t>…</w:t>
      </w:r>
      <w:r w:rsidRPr="0086058B">
        <w:rPr>
          <w:sz w:val="22"/>
          <w:szCs w:val="22"/>
        </w:rPr>
        <w:t>…</w:t>
      </w:r>
      <w:r>
        <w:rPr>
          <w:sz w:val="22"/>
          <w:szCs w:val="22"/>
        </w:rPr>
        <w:t>..</w:t>
      </w:r>
      <w:r w:rsidRPr="0086058B">
        <w:rPr>
          <w:sz w:val="22"/>
          <w:szCs w:val="22"/>
        </w:rPr>
        <w:t>…………………………………………………………………………………………</w:t>
      </w:r>
      <w:r>
        <w:rPr>
          <w:sz w:val="22"/>
          <w:szCs w:val="22"/>
        </w:rPr>
        <w:t>…</w:t>
      </w:r>
      <w:r w:rsidRPr="0086058B">
        <w:rPr>
          <w:sz w:val="22"/>
          <w:szCs w:val="22"/>
        </w:rPr>
        <w:t>…………………………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…………….……. </w:t>
      </w:r>
      <w:r w:rsidRPr="0086058B">
        <w:rPr>
          <w:i/>
          <w:sz w:val="22"/>
          <w:szCs w:val="22"/>
        </w:rPr>
        <w:t xml:space="preserve">(miejscowość), </w:t>
      </w:r>
      <w:r w:rsidRPr="0086058B">
        <w:rPr>
          <w:sz w:val="22"/>
          <w:szCs w:val="22"/>
        </w:rPr>
        <w:t xml:space="preserve">dnia …………………. r. 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F12B50" w:rsidRDefault="00FF7B8E" w:rsidP="00FF7B8E">
      <w:pPr>
        <w:jc w:val="right"/>
        <w:rPr>
          <w:sz w:val="22"/>
          <w:szCs w:val="22"/>
        </w:rPr>
      </w:pP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  <w:t>………………………………………</w:t>
      </w:r>
      <w:r w:rsidRPr="0086058B">
        <w:rPr>
          <w:i/>
          <w:sz w:val="22"/>
          <w:szCs w:val="22"/>
        </w:rPr>
        <w:t>(podpis)</w:t>
      </w:r>
    </w:p>
    <w:p w:rsidR="00FF7B8E" w:rsidRDefault="00FF7B8E" w:rsidP="00FF7B8E">
      <w:pPr>
        <w:jc w:val="both"/>
        <w:rPr>
          <w:i/>
          <w:sz w:val="22"/>
          <w:szCs w:val="22"/>
        </w:rPr>
      </w:pPr>
    </w:p>
    <w:p w:rsidR="00D14478" w:rsidRDefault="00D14478" w:rsidP="00FF7B8E">
      <w:pPr>
        <w:jc w:val="both"/>
        <w:rPr>
          <w:i/>
          <w:sz w:val="22"/>
          <w:szCs w:val="22"/>
        </w:rPr>
      </w:pPr>
    </w:p>
    <w:p w:rsidR="00FF6883" w:rsidRDefault="00FF6883" w:rsidP="00FF7B8E">
      <w:pPr>
        <w:jc w:val="both"/>
        <w:rPr>
          <w:i/>
          <w:sz w:val="22"/>
          <w:szCs w:val="22"/>
        </w:rPr>
      </w:pPr>
    </w:p>
    <w:p w:rsidR="00FF6883" w:rsidRDefault="00FF6883" w:rsidP="00FF7B8E">
      <w:pPr>
        <w:jc w:val="both"/>
        <w:rPr>
          <w:i/>
          <w:sz w:val="22"/>
          <w:szCs w:val="22"/>
        </w:rPr>
      </w:pPr>
    </w:p>
    <w:p w:rsidR="00FF6883" w:rsidRPr="0086058B" w:rsidRDefault="00FF6883" w:rsidP="00FF7B8E">
      <w:pPr>
        <w:jc w:val="both"/>
        <w:rPr>
          <w:i/>
          <w:sz w:val="22"/>
          <w:szCs w:val="22"/>
        </w:rPr>
      </w:pPr>
    </w:p>
    <w:p w:rsidR="00FF7B8E" w:rsidRPr="0086058B" w:rsidRDefault="00FF7B8E" w:rsidP="00FF7B8E">
      <w:pPr>
        <w:shd w:val="clear" w:color="auto" w:fill="BFBFBF"/>
        <w:jc w:val="both"/>
        <w:rPr>
          <w:b/>
          <w:sz w:val="22"/>
          <w:szCs w:val="22"/>
        </w:rPr>
      </w:pPr>
      <w:r w:rsidRPr="0086058B">
        <w:rPr>
          <w:b/>
          <w:sz w:val="22"/>
          <w:szCs w:val="22"/>
        </w:rPr>
        <w:lastRenderedPageBreak/>
        <w:t>OŚWIADCZENIE DOTYCZĄCE PODMIOTU, NA KTÓREGO ZASOBY POWOŁUJE SIĘ WYKONAWCA:</w:t>
      </w:r>
    </w:p>
    <w:p w:rsidR="00FF7B8E" w:rsidRPr="0086058B" w:rsidRDefault="00FF7B8E" w:rsidP="00FF7B8E">
      <w:pPr>
        <w:jc w:val="both"/>
        <w:rPr>
          <w:b/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>Oświadczam, że w stosunku do następującego/</w:t>
      </w:r>
      <w:proofErr w:type="spellStart"/>
      <w:r w:rsidRPr="0086058B">
        <w:rPr>
          <w:sz w:val="22"/>
          <w:szCs w:val="22"/>
        </w:rPr>
        <w:t>ych</w:t>
      </w:r>
      <w:proofErr w:type="spellEnd"/>
      <w:r w:rsidRPr="0086058B">
        <w:rPr>
          <w:sz w:val="22"/>
          <w:szCs w:val="22"/>
        </w:rPr>
        <w:t xml:space="preserve"> podmiotu/</w:t>
      </w:r>
      <w:proofErr w:type="spellStart"/>
      <w:r w:rsidRPr="0086058B">
        <w:rPr>
          <w:sz w:val="22"/>
          <w:szCs w:val="22"/>
        </w:rPr>
        <w:t>tów</w:t>
      </w:r>
      <w:proofErr w:type="spellEnd"/>
      <w:r w:rsidRPr="0086058B">
        <w:rPr>
          <w:sz w:val="22"/>
          <w:szCs w:val="22"/>
        </w:rPr>
        <w:t>, na którego/</w:t>
      </w:r>
      <w:proofErr w:type="spellStart"/>
      <w:r w:rsidRPr="0086058B">
        <w:rPr>
          <w:sz w:val="22"/>
          <w:szCs w:val="22"/>
        </w:rPr>
        <w:t>ych</w:t>
      </w:r>
      <w:proofErr w:type="spellEnd"/>
      <w:r w:rsidRPr="0086058B">
        <w:rPr>
          <w:sz w:val="22"/>
          <w:szCs w:val="22"/>
        </w:rPr>
        <w:t xml:space="preserve"> zasoby powołuję się w niniejszym postępowaniu, tj.: …………………………………………………………… </w:t>
      </w:r>
      <w:r w:rsidRPr="0086058B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86058B">
        <w:rPr>
          <w:i/>
          <w:sz w:val="22"/>
          <w:szCs w:val="22"/>
        </w:rPr>
        <w:t>CEiDG</w:t>
      </w:r>
      <w:proofErr w:type="spellEnd"/>
      <w:r w:rsidRPr="0086058B">
        <w:rPr>
          <w:i/>
          <w:sz w:val="22"/>
          <w:szCs w:val="22"/>
        </w:rPr>
        <w:t xml:space="preserve">) </w:t>
      </w:r>
      <w:r w:rsidRPr="0086058B">
        <w:rPr>
          <w:sz w:val="22"/>
          <w:szCs w:val="22"/>
        </w:rPr>
        <w:t>nie zachodzą podstawy wykluczenia z postępowania o udzielenie zamówienia.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…………….……. </w:t>
      </w:r>
      <w:r w:rsidRPr="0086058B">
        <w:rPr>
          <w:i/>
          <w:sz w:val="22"/>
          <w:szCs w:val="22"/>
        </w:rPr>
        <w:t xml:space="preserve">(miejscowość), </w:t>
      </w:r>
      <w:r w:rsidRPr="0086058B">
        <w:rPr>
          <w:sz w:val="22"/>
          <w:szCs w:val="22"/>
        </w:rPr>
        <w:t xml:space="preserve">dnia …………………. r. </w:t>
      </w:r>
    </w:p>
    <w:p w:rsidR="00FF7B8E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right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…………………………………………</w:t>
      </w: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 xml:space="preserve"> </w:t>
      </w:r>
      <w:r>
        <w:rPr>
          <w:i/>
          <w:sz w:val="22"/>
          <w:szCs w:val="22"/>
        </w:rPr>
        <w:tab/>
      </w:r>
      <w:r w:rsidRPr="0086058B">
        <w:rPr>
          <w:i/>
          <w:sz w:val="22"/>
          <w:szCs w:val="22"/>
        </w:rPr>
        <w:t>(podpis)</w:t>
      </w:r>
    </w:p>
    <w:p w:rsidR="00FF7B8E" w:rsidRPr="00B25232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Pr="00B25232" w:rsidRDefault="00FF7B8E" w:rsidP="00FF7B8E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B25232">
        <w:rPr>
          <w:b/>
          <w:sz w:val="22"/>
          <w:szCs w:val="22"/>
        </w:rPr>
        <w:t>OŚWIADCZENIE DOTYCZĄCE PODWYKONAWCY NIEBĘDĄCEGO PODMIOTEM, NA KTÓREGO ZASOBY POWOŁUJE SIĘ WYKONAWCA:</w:t>
      </w:r>
    </w:p>
    <w:p w:rsidR="00FF7B8E" w:rsidRPr="00B25232" w:rsidRDefault="00FF7B8E" w:rsidP="00FF7B8E">
      <w:pPr>
        <w:spacing w:line="360" w:lineRule="auto"/>
        <w:jc w:val="both"/>
        <w:rPr>
          <w:b/>
          <w:sz w:val="22"/>
          <w:szCs w:val="22"/>
        </w:rPr>
      </w:pPr>
    </w:p>
    <w:p w:rsidR="00FF7B8E" w:rsidRPr="00B25232" w:rsidRDefault="00FF7B8E" w:rsidP="00FF7B8E">
      <w:pPr>
        <w:spacing w:line="360" w:lineRule="auto"/>
        <w:jc w:val="both"/>
        <w:rPr>
          <w:sz w:val="22"/>
          <w:szCs w:val="22"/>
        </w:rPr>
      </w:pPr>
      <w:r w:rsidRPr="00B25232">
        <w:rPr>
          <w:sz w:val="22"/>
          <w:szCs w:val="22"/>
        </w:rPr>
        <w:t>Oświadczam, że w stosunku do następującego/</w:t>
      </w:r>
      <w:proofErr w:type="spellStart"/>
      <w:r w:rsidRPr="00B25232">
        <w:rPr>
          <w:sz w:val="22"/>
          <w:szCs w:val="22"/>
        </w:rPr>
        <w:t>ych</w:t>
      </w:r>
      <w:proofErr w:type="spellEnd"/>
      <w:r w:rsidRPr="00B25232">
        <w:rPr>
          <w:sz w:val="22"/>
          <w:szCs w:val="22"/>
        </w:rPr>
        <w:t xml:space="preserve"> podmiotu/</w:t>
      </w:r>
      <w:proofErr w:type="spellStart"/>
      <w:r w:rsidRPr="00B25232">
        <w:rPr>
          <w:sz w:val="22"/>
          <w:szCs w:val="22"/>
        </w:rPr>
        <w:t>tów</w:t>
      </w:r>
      <w:proofErr w:type="spellEnd"/>
      <w:r w:rsidRPr="00B25232">
        <w:rPr>
          <w:sz w:val="22"/>
          <w:szCs w:val="22"/>
        </w:rPr>
        <w:t>, będącego/</w:t>
      </w:r>
      <w:proofErr w:type="spellStart"/>
      <w:r w:rsidRPr="00B25232">
        <w:rPr>
          <w:sz w:val="22"/>
          <w:szCs w:val="22"/>
        </w:rPr>
        <w:t>ych</w:t>
      </w:r>
      <w:proofErr w:type="spellEnd"/>
      <w:r w:rsidRPr="00B25232">
        <w:rPr>
          <w:sz w:val="22"/>
          <w:szCs w:val="22"/>
        </w:rPr>
        <w:t xml:space="preserve"> podwykonawcą/</w:t>
      </w:r>
      <w:proofErr w:type="spellStart"/>
      <w:r w:rsidRPr="00B25232">
        <w:rPr>
          <w:sz w:val="22"/>
          <w:szCs w:val="22"/>
        </w:rPr>
        <w:t>ami</w:t>
      </w:r>
      <w:proofErr w:type="spellEnd"/>
      <w:r w:rsidRPr="00B25232">
        <w:rPr>
          <w:sz w:val="22"/>
          <w:szCs w:val="22"/>
        </w:rPr>
        <w:t xml:space="preserve">: ……………………………………………………………………..….…… </w:t>
      </w:r>
      <w:r w:rsidRPr="00B25232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B25232">
        <w:rPr>
          <w:i/>
          <w:sz w:val="22"/>
          <w:szCs w:val="22"/>
        </w:rPr>
        <w:t>CEiDG</w:t>
      </w:r>
      <w:proofErr w:type="spellEnd"/>
      <w:r w:rsidRPr="00B25232">
        <w:rPr>
          <w:i/>
          <w:sz w:val="22"/>
          <w:szCs w:val="22"/>
        </w:rPr>
        <w:t>)</w:t>
      </w:r>
      <w:r w:rsidRPr="00B25232">
        <w:rPr>
          <w:sz w:val="22"/>
          <w:szCs w:val="22"/>
        </w:rPr>
        <w:t>, nie zachodzą podstawy wykluczenia z postępowania o udzielenie zamówienia.</w:t>
      </w:r>
    </w:p>
    <w:p w:rsidR="00FF7B8E" w:rsidRPr="00B25232" w:rsidRDefault="00FF7B8E" w:rsidP="00FF7B8E">
      <w:pPr>
        <w:spacing w:line="360" w:lineRule="auto"/>
        <w:jc w:val="both"/>
        <w:rPr>
          <w:sz w:val="22"/>
          <w:szCs w:val="22"/>
        </w:rPr>
      </w:pPr>
    </w:p>
    <w:p w:rsidR="00FF7B8E" w:rsidRPr="00B25232" w:rsidRDefault="00FF7B8E" w:rsidP="00FF7B8E">
      <w:pPr>
        <w:spacing w:line="360" w:lineRule="auto"/>
        <w:jc w:val="both"/>
        <w:rPr>
          <w:sz w:val="22"/>
          <w:szCs w:val="22"/>
        </w:rPr>
      </w:pPr>
      <w:r w:rsidRPr="00B25232">
        <w:rPr>
          <w:sz w:val="22"/>
          <w:szCs w:val="22"/>
        </w:rPr>
        <w:t xml:space="preserve">…………….……. </w:t>
      </w:r>
      <w:r w:rsidRPr="00B25232">
        <w:rPr>
          <w:i/>
          <w:sz w:val="22"/>
          <w:szCs w:val="22"/>
        </w:rPr>
        <w:t xml:space="preserve">(miejscowość), </w:t>
      </w:r>
      <w:r w:rsidRPr="00B25232">
        <w:rPr>
          <w:sz w:val="22"/>
          <w:szCs w:val="22"/>
        </w:rPr>
        <w:t xml:space="preserve">dnia …………………. r. </w:t>
      </w:r>
    </w:p>
    <w:p w:rsidR="00FF7B8E" w:rsidRPr="00B25232" w:rsidRDefault="00FF7B8E" w:rsidP="00FF7B8E">
      <w:pPr>
        <w:spacing w:line="360" w:lineRule="auto"/>
        <w:jc w:val="right"/>
        <w:rPr>
          <w:sz w:val="22"/>
          <w:szCs w:val="22"/>
        </w:rPr>
      </w:pP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  <w:t>…………………………………………</w:t>
      </w:r>
    </w:p>
    <w:p w:rsidR="00FF7B8E" w:rsidRPr="00B25232" w:rsidRDefault="00FF7B8E" w:rsidP="00FF7B8E">
      <w:pPr>
        <w:spacing w:line="360" w:lineRule="auto"/>
        <w:ind w:left="7080" w:firstLine="708"/>
        <w:jc w:val="both"/>
        <w:rPr>
          <w:i/>
          <w:sz w:val="22"/>
          <w:szCs w:val="22"/>
        </w:rPr>
      </w:pPr>
      <w:r w:rsidRPr="00B25232">
        <w:rPr>
          <w:i/>
          <w:sz w:val="22"/>
          <w:szCs w:val="22"/>
        </w:rPr>
        <w:t>(podpis)</w:t>
      </w:r>
    </w:p>
    <w:p w:rsidR="00FF7B8E" w:rsidRPr="0086058B" w:rsidRDefault="00FF7B8E" w:rsidP="00FF7B8E">
      <w:pPr>
        <w:jc w:val="right"/>
        <w:rPr>
          <w:i/>
          <w:sz w:val="22"/>
          <w:szCs w:val="22"/>
          <w:highlight w:val="yellow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</w:p>
    <w:p w:rsidR="00FF7B8E" w:rsidRPr="0086058B" w:rsidRDefault="00FF7B8E" w:rsidP="00FF7B8E">
      <w:pPr>
        <w:shd w:val="clear" w:color="auto" w:fill="BFBFBF"/>
        <w:jc w:val="both"/>
        <w:rPr>
          <w:b/>
          <w:sz w:val="22"/>
          <w:szCs w:val="22"/>
          <w:highlight w:val="yellow"/>
        </w:rPr>
      </w:pPr>
    </w:p>
    <w:p w:rsidR="00FF7B8E" w:rsidRPr="0086058B" w:rsidRDefault="00FF7B8E" w:rsidP="00FF7B8E">
      <w:pPr>
        <w:shd w:val="clear" w:color="auto" w:fill="BFBFBF"/>
        <w:jc w:val="both"/>
        <w:rPr>
          <w:b/>
          <w:sz w:val="22"/>
          <w:szCs w:val="22"/>
        </w:rPr>
      </w:pPr>
      <w:r w:rsidRPr="0086058B">
        <w:rPr>
          <w:b/>
          <w:sz w:val="22"/>
          <w:szCs w:val="22"/>
        </w:rPr>
        <w:t>OŚWIADCZENIE DOTYCZĄCE PODANYCH INFORMACJI:</w:t>
      </w:r>
    </w:p>
    <w:p w:rsidR="00FF7B8E" w:rsidRPr="0086058B" w:rsidRDefault="00FF7B8E" w:rsidP="00FF7B8E">
      <w:pPr>
        <w:jc w:val="both"/>
        <w:rPr>
          <w:b/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Oświadczam, że wszystkie informacje podane w powyższych oświadczeniach są aktualne </w:t>
      </w:r>
      <w:r w:rsidRPr="0086058B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…………….……. </w:t>
      </w:r>
      <w:r w:rsidRPr="0086058B">
        <w:rPr>
          <w:i/>
          <w:sz w:val="22"/>
          <w:szCs w:val="22"/>
        </w:rPr>
        <w:t xml:space="preserve">(miejscowość), </w:t>
      </w:r>
      <w:r w:rsidRPr="0086058B">
        <w:rPr>
          <w:sz w:val="22"/>
          <w:szCs w:val="22"/>
        </w:rPr>
        <w:t xml:space="preserve">dnia ………………..………. r. 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right"/>
        <w:rPr>
          <w:sz w:val="22"/>
          <w:szCs w:val="22"/>
        </w:rPr>
      </w:pP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  <w:t>…………………………………………</w:t>
      </w:r>
    </w:p>
    <w:p w:rsidR="00FF7B8E" w:rsidRPr="0086058B" w:rsidRDefault="00FF7B8E" w:rsidP="00FF7B8E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86058B">
        <w:rPr>
          <w:i/>
          <w:sz w:val="22"/>
          <w:szCs w:val="22"/>
        </w:rPr>
        <w:t>(podpis)</w:t>
      </w: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sz w:val="22"/>
          <w:szCs w:val="22"/>
        </w:rPr>
      </w:pPr>
    </w:p>
    <w:p w:rsidR="00FF7B8E" w:rsidRDefault="00FF7B8E" w:rsidP="00FF7B8E">
      <w:pPr>
        <w:jc w:val="both"/>
        <w:rPr>
          <w:sz w:val="22"/>
          <w:szCs w:val="22"/>
        </w:rPr>
      </w:pPr>
    </w:p>
    <w:p w:rsidR="00FF7B8E" w:rsidRPr="009608AE" w:rsidRDefault="00FF7B8E" w:rsidP="00FF7B8E">
      <w:pPr>
        <w:pageBreakBefore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Z</w:t>
      </w:r>
      <w:r w:rsidRPr="009608AE">
        <w:rPr>
          <w:sz w:val="22"/>
          <w:szCs w:val="22"/>
        </w:rPr>
        <w:t xml:space="preserve">ałącznik nr </w:t>
      </w:r>
      <w:r>
        <w:rPr>
          <w:sz w:val="22"/>
          <w:szCs w:val="22"/>
        </w:rPr>
        <w:t>6</w:t>
      </w:r>
      <w:r w:rsidRPr="009608AE">
        <w:rPr>
          <w:sz w:val="22"/>
          <w:szCs w:val="22"/>
        </w:rPr>
        <w:t xml:space="preserve"> do SIWZ</w:t>
      </w:r>
    </w:p>
    <w:p w:rsidR="00FF7B8E" w:rsidRPr="009608AE" w:rsidRDefault="00FF7B8E" w:rsidP="00FF7B8E">
      <w:pPr>
        <w:jc w:val="right"/>
        <w:rPr>
          <w:sz w:val="22"/>
          <w:szCs w:val="22"/>
        </w:rPr>
      </w:pPr>
    </w:p>
    <w:p w:rsidR="00FF7B8E" w:rsidRPr="009608AE" w:rsidRDefault="00FF7B8E" w:rsidP="00FF7B8E">
      <w:pPr>
        <w:rPr>
          <w:sz w:val="22"/>
          <w:szCs w:val="22"/>
        </w:rPr>
      </w:pPr>
      <w:r w:rsidRPr="009608AE">
        <w:rPr>
          <w:sz w:val="22"/>
          <w:szCs w:val="22"/>
        </w:rPr>
        <w:t>.................................................</w:t>
      </w:r>
    </w:p>
    <w:p w:rsidR="00FF7B8E" w:rsidRPr="009608AE" w:rsidRDefault="00FF7B8E" w:rsidP="00FF7B8E">
      <w:pPr>
        <w:ind w:firstLine="360"/>
        <w:rPr>
          <w:sz w:val="22"/>
          <w:szCs w:val="22"/>
        </w:rPr>
      </w:pPr>
      <w:r w:rsidRPr="009608AE">
        <w:rPr>
          <w:sz w:val="22"/>
          <w:szCs w:val="22"/>
        </w:rPr>
        <w:t>( pieczęć wykonawcy )</w:t>
      </w:r>
    </w:p>
    <w:p w:rsidR="00FF7B8E" w:rsidRPr="009608AE" w:rsidRDefault="00FF7B8E" w:rsidP="00FF7B8E">
      <w:pPr>
        <w:ind w:firstLine="360"/>
        <w:rPr>
          <w:sz w:val="22"/>
          <w:szCs w:val="22"/>
        </w:rPr>
      </w:pPr>
    </w:p>
    <w:p w:rsidR="00FF7B8E" w:rsidRPr="00F12B50" w:rsidRDefault="00FF7B8E" w:rsidP="00FF7B8E">
      <w:pPr>
        <w:pStyle w:val="Nagwek5"/>
        <w:tabs>
          <w:tab w:val="left" w:pos="0"/>
        </w:tabs>
        <w:jc w:val="center"/>
        <w:rPr>
          <w:rFonts w:ascii="Times New Roman" w:hAnsi="Times New Roman" w:cs="Times New Roman"/>
          <w:b/>
          <w:i w:val="0"/>
          <w:sz w:val="22"/>
          <w:szCs w:val="22"/>
        </w:rPr>
      </w:pPr>
      <w:r w:rsidRPr="00F12B50">
        <w:rPr>
          <w:rFonts w:ascii="Times New Roman" w:hAnsi="Times New Roman" w:cs="Times New Roman"/>
          <w:b/>
          <w:i w:val="0"/>
          <w:sz w:val="22"/>
          <w:szCs w:val="22"/>
        </w:rPr>
        <w:t>INFORMACJE O ZREALIZOWANYCH ZAMÓWIENIACH</w:t>
      </w:r>
    </w:p>
    <w:p w:rsidR="00FF7B8E" w:rsidRPr="009608AE" w:rsidRDefault="00FF7B8E" w:rsidP="00FF7B8E">
      <w:pPr>
        <w:tabs>
          <w:tab w:val="left" w:pos="0"/>
        </w:tabs>
        <w:jc w:val="center"/>
        <w:rPr>
          <w:sz w:val="22"/>
          <w:szCs w:val="22"/>
        </w:rPr>
      </w:pPr>
      <w:r w:rsidRPr="009608AE">
        <w:rPr>
          <w:sz w:val="22"/>
          <w:szCs w:val="22"/>
        </w:rPr>
        <w:t>Prace podobne</w:t>
      </w:r>
    </w:p>
    <w:p w:rsidR="00FF7B8E" w:rsidRPr="009608AE" w:rsidRDefault="00FF7B8E" w:rsidP="00FF7B8E">
      <w:pPr>
        <w:jc w:val="center"/>
        <w:rPr>
          <w:sz w:val="22"/>
          <w:szCs w:val="22"/>
        </w:rPr>
      </w:pPr>
    </w:p>
    <w:p w:rsidR="00FF7B8E" w:rsidRPr="009608AE" w:rsidRDefault="00FF7B8E" w:rsidP="00FF7B8E">
      <w:pPr>
        <w:spacing w:line="360" w:lineRule="auto"/>
        <w:ind w:firstLine="708"/>
        <w:jc w:val="both"/>
        <w:rPr>
          <w:sz w:val="22"/>
          <w:szCs w:val="22"/>
        </w:rPr>
      </w:pPr>
      <w:r w:rsidRPr="009608AE">
        <w:rPr>
          <w:sz w:val="22"/>
          <w:szCs w:val="22"/>
        </w:rPr>
        <w:t>Ja (My), niżej podpisany (ni) ...........................................................................................</w:t>
      </w:r>
    </w:p>
    <w:p w:rsidR="00FF7B8E" w:rsidRPr="009608AE" w:rsidRDefault="00FF7B8E" w:rsidP="00FF7B8E">
      <w:pPr>
        <w:spacing w:line="360" w:lineRule="auto"/>
        <w:jc w:val="both"/>
        <w:rPr>
          <w:sz w:val="22"/>
          <w:szCs w:val="22"/>
        </w:rPr>
      </w:pPr>
      <w:r w:rsidRPr="009608AE">
        <w:rPr>
          <w:sz w:val="22"/>
          <w:szCs w:val="22"/>
        </w:rPr>
        <w:t>działając w imieniu i na rzecz :</w:t>
      </w:r>
    </w:p>
    <w:p w:rsidR="00FF7B8E" w:rsidRPr="009608AE" w:rsidRDefault="00FF7B8E" w:rsidP="00FF7B8E">
      <w:pPr>
        <w:jc w:val="both"/>
        <w:rPr>
          <w:sz w:val="22"/>
          <w:szCs w:val="22"/>
        </w:rPr>
      </w:pPr>
      <w:r w:rsidRPr="009608AE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FF7B8E" w:rsidRPr="009608AE" w:rsidRDefault="00FF7B8E" w:rsidP="00FF7B8E">
      <w:pPr>
        <w:jc w:val="center"/>
        <w:rPr>
          <w:sz w:val="22"/>
          <w:szCs w:val="22"/>
        </w:rPr>
      </w:pPr>
      <w:r w:rsidRPr="009608AE">
        <w:rPr>
          <w:sz w:val="22"/>
          <w:szCs w:val="22"/>
        </w:rPr>
        <w:t>(pełna nazwa wykonawcy)</w:t>
      </w:r>
    </w:p>
    <w:p w:rsidR="00FF7B8E" w:rsidRPr="009608AE" w:rsidRDefault="00FF7B8E" w:rsidP="00FF7B8E">
      <w:pPr>
        <w:jc w:val="center"/>
        <w:rPr>
          <w:sz w:val="22"/>
          <w:szCs w:val="22"/>
        </w:rPr>
      </w:pPr>
    </w:p>
    <w:p w:rsidR="00FF7B8E" w:rsidRPr="009608AE" w:rsidRDefault="00FF7B8E" w:rsidP="00FF7B8E">
      <w:pPr>
        <w:rPr>
          <w:sz w:val="22"/>
          <w:szCs w:val="22"/>
        </w:rPr>
      </w:pPr>
      <w:r w:rsidRPr="009608AE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F7B8E" w:rsidRPr="009608AE" w:rsidRDefault="00FF7B8E" w:rsidP="00FF7B8E">
      <w:pPr>
        <w:jc w:val="center"/>
        <w:rPr>
          <w:sz w:val="22"/>
          <w:szCs w:val="22"/>
        </w:rPr>
      </w:pPr>
      <w:r w:rsidRPr="009608AE">
        <w:rPr>
          <w:sz w:val="22"/>
          <w:szCs w:val="22"/>
        </w:rPr>
        <w:t>(adres siedziby wykonawcy)</w:t>
      </w:r>
    </w:p>
    <w:p w:rsidR="00FF7B8E" w:rsidRPr="009608AE" w:rsidRDefault="00FF7B8E" w:rsidP="00FF7B8E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FF7B8E" w:rsidRDefault="00FF7B8E" w:rsidP="00FF7B8E">
      <w:pPr>
        <w:tabs>
          <w:tab w:val="left" w:pos="8460"/>
          <w:tab w:val="left" w:pos="8910"/>
        </w:tabs>
        <w:jc w:val="both"/>
        <w:rPr>
          <w:sz w:val="22"/>
          <w:szCs w:val="22"/>
        </w:rPr>
      </w:pPr>
      <w:r w:rsidRPr="009608AE">
        <w:rPr>
          <w:sz w:val="22"/>
          <w:szCs w:val="22"/>
        </w:rPr>
        <w:t>w odpowiedzi na ogłoszenie o przetargu nieograniczonym na:</w:t>
      </w:r>
    </w:p>
    <w:p w:rsidR="00723180" w:rsidRPr="009608AE" w:rsidRDefault="00723180" w:rsidP="00FF7B8E">
      <w:pPr>
        <w:tabs>
          <w:tab w:val="left" w:pos="8460"/>
          <w:tab w:val="left" w:pos="8910"/>
        </w:tabs>
        <w:jc w:val="both"/>
        <w:rPr>
          <w:sz w:val="22"/>
          <w:szCs w:val="22"/>
        </w:rPr>
      </w:pPr>
    </w:p>
    <w:p w:rsidR="00FF7B8E" w:rsidRDefault="00FF6883" w:rsidP="00FF6883">
      <w:pPr>
        <w:tabs>
          <w:tab w:val="left" w:pos="8460"/>
          <w:tab w:val="left" w:pos="8910"/>
        </w:tabs>
        <w:jc w:val="center"/>
        <w:rPr>
          <w:b/>
          <w:bCs/>
          <w:color w:val="000000"/>
          <w:sz w:val="22"/>
          <w:szCs w:val="22"/>
          <w:u w:val="single"/>
        </w:rPr>
      </w:pPr>
      <w:r w:rsidRPr="00FF6883">
        <w:rPr>
          <w:b/>
          <w:sz w:val="22"/>
          <w:szCs w:val="22"/>
          <w:u w:val="single"/>
        </w:rPr>
        <w:t>„</w:t>
      </w:r>
      <w:r w:rsidR="001D0D5C">
        <w:rPr>
          <w:b/>
          <w:bCs/>
          <w:color w:val="000000"/>
          <w:sz w:val="22"/>
          <w:szCs w:val="22"/>
          <w:u w:val="single"/>
        </w:rPr>
        <w:t>Klub Senior</w:t>
      </w:r>
      <w:r w:rsidR="00D14478">
        <w:rPr>
          <w:b/>
          <w:bCs/>
          <w:color w:val="000000"/>
          <w:sz w:val="22"/>
          <w:szCs w:val="22"/>
          <w:u w:val="single"/>
        </w:rPr>
        <w:t xml:space="preserve"> + Sobótka</w:t>
      </w:r>
      <w:r w:rsidR="00465F86">
        <w:rPr>
          <w:b/>
          <w:bCs/>
          <w:color w:val="000000"/>
          <w:sz w:val="22"/>
          <w:szCs w:val="22"/>
          <w:u w:val="single"/>
        </w:rPr>
        <w:t>,</w:t>
      </w:r>
      <w:r w:rsidR="00D14478">
        <w:rPr>
          <w:b/>
          <w:bCs/>
          <w:color w:val="000000"/>
          <w:sz w:val="22"/>
          <w:szCs w:val="22"/>
          <w:u w:val="single"/>
        </w:rPr>
        <w:t xml:space="preserve"> Przebudowa i remont części budynku</w:t>
      </w:r>
      <w:r>
        <w:rPr>
          <w:b/>
          <w:bCs/>
          <w:color w:val="000000"/>
          <w:sz w:val="22"/>
          <w:szCs w:val="22"/>
          <w:u w:val="single"/>
        </w:rPr>
        <w:t>”</w:t>
      </w:r>
    </w:p>
    <w:p w:rsidR="00FF6883" w:rsidRDefault="00FF6883" w:rsidP="00FF7B8E">
      <w:pPr>
        <w:tabs>
          <w:tab w:val="left" w:pos="8460"/>
          <w:tab w:val="left" w:pos="8910"/>
        </w:tabs>
        <w:jc w:val="both"/>
        <w:rPr>
          <w:sz w:val="22"/>
          <w:szCs w:val="22"/>
        </w:rPr>
      </w:pPr>
    </w:p>
    <w:p w:rsidR="00FF7B8E" w:rsidRPr="00327491" w:rsidRDefault="00FF7B8E" w:rsidP="00FF7B8E">
      <w:pPr>
        <w:tabs>
          <w:tab w:val="left" w:pos="8460"/>
          <w:tab w:val="left" w:pos="8910"/>
        </w:tabs>
        <w:jc w:val="both"/>
        <w:rPr>
          <w:b/>
          <w:sz w:val="22"/>
          <w:szCs w:val="22"/>
        </w:rPr>
      </w:pPr>
      <w:r w:rsidRPr="00327491">
        <w:rPr>
          <w:b/>
          <w:sz w:val="22"/>
          <w:szCs w:val="22"/>
        </w:rPr>
        <w:t xml:space="preserve">przedstawiam(y) następujące informacje w celu spełnienia warunku udziału w postępowaniu, określonym w rozdziale VI </w:t>
      </w:r>
      <w:proofErr w:type="spellStart"/>
      <w:r w:rsidRPr="00327491">
        <w:rPr>
          <w:b/>
          <w:sz w:val="22"/>
          <w:szCs w:val="22"/>
        </w:rPr>
        <w:t>pkt</w:t>
      </w:r>
      <w:proofErr w:type="spellEnd"/>
      <w:r w:rsidRPr="00327491">
        <w:rPr>
          <w:b/>
          <w:sz w:val="22"/>
          <w:szCs w:val="22"/>
        </w:rPr>
        <w:t xml:space="preserve"> 2.2</w:t>
      </w:r>
      <w:r w:rsidR="00723180">
        <w:rPr>
          <w:b/>
          <w:sz w:val="22"/>
          <w:szCs w:val="22"/>
        </w:rPr>
        <w:t>a</w:t>
      </w:r>
      <w:r w:rsidR="005F2A36">
        <w:rPr>
          <w:b/>
          <w:sz w:val="22"/>
          <w:szCs w:val="22"/>
        </w:rPr>
        <w:t xml:space="preserve"> SIWZ - </w:t>
      </w:r>
      <w:r w:rsidR="005F2A36">
        <w:rPr>
          <w:rFonts w:eastAsia="Arial Unicode MS"/>
          <w:b/>
          <w:sz w:val="22"/>
          <w:szCs w:val="22"/>
        </w:rPr>
        <w:t>p</w:t>
      </w:r>
      <w:r w:rsidR="005F2A36" w:rsidRPr="008A0BC6">
        <w:rPr>
          <w:rFonts w:eastAsia="Arial Unicode MS"/>
          <w:b/>
          <w:sz w:val="22"/>
          <w:szCs w:val="22"/>
        </w:rPr>
        <w:t>osiadania zdolności technicznej lub zawodowej</w:t>
      </w:r>
      <w:r w:rsidR="005F2A36">
        <w:rPr>
          <w:b/>
          <w:sz w:val="22"/>
          <w:szCs w:val="22"/>
        </w:rPr>
        <w:t>:</w:t>
      </w:r>
    </w:p>
    <w:p w:rsidR="00FF7B8E" w:rsidRPr="009608AE" w:rsidRDefault="00FF7B8E" w:rsidP="00FF7B8E">
      <w:pPr>
        <w:jc w:val="center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1858"/>
        <w:gridCol w:w="1560"/>
        <w:gridCol w:w="1417"/>
        <w:gridCol w:w="1519"/>
        <w:gridCol w:w="2100"/>
      </w:tblGrid>
      <w:tr w:rsidR="00FF7B8E" w:rsidRPr="009608AE" w:rsidTr="00D14478">
        <w:trPr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D1447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D14478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Nazwa Przedsięwzięcia /Rodzaj robót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F7B8E" w:rsidRPr="009608AE" w:rsidRDefault="00FF7B8E" w:rsidP="00D14478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Zamawiający</w:t>
            </w:r>
            <w:r w:rsidRPr="009608AE">
              <w:rPr>
                <w:b/>
                <w:color w:val="000000"/>
                <w:sz w:val="22"/>
                <w:szCs w:val="22"/>
              </w:rPr>
              <w:br/>
              <w:t xml:space="preserve"> i miejsce wykonania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F7B8E" w:rsidRPr="009608AE" w:rsidRDefault="00FF7B8E" w:rsidP="00D14478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Data rozpoczęcia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</w:tcBorders>
          </w:tcPr>
          <w:p w:rsidR="00FF7B8E" w:rsidRPr="009608AE" w:rsidRDefault="00FF7B8E" w:rsidP="00D14478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F7B8E" w:rsidRPr="009608AE" w:rsidRDefault="00FF7B8E" w:rsidP="00D14478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Data Zakończenia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7B8E" w:rsidRPr="003F7E63" w:rsidRDefault="00FF7B8E" w:rsidP="00D14478">
            <w:pPr>
              <w:snapToGrid w:val="0"/>
              <w:ind w:left="57" w:right="57"/>
              <w:jc w:val="center"/>
              <w:rPr>
                <w:i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Całkowita wartość robót za które Wykonawca odpowiadał</w:t>
            </w:r>
          </w:p>
        </w:tc>
      </w:tr>
      <w:tr w:rsidR="00FF7B8E" w:rsidRPr="009608AE" w:rsidTr="00D14478">
        <w:trPr>
          <w:trHeight w:val="1134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D14478">
            <w:pPr>
              <w:snapToGrid w:val="0"/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1.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D14478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D14478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D14478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9608AE" w:rsidRDefault="00FF7B8E" w:rsidP="00D14478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B8E" w:rsidRPr="009608AE" w:rsidRDefault="00FF7B8E" w:rsidP="00D14478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F7B8E" w:rsidRPr="009608AE" w:rsidTr="00D14478">
        <w:trPr>
          <w:trHeight w:val="1134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D14478">
            <w:pPr>
              <w:snapToGrid w:val="0"/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2.</w:t>
            </w:r>
          </w:p>
          <w:p w:rsidR="00FF7B8E" w:rsidRPr="009608AE" w:rsidRDefault="00FF7B8E" w:rsidP="00D144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D14478">
            <w:pPr>
              <w:snapToGrid w:val="0"/>
              <w:jc w:val="both"/>
              <w:rPr>
                <w:sz w:val="22"/>
                <w:szCs w:val="22"/>
              </w:rPr>
            </w:pPr>
          </w:p>
          <w:p w:rsidR="00FF7B8E" w:rsidRPr="009608AE" w:rsidRDefault="00FF7B8E" w:rsidP="00D14478">
            <w:pPr>
              <w:jc w:val="both"/>
              <w:rPr>
                <w:sz w:val="22"/>
                <w:szCs w:val="22"/>
              </w:rPr>
            </w:pPr>
          </w:p>
          <w:p w:rsidR="00FF7B8E" w:rsidRPr="009608AE" w:rsidRDefault="00FF7B8E" w:rsidP="00D1447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D1447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D1447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9608AE" w:rsidRDefault="00FF7B8E" w:rsidP="00D14478">
            <w:pPr>
              <w:snapToGrid w:val="0"/>
              <w:jc w:val="both"/>
              <w:rPr>
                <w:sz w:val="22"/>
                <w:szCs w:val="22"/>
              </w:rPr>
            </w:pPr>
          </w:p>
          <w:p w:rsidR="00FF7B8E" w:rsidRPr="009608AE" w:rsidRDefault="00FF7B8E" w:rsidP="00D1447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B8E" w:rsidRPr="009608AE" w:rsidRDefault="00FF7B8E" w:rsidP="00D1447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F7B8E" w:rsidRPr="009608AE" w:rsidTr="00D14478">
        <w:trPr>
          <w:trHeight w:val="1134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D14478">
            <w:pPr>
              <w:snapToGrid w:val="0"/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3.</w:t>
            </w:r>
            <w:r w:rsidR="00D866FA">
              <w:rPr>
                <w:sz w:val="22"/>
                <w:szCs w:val="22"/>
              </w:rPr>
              <w:t>-…</w:t>
            </w:r>
          </w:p>
          <w:p w:rsidR="00FF7B8E" w:rsidRPr="009608AE" w:rsidRDefault="00FF7B8E" w:rsidP="00D144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7B8E" w:rsidRPr="009608AE" w:rsidRDefault="00FF7B8E" w:rsidP="00D14478">
            <w:pPr>
              <w:snapToGrid w:val="0"/>
              <w:jc w:val="both"/>
              <w:rPr>
                <w:sz w:val="22"/>
                <w:szCs w:val="22"/>
              </w:rPr>
            </w:pPr>
          </w:p>
          <w:p w:rsidR="00FF7B8E" w:rsidRPr="009608AE" w:rsidRDefault="00FF7B8E" w:rsidP="00D14478">
            <w:pPr>
              <w:jc w:val="both"/>
              <w:rPr>
                <w:sz w:val="22"/>
                <w:szCs w:val="22"/>
              </w:rPr>
            </w:pPr>
          </w:p>
          <w:p w:rsidR="00FF7B8E" w:rsidRPr="009608AE" w:rsidRDefault="00FF7B8E" w:rsidP="00D1447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7B8E" w:rsidRPr="009608AE" w:rsidRDefault="00FF7B8E" w:rsidP="00D1447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7B8E" w:rsidRPr="009608AE" w:rsidRDefault="00FF7B8E" w:rsidP="00D1447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F7B8E" w:rsidRPr="009608AE" w:rsidRDefault="00FF7B8E" w:rsidP="00D1447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7B8E" w:rsidRPr="003F7E63" w:rsidRDefault="00FF7B8E" w:rsidP="00D1447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FF7B8E" w:rsidRDefault="00FF7B8E" w:rsidP="00FF7B8E">
      <w:pPr>
        <w:jc w:val="both"/>
        <w:rPr>
          <w:sz w:val="22"/>
          <w:szCs w:val="22"/>
        </w:rPr>
      </w:pPr>
    </w:p>
    <w:p w:rsidR="00FF7B8E" w:rsidRPr="009608AE" w:rsidRDefault="00FF7B8E" w:rsidP="00FF7B8E">
      <w:pPr>
        <w:jc w:val="both"/>
        <w:rPr>
          <w:sz w:val="22"/>
          <w:szCs w:val="22"/>
        </w:rPr>
      </w:pPr>
    </w:p>
    <w:p w:rsidR="00FF7B8E" w:rsidRDefault="00723180" w:rsidP="00FF7B8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 załączeniu przedstawiam</w:t>
      </w:r>
      <w:r w:rsidR="00FF7B8E" w:rsidRPr="00767377">
        <w:rPr>
          <w:b/>
          <w:sz w:val="22"/>
          <w:szCs w:val="22"/>
        </w:rPr>
        <w:t xml:space="preserve"> dokumenty potwierdzające należyte wykonanie ww. robót, wystawione  przez właściwych Zamawiających wymienionych w </w:t>
      </w:r>
      <w:r>
        <w:rPr>
          <w:b/>
          <w:sz w:val="22"/>
          <w:szCs w:val="22"/>
        </w:rPr>
        <w:t>powyższym w</w:t>
      </w:r>
      <w:r w:rsidR="00FF7B8E" w:rsidRPr="00767377">
        <w:rPr>
          <w:b/>
          <w:sz w:val="22"/>
          <w:szCs w:val="22"/>
        </w:rPr>
        <w:t>ykazie</w:t>
      </w:r>
      <w:r w:rsidR="00FF7B8E">
        <w:rPr>
          <w:b/>
          <w:sz w:val="22"/>
          <w:szCs w:val="22"/>
        </w:rPr>
        <w:t>.</w:t>
      </w:r>
    </w:p>
    <w:p w:rsidR="00FF7B8E" w:rsidRPr="009608AE" w:rsidRDefault="00FF7B8E" w:rsidP="00FF7B8E">
      <w:pPr>
        <w:jc w:val="both"/>
        <w:rPr>
          <w:b/>
          <w:sz w:val="22"/>
          <w:szCs w:val="22"/>
        </w:rPr>
      </w:pPr>
    </w:p>
    <w:p w:rsidR="00FF7B8E" w:rsidRPr="009608AE" w:rsidRDefault="00FF7B8E" w:rsidP="00FF7B8E">
      <w:pPr>
        <w:jc w:val="both"/>
        <w:rPr>
          <w:sz w:val="22"/>
          <w:szCs w:val="22"/>
        </w:rPr>
      </w:pPr>
      <w:r w:rsidRPr="009608AE">
        <w:rPr>
          <w:sz w:val="22"/>
          <w:szCs w:val="22"/>
        </w:rPr>
        <w:t xml:space="preserve">.............................   dnia ...............  </w:t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  <w:t xml:space="preserve">     ...........................................................</w:t>
      </w:r>
    </w:p>
    <w:p w:rsidR="00FF7B8E" w:rsidRDefault="00FF7B8E" w:rsidP="00FF7B8E">
      <w:pPr>
        <w:jc w:val="both"/>
        <w:rPr>
          <w:sz w:val="22"/>
          <w:szCs w:val="22"/>
          <w:vertAlign w:val="superscript"/>
        </w:rPr>
      </w:pP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Pr="009608AE">
        <w:rPr>
          <w:sz w:val="22"/>
          <w:szCs w:val="22"/>
          <w:vertAlign w:val="superscript"/>
        </w:rPr>
        <w:t>(podpis(y) osób uprawnionych do reprezentacji wykonawcy)</w:t>
      </w:r>
    </w:p>
    <w:p w:rsidR="00FF7B8E" w:rsidRPr="009608AE" w:rsidRDefault="00FF7B8E" w:rsidP="00FF7B8E">
      <w:pPr>
        <w:pStyle w:val="Tekstpodstawowywcity"/>
        <w:pageBreakBefore/>
        <w:ind w:left="0"/>
        <w:jc w:val="right"/>
        <w:rPr>
          <w:sz w:val="22"/>
          <w:szCs w:val="22"/>
        </w:rPr>
      </w:pPr>
      <w:r w:rsidRPr="009608AE">
        <w:rPr>
          <w:sz w:val="22"/>
          <w:szCs w:val="22"/>
        </w:rPr>
        <w:lastRenderedPageBreak/>
        <w:t xml:space="preserve">Załącznik nr </w:t>
      </w:r>
      <w:r>
        <w:rPr>
          <w:sz w:val="22"/>
          <w:szCs w:val="22"/>
        </w:rPr>
        <w:t xml:space="preserve">7 </w:t>
      </w:r>
      <w:r w:rsidRPr="009608AE">
        <w:rPr>
          <w:sz w:val="22"/>
          <w:szCs w:val="22"/>
        </w:rPr>
        <w:t>do SIWZ</w:t>
      </w:r>
    </w:p>
    <w:p w:rsidR="00FF7B8E" w:rsidRPr="009608AE" w:rsidRDefault="00FF7B8E" w:rsidP="00FF7B8E">
      <w:pPr>
        <w:pStyle w:val="Tekstpodstawowywcity"/>
        <w:ind w:left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POTENCJAŁ KADROWY</w:t>
      </w:r>
    </w:p>
    <w:p w:rsidR="00FF7B8E" w:rsidRPr="009608AE" w:rsidRDefault="00FF7B8E" w:rsidP="00FF7B8E">
      <w:pPr>
        <w:pStyle w:val="Tekstpodstawowywcity"/>
        <w:ind w:left="0"/>
        <w:jc w:val="center"/>
        <w:rPr>
          <w:sz w:val="22"/>
          <w:szCs w:val="22"/>
        </w:rPr>
      </w:pPr>
      <w:r w:rsidRPr="009608AE">
        <w:rPr>
          <w:sz w:val="22"/>
          <w:szCs w:val="22"/>
        </w:rPr>
        <w:t>Kluczowy personel Wykonawcy</w:t>
      </w:r>
    </w:p>
    <w:p w:rsidR="00FF7B8E" w:rsidRPr="009608AE" w:rsidRDefault="00FF7B8E" w:rsidP="00FF7B8E">
      <w:p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</w:p>
    <w:p w:rsidR="00FF7B8E" w:rsidRPr="00327491" w:rsidRDefault="00FF7B8E" w:rsidP="00FF7B8E">
      <w:pPr>
        <w:tabs>
          <w:tab w:val="left" w:pos="4032"/>
        </w:tabs>
        <w:spacing w:line="360" w:lineRule="auto"/>
        <w:jc w:val="both"/>
        <w:rPr>
          <w:bCs/>
          <w:i/>
          <w:color w:val="000000"/>
          <w:sz w:val="22"/>
          <w:szCs w:val="22"/>
        </w:rPr>
      </w:pPr>
      <w:r w:rsidRPr="009608AE">
        <w:rPr>
          <w:sz w:val="22"/>
          <w:szCs w:val="22"/>
        </w:rPr>
        <w:t xml:space="preserve">Personel kluczowy Wykonawcy przeznaczony do realizacji zadanie: </w:t>
      </w:r>
      <w:r w:rsidR="00FF6883" w:rsidRPr="00FF6883">
        <w:rPr>
          <w:b/>
          <w:sz w:val="22"/>
          <w:szCs w:val="22"/>
          <w:u w:val="single"/>
        </w:rPr>
        <w:t>„</w:t>
      </w:r>
      <w:r w:rsidR="001D0D5C">
        <w:rPr>
          <w:b/>
          <w:bCs/>
          <w:color w:val="000000"/>
          <w:sz w:val="22"/>
          <w:szCs w:val="22"/>
          <w:u w:val="single"/>
        </w:rPr>
        <w:t>Klub Senior</w:t>
      </w:r>
      <w:r w:rsidR="00D14478">
        <w:rPr>
          <w:b/>
          <w:bCs/>
          <w:color w:val="000000"/>
          <w:sz w:val="22"/>
          <w:szCs w:val="22"/>
          <w:u w:val="single"/>
        </w:rPr>
        <w:t xml:space="preserve"> + Sobótka Przebudowa i remont części budynku</w:t>
      </w:r>
      <w:r w:rsidR="00FF6883">
        <w:rPr>
          <w:b/>
          <w:bCs/>
          <w:color w:val="000000"/>
          <w:sz w:val="22"/>
          <w:szCs w:val="22"/>
          <w:u w:val="single"/>
        </w:rPr>
        <w:t>”</w:t>
      </w:r>
      <w:r w:rsidR="00FF6883" w:rsidRPr="00BB358A">
        <w:rPr>
          <w:sz w:val="22"/>
          <w:szCs w:val="22"/>
        </w:rPr>
        <w:t xml:space="preserve"> </w:t>
      </w:r>
      <w:r>
        <w:rPr>
          <w:bCs/>
          <w:i/>
          <w:color w:val="000000"/>
          <w:sz w:val="22"/>
          <w:szCs w:val="22"/>
        </w:rPr>
        <w:t>(Wykonawca wskazuje kluczowy personel w celu spełnienia warunku udziału w postępowaniu określonym w rozdziale VI pkt. 2.</w:t>
      </w:r>
      <w:r w:rsidR="00723180">
        <w:rPr>
          <w:bCs/>
          <w:i/>
          <w:color w:val="000000"/>
          <w:sz w:val="22"/>
          <w:szCs w:val="22"/>
        </w:rPr>
        <w:t>2b</w:t>
      </w:r>
      <w:r>
        <w:rPr>
          <w:bCs/>
          <w:i/>
          <w:color w:val="000000"/>
          <w:sz w:val="22"/>
          <w:szCs w:val="22"/>
        </w:rPr>
        <w:t xml:space="preserve"> SIWZ)</w:t>
      </w:r>
    </w:p>
    <w:p w:rsidR="00FF7B8E" w:rsidRPr="009608AE" w:rsidRDefault="00FF7B8E" w:rsidP="00FF7B8E">
      <w:pPr>
        <w:tabs>
          <w:tab w:val="left" w:pos="4032"/>
        </w:tabs>
        <w:spacing w:line="360" w:lineRule="auto"/>
        <w:jc w:val="center"/>
        <w:rPr>
          <w:b/>
          <w:bCs/>
          <w:color w:val="000000"/>
          <w:sz w:val="22"/>
          <w:szCs w:val="22"/>
          <w:u w:val="single"/>
        </w:rPr>
      </w:pPr>
    </w:p>
    <w:tbl>
      <w:tblPr>
        <w:tblW w:w="10633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1488"/>
        <w:gridCol w:w="1489"/>
        <w:gridCol w:w="2268"/>
        <w:gridCol w:w="1701"/>
        <w:gridCol w:w="1985"/>
      </w:tblGrid>
      <w:tr w:rsidR="00FF7B8E" w:rsidRPr="009608AE" w:rsidTr="0072318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D14478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Stanowisko</w:t>
            </w:r>
          </w:p>
          <w:p w:rsidR="00FF7B8E" w:rsidRPr="009608AE" w:rsidRDefault="00FF7B8E" w:rsidP="00D1447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D14478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D14478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Ogólne doświadczenie</w:t>
            </w:r>
          </w:p>
          <w:p w:rsidR="00FF7B8E" w:rsidRPr="009608AE" w:rsidRDefault="00FF7B8E" w:rsidP="00D144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(lat)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B8E" w:rsidRPr="009608AE" w:rsidRDefault="00FF7B8E" w:rsidP="00D14478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Informacje na temat doświadczenia i kwalifikacji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Pr="009608AE" w:rsidRDefault="00FF7B8E" w:rsidP="00D14478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Zakres wykonywanych czynności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Pr="009608AE" w:rsidRDefault="00FF7B8E" w:rsidP="00D14478">
            <w:pPr>
              <w:tabs>
                <w:tab w:val="left" w:pos="1986"/>
              </w:tabs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Informacje o podstawie do dysponowania tą osobę przez Wykonawcę</w:t>
            </w:r>
          </w:p>
        </w:tc>
      </w:tr>
      <w:tr w:rsidR="00FF7B8E" w:rsidRPr="009608AE" w:rsidTr="00723180">
        <w:trPr>
          <w:trHeight w:hRule="exact" w:val="85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D144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Kierownik budowy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Default="00FF7B8E" w:rsidP="00D144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723180" w:rsidRDefault="00723180" w:rsidP="00D144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723180" w:rsidRDefault="00723180" w:rsidP="00D144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723180" w:rsidRDefault="00723180" w:rsidP="00D144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723180" w:rsidRPr="009608AE" w:rsidRDefault="00723180" w:rsidP="00D144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D144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B8E" w:rsidRPr="009608AE" w:rsidRDefault="00FF7B8E" w:rsidP="00D144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Pr="009608AE" w:rsidRDefault="00FF7B8E" w:rsidP="00D14478">
            <w:pPr>
              <w:snapToGrid w:val="0"/>
              <w:ind w:right="129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Pr="009608AE" w:rsidRDefault="00FF7B8E" w:rsidP="00D14478">
            <w:pPr>
              <w:snapToGrid w:val="0"/>
              <w:ind w:right="1296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FF7B8E" w:rsidRDefault="00FF7B8E" w:rsidP="00723180">
      <w:pPr>
        <w:pStyle w:val="Tekstpodstawowywcity"/>
        <w:ind w:left="0"/>
        <w:rPr>
          <w:b/>
          <w:bCs/>
          <w:sz w:val="22"/>
          <w:szCs w:val="22"/>
        </w:rPr>
      </w:pPr>
    </w:p>
    <w:p w:rsidR="00FF7B8E" w:rsidRPr="009608AE" w:rsidRDefault="00FF7B8E" w:rsidP="00FF7B8E">
      <w:pPr>
        <w:pStyle w:val="Tekstpodstawowywcity"/>
        <w:ind w:left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DOŚWIADCZENIE KIEROWNIKA BUDOWY</w:t>
      </w:r>
    </w:p>
    <w:p w:rsidR="00FF7B8E" w:rsidRDefault="00FF7B8E" w:rsidP="00FF7B8E">
      <w:pPr>
        <w:jc w:val="both"/>
        <w:rPr>
          <w:color w:val="000000"/>
          <w:sz w:val="22"/>
          <w:szCs w:val="22"/>
        </w:rPr>
      </w:pPr>
    </w:p>
    <w:tbl>
      <w:tblPr>
        <w:tblW w:w="9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1"/>
        <w:gridCol w:w="2484"/>
        <w:gridCol w:w="2497"/>
        <w:gridCol w:w="1870"/>
        <w:gridCol w:w="1822"/>
      </w:tblGrid>
      <w:tr w:rsidR="007077D7" w:rsidRPr="009160E1" w:rsidTr="0080029B">
        <w:trPr>
          <w:jc w:val="center"/>
        </w:trPr>
        <w:tc>
          <w:tcPr>
            <w:tcW w:w="891" w:type="dxa"/>
            <w:vAlign w:val="center"/>
          </w:tcPr>
          <w:p w:rsidR="007077D7" w:rsidRPr="009160E1" w:rsidRDefault="007077D7" w:rsidP="00D14478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9160E1">
              <w:rPr>
                <w:b/>
                <w:i/>
                <w:iCs/>
                <w:sz w:val="16"/>
                <w:szCs w:val="16"/>
              </w:rPr>
              <w:t>Lp.</w:t>
            </w:r>
          </w:p>
        </w:tc>
        <w:tc>
          <w:tcPr>
            <w:tcW w:w="2484" w:type="dxa"/>
            <w:vAlign w:val="center"/>
          </w:tcPr>
          <w:p w:rsidR="007077D7" w:rsidRPr="009160E1" w:rsidRDefault="007077D7" w:rsidP="00D14478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9160E1">
              <w:rPr>
                <w:b/>
                <w:i/>
                <w:iCs/>
                <w:sz w:val="16"/>
                <w:szCs w:val="16"/>
              </w:rPr>
              <w:t xml:space="preserve">Nazwa budowy </w:t>
            </w:r>
            <w:r>
              <w:rPr>
                <w:b/>
                <w:i/>
                <w:iCs/>
                <w:sz w:val="16"/>
                <w:szCs w:val="16"/>
              </w:rPr>
              <w:t>/ nazwa inwestycji</w:t>
            </w:r>
          </w:p>
        </w:tc>
        <w:tc>
          <w:tcPr>
            <w:tcW w:w="2497" w:type="dxa"/>
            <w:vAlign w:val="center"/>
          </w:tcPr>
          <w:p w:rsidR="007077D7" w:rsidRPr="009160E1" w:rsidRDefault="007077D7" w:rsidP="00D14478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9160E1">
              <w:rPr>
                <w:b/>
                <w:i/>
                <w:iCs/>
                <w:sz w:val="16"/>
                <w:szCs w:val="16"/>
              </w:rPr>
              <w:t xml:space="preserve">Rodzaj </w:t>
            </w:r>
            <w:r>
              <w:rPr>
                <w:b/>
                <w:i/>
                <w:iCs/>
                <w:sz w:val="16"/>
                <w:szCs w:val="16"/>
              </w:rPr>
              <w:t xml:space="preserve">wykonywanych </w:t>
            </w:r>
            <w:r w:rsidRPr="009160E1">
              <w:rPr>
                <w:b/>
                <w:i/>
                <w:iCs/>
                <w:sz w:val="16"/>
                <w:szCs w:val="16"/>
              </w:rPr>
              <w:t xml:space="preserve">robót budowlanych </w:t>
            </w:r>
            <w:r>
              <w:rPr>
                <w:b/>
                <w:i/>
                <w:iCs/>
                <w:sz w:val="16"/>
                <w:szCs w:val="16"/>
              </w:rPr>
              <w:t>z zakresu wymaganego w kryterium doświadczenia</w:t>
            </w:r>
          </w:p>
        </w:tc>
        <w:tc>
          <w:tcPr>
            <w:tcW w:w="1870" w:type="dxa"/>
            <w:vAlign w:val="center"/>
          </w:tcPr>
          <w:p w:rsidR="007077D7" w:rsidRPr="009160E1" w:rsidRDefault="007077D7" w:rsidP="00D14478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Ilość</w:t>
            </w:r>
            <w:r w:rsidRPr="009160E1">
              <w:rPr>
                <w:b/>
                <w:i/>
                <w:iCs/>
                <w:sz w:val="16"/>
                <w:szCs w:val="16"/>
              </w:rPr>
              <w:t xml:space="preserve"> robót budowlanych</w:t>
            </w:r>
          </w:p>
          <w:p w:rsidR="007077D7" w:rsidRPr="009160E1" w:rsidRDefault="0080029B" w:rsidP="00D14478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 xml:space="preserve">z zakresu wymaganego w kryterium doświadczenia (np. w </w:t>
            </w:r>
            <w:proofErr w:type="spellStart"/>
            <w:r>
              <w:rPr>
                <w:b/>
                <w:i/>
                <w:iCs/>
                <w:sz w:val="16"/>
                <w:szCs w:val="16"/>
              </w:rPr>
              <w:t>m²</w:t>
            </w:r>
            <w:proofErr w:type="spellEnd"/>
            <w:r>
              <w:rPr>
                <w:b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822" w:type="dxa"/>
            <w:vAlign w:val="center"/>
          </w:tcPr>
          <w:p w:rsidR="007077D7" w:rsidRPr="009160E1" w:rsidRDefault="007077D7" w:rsidP="0080029B">
            <w:pPr>
              <w:ind w:left="137" w:hanging="137"/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Okres trwania inwestycji</w:t>
            </w:r>
            <w:r w:rsidR="0080029B">
              <w:rPr>
                <w:b/>
                <w:i/>
                <w:iCs/>
                <w:sz w:val="16"/>
                <w:szCs w:val="16"/>
              </w:rPr>
              <w:t xml:space="preserve"> (robót budowlanych)</w:t>
            </w:r>
          </w:p>
        </w:tc>
      </w:tr>
      <w:tr w:rsidR="0080029B" w:rsidRPr="009160E1" w:rsidTr="0080029B">
        <w:trPr>
          <w:jc w:val="center"/>
        </w:trPr>
        <w:tc>
          <w:tcPr>
            <w:tcW w:w="891" w:type="dxa"/>
            <w:vAlign w:val="center"/>
          </w:tcPr>
          <w:p w:rsidR="0080029B" w:rsidRPr="009160E1" w:rsidRDefault="0080029B" w:rsidP="00D14478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484" w:type="dxa"/>
            <w:vAlign w:val="center"/>
          </w:tcPr>
          <w:p w:rsidR="0080029B" w:rsidRPr="009160E1" w:rsidRDefault="0080029B" w:rsidP="00D14478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497" w:type="dxa"/>
            <w:vAlign w:val="center"/>
          </w:tcPr>
          <w:p w:rsidR="0080029B" w:rsidRPr="009160E1" w:rsidRDefault="0080029B" w:rsidP="00D14478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870" w:type="dxa"/>
            <w:vAlign w:val="center"/>
          </w:tcPr>
          <w:p w:rsidR="0080029B" w:rsidRDefault="0080029B" w:rsidP="00D14478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822" w:type="dxa"/>
            <w:vAlign w:val="center"/>
          </w:tcPr>
          <w:p w:rsidR="0080029B" w:rsidRDefault="0080029B" w:rsidP="00D14478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5</w:t>
            </w:r>
          </w:p>
        </w:tc>
      </w:tr>
      <w:tr w:rsidR="007077D7" w:rsidRPr="009160E1" w:rsidTr="0080029B">
        <w:trPr>
          <w:trHeight w:val="1418"/>
          <w:jc w:val="center"/>
        </w:trPr>
        <w:tc>
          <w:tcPr>
            <w:tcW w:w="891" w:type="dxa"/>
          </w:tcPr>
          <w:p w:rsidR="007077D7" w:rsidRPr="004420C3" w:rsidRDefault="007077D7" w:rsidP="00D14478">
            <w:pPr>
              <w:jc w:val="center"/>
              <w:rPr>
                <w:b/>
                <w:iCs/>
              </w:rPr>
            </w:pPr>
            <w:r w:rsidRPr="004420C3">
              <w:rPr>
                <w:b/>
                <w:iCs/>
              </w:rPr>
              <w:t>1</w:t>
            </w:r>
            <w:r>
              <w:rPr>
                <w:b/>
                <w:iCs/>
              </w:rPr>
              <w:t>.</w:t>
            </w:r>
          </w:p>
        </w:tc>
        <w:tc>
          <w:tcPr>
            <w:tcW w:w="2484" w:type="dxa"/>
          </w:tcPr>
          <w:p w:rsidR="007077D7" w:rsidRPr="004420C3" w:rsidRDefault="007077D7" w:rsidP="00D14478">
            <w:pPr>
              <w:rPr>
                <w:b/>
                <w:iCs/>
              </w:rPr>
            </w:pPr>
          </w:p>
        </w:tc>
        <w:tc>
          <w:tcPr>
            <w:tcW w:w="2497" w:type="dxa"/>
          </w:tcPr>
          <w:p w:rsidR="007077D7" w:rsidRPr="004420C3" w:rsidRDefault="007077D7" w:rsidP="00D14478">
            <w:pPr>
              <w:rPr>
                <w:b/>
                <w:iCs/>
              </w:rPr>
            </w:pPr>
          </w:p>
        </w:tc>
        <w:tc>
          <w:tcPr>
            <w:tcW w:w="1870" w:type="dxa"/>
          </w:tcPr>
          <w:p w:rsidR="007077D7" w:rsidRPr="004420C3" w:rsidRDefault="007077D7" w:rsidP="00D14478">
            <w:pPr>
              <w:rPr>
                <w:b/>
                <w:iCs/>
              </w:rPr>
            </w:pPr>
          </w:p>
        </w:tc>
        <w:tc>
          <w:tcPr>
            <w:tcW w:w="1822" w:type="dxa"/>
          </w:tcPr>
          <w:p w:rsidR="007077D7" w:rsidRPr="004420C3" w:rsidRDefault="007077D7" w:rsidP="00D14478">
            <w:pPr>
              <w:rPr>
                <w:b/>
                <w:iCs/>
              </w:rPr>
            </w:pPr>
          </w:p>
        </w:tc>
      </w:tr>
      <w:tr w:rsidR="007077D7" w:rsidRPr="009160E1" w:rsidTr="0080029B">
        <w:trPr>
          <w:trHeight w:val="1418"/>
          <w:jc w:val="center"/>
        </w:trPr>
        <w:tc>
          <w:tcPr>
            <w:tcW w:w="891" w:type="dxa"/>
          </w:tcPr>
          <w:p w:rsidR="007077D7" w:rsidRPr="004420C3" w:rsidRDefault="007077D7" w:rsidP="00D14478">
            <w:pPr>
              <w:jc w:val="center"/>
              <w:rPr>
                <w:b/>
                <w:iCs/>
              </w:rPr>
            </w:pPr>
            <w:r w:rsidRPr="004420C3">
              <w:rPr>
                <w:b/>
                <w:iCs/>
              </w:rPr>
              <w:t>2</w:t>
            </w:r>
            <w:r>
              <w:rPr>
                <w:b/>
                <w:iCs/>
              </w:rPr>
              <w:t>.</w:t>
            </w:r>
          </w:p>
        </w:tc>
        <w:tc>
          <w:tcPr>
            <w:tcW w:w="2484" w:type="dxa"/>
          </w:tcPr>
          <w:p w:rsidR="007077D7" w:rsidRPr="004420C3" w:rsidRDefault="007077D7" w:rsidP="00D14478">
            <w:pPr>
              <w:rPr>
                <w:b/>
                <w:iCs/>
              </w:rPr>
            </w:pPr>
          </w:p>
        </w:tc>
        <w:tc>
          <w:tcPr>
            <w:tcW w:w="2497" w:type="dxa"/>
          </w:tcPr>
          <w:p w:rsidR="007077D7" w:rsidRPr="004420C3" w:rsidRDefault="007077D7" w:rsidP="00D14478">
            <w:pPr>
              <w:rPr>
                <w:b/>
                <w:iCs/>
              </w:rPr>
            </w:pPr>
          </w:p>
        </w:tc>
        <w:tc>
          <w:tcPr>
            <w:tcW w:w="1870" w:type="dxa"/>
          </w:tcPr>
          <w:p w:rsidR="007077D7" w:rsidRPr="004420C3" w:rsidRDefault="007077D7" w:rsidP="00D14478">
            <w:pPr>
              <w:rPr>
                <w:b/>
                <w:iCs/>
              </w:rPr>
            </w:pPr>
          </w:p>
        </w:tc>
        <w:tc>
          <w:tcPr>
            <w:tcW w:w="1822" w:type="dxa"/>
          </w:tcPr>
          <w:p w:rsidR="007077D7" w:rsidRPr="004420C3" w:rsidRDefault="007077D7" w:rsidP="00D14478">
            <w:pPr>
              <w:rPr>
                <w:b/>
                <w:iCs/>
              </w:rPr>
            </w:pPr>
          </w:p>
        </w:tc>
      </w:tr>
      <w:tr w:rsidR="007077D7" w:rsidRPr="009160E1" w:rsidTr="0080029B">
        <w:trPr>
          <w:trHeight w:val="1418"/>
          <w:jc w:val="center"/>
        </w:trPr>
        <w:tc>
          <w:tcPr>
            <w:tcW w:w="891" w:type="dxa"/>
          </w:tcPr>
          <w:p w:rsidR="007077D7" w:rsidRPr="00723180" w:rsidRDefault="007077D7" w:rsidP="00723180">
            <w:pPr>
              <w:rPr>
                <w:b/>
                <w:iCs/>
              </w:rPr>
            </w:pPr>
            <w:r>
              <w:rPr>
                <w:b/>
                <w:iCs/>
              </w:rPr>
              <w:t>3. - …</w:t>
            </w:r>
          </w:p>
        </w:tc>
        <w:tc>
          <w:tcPr>
            <w:tcW w:w="2484" w:type="dxa"/>
          </w:tcPr>
          <w:p w:rsidR="007077D7" w:rsidRPr="004420C3" w:rsidRDefault="007077D7" w:rsidP="00D14478">
            <w:pPr>
              <w:rPr>
                <w:b/>
                <w:iCs/>
              </w:rPr>
            </w:pPr>
          </w:p>
        </w:tc>
        <w:tc>
          <w:tcPr>
            <w:tcW w:w="2497" w:type="dxa"/>
          </w:tcPr>
          <w:p w:rsidR="007077D7" w:rsidRPr="004420C3" w:rsidRDefault="007077D7" w:rsidP="00D14478">
            <w:pPr>
              <w:rPr>
                <w:b/>
                <w:iCs/>
              </w:rPr>
            </w:pPr>
          </w:p>
        </w:tc>
        <w:tc>
          <w:tcPr>
            <w:tcW w:w="1870" w:type="dxa"/>
          </w:tcPr>
          <w:p w:rsidR="007077D7" w:rsidRPr="004420C3" w:rsidRDefault="007077D7" w:rsidP="00D14478">
            <w:pPr>
              <w:rPr>
                <w:b/>
                <w:iCs/>
              </w:rPr>
            </w:pPr>
          </w:p>
        </w:tc>
        <w:tc>
          <w:tcPr>
            <w:tcW w:w="1822" w:type="dxa"/>
          </w:tcPr>
          <w:p w:rsidR="007077D7" w:rsidRPr="004420C3" w:rsidRDefault="007077D7" w:rsidP="00D14478">
            <w:pPr>
              <w:rPr>
                <w:b/>
                <w:iCs/>
              </w:rPr>
            </w:pPr>
          </w:p>
        </w:tc>
      </w:tr>
    </w:tbl>
    <w:p w:rsidR="00FF7B8E" w:rsidRDefault="00FF7B8E" w:rsidP="00FF7B8E">
      <w:pPr>
        <w:jc w:val="both"/>
        <w:rPr>
          <w:i/>
          <w:sz w:val="22"/>
          <w:szCs w:val="22"/>
        </w:rPr>
      </w:pPr>
    </w:p>
    <w:p w:rsidR="00FF7B8E" w:rsidRDefault="00FF7B8E" w:rsidP="00FF7B8E">
      <w:pPr>
        <w:jc w:val="both"/>
        <w:rPr>
          <w:i/>
          <w:sz w:val="22"/>
          <w:szCs w:val="22"/>
        </w:rPr>
      </w:pPr>
    </w:p>
    <w:p w:rsidR="005F2A36" w:rsidRPr="009608AE" w:rsidRDefault="005F2A36" w:rsidP="00FF7B8E">
      <w:pPr>
        <w:jc w:val="both"/>
        <w:rPr>
          <w:color w:val="000000"/>
          <w:sz w:val="22"/>
          <w:szCs w:val="22"/>
        </w:rPr>
      </w:pPr>
    </w:p>
    <w:p w:rsidR="00FF7B8E" w:rsidRPr="009608AE" w:rsidRDefault="00FF7B8E" w:rsidP="00FF7B8E">
      <w:pPr>
        <w:jc w:val="center"/>
        <w:rPr>
          <w:color w:val="000000"/>
          <w:sz w:val="22"/>
          <w:szCs w:val="22"/>
        </w:rPr>
      </w:pPr>
      <w:r w:rsidRPr="009608AE">
        <w:rPr>
          <w:color w:val="000000"/>
          <w:sz w:val="22"/>
          <w:szCs w:val="22"/>
        </w:rPr>
        <w:t>...........................................................</w:t>
      </w:r>
    </w:p>
    <w:p w:rsidR="00FF7B8E" w:rsidRPr="009608AE" w:rsidRDefault="00FF7B8E" w:rsidP="00FF7B8E">
      <w:pPr>
        <w:jc w:val="center"/>
        <w:rPr>
          <w:color w:val="000000"/>
          <w:sz w:val="22"/>
          <w:szCs w:val="22"/>
        </w:rPr>
      </w:pPr>
      <w:r w:rsidRPr="009608AE">
        <w:rPr>
          <w:color w:val="000000"/>
          <w:sz w:val="22"/>
          <w:szCs w:val="22"/>
        </w:rPr>
        <w:t>Podpis/podpisy osób upoważnionych</w:t>
      </w:r>
    </w:p>
    <w:p w:rsidR="00FF7B8E" w:rsidRDefault="00FF7B8E" w:rsidP="00FF7B8E">
      <w:pPr>
        <w:spacing w:after="120"/>
        <w:jc w:val="center"/>
        <w:rPr>
          <w:color w:val="000000"/>
          <w:sz w:val="22"/>
          <w:szCs w:val="22"/>
        </w:rPr>
      </w:pPr>
      <w:r w:rsidRPr="009608AE">
        <w:rPr>
          <w:color w:val="000000"/>
          <w:sz w:val="22"/>
          <w:szCs w:val="22"/>
        </w:rPr>
        <w:t>do podpisania oferty</w:t>
      </w:r>
    </w:p>
    <w:p w:rsidR="000F0A8C" w:rsidRDefault="000F0A8C" w:rsidP="00FF7B8E">
      <w:pPr>
        <w:spacing w:after="120"/>
        <w:jc w:val="center"/>
        <w:rPr>
          <w:color w:val="000000"/>
          <w:sz w:val="22"/>
          <w:szCs w:val="22"/>
        </w:rPr>
      </w:pPr>
    </w:p>
    <w:p w:rsidR="000F0A8C" w:rsidRPr="009608AE" w:rsidRDefault="000F0A8C" w:rsidP="0080029B">
      <w:pPr>
        <w:spacing w:after="120"/>
        <w:rPr>
          <w:color w:val="000000"/>
          <w:sz w:val="22"/>
          <w:szCs w:val="22"/>
        </w:rPr>
      </w:pPr>
    </w:p>
    <w:p w:rsidR="00D14478" w:rsidRDefault="00FF7B8E" w:rsidP="00FF7B8E">
      <w:pPr>
        <w:ind w:left="4956" w:firstLine="708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</w:t>
      </w:r>
    </w:p>
    <w:p w:rsidR="00D14478" w:rsidRDefault="00D14478" w:rsidP="00FF7B8E">
      <w:pPr>
        <w:ind w:left="4956" w:firstLine="708"/>
        <w:jc w:val="center"/>
        <w:rPr>
          <w:bCs/>
          <w:sz w:val="22"/>
          <w:szCs w:val="22"/>
        </w:rPr>
      </w:pPr>
    </w:p>
    <w:p w:rsidR="00D14478" w:rsidRDefault="00D14478" w:rsidP="00FF7B8E">
      <w:pPr>
        <w:ind w:left="4956" w:firstLine="708"/>
        <w:jc w:val="center"/>
        <w:rPr>
          <w:bCs/>
          <w:sz w:val="22"/>
          <w:szCs w:val="22"/>
        </w:rPr>
      </w:pPr>
    </w:p>
    <w:p w:rsidR="00D14478" w:rsidRDefault="00D14478" w:rsidP="00FF7B8E">
      <w:pPr>
        <w:ind w:left="4956" w:firstLine="708"/>
        <w:jc w:val="center"/>
        <w:rPr>
          <w:bCs/>
          <w:sz w:val="22"/>
          <w:szCs w:val="22"/>
        </w:rPr>
      </w:pPr>
    </w:p>
    <w:p w:rsidR="00FF7B8E" w:rsidRPr="009608AE" w:rsidRDefault="00FF7B8E" w:rsidP="00FF7B8E">
      <w:pPr>
        <w:ind w:left="4956" w:firstLine="708"/>
        <w:jc w:val="center"/>
        <w:rPr>
          <w:b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     </w:t>
      </w:r>
      <w:r w:rsidRPr="009608AE">
        <w:rPr>
          <w:bCs/>
          <w:sz w:val="22"/>
          <w:szCs w:val="22"/>
        </w:rPr>
        <w:t>Załącznik nr</w:t>
      </w:r>
      <w:r>
        <w:rPr>
          <w:bCs/>
          <w:sz w:val="22"/>
          <w:szCs w:val="22"/>
        </w:rPr>
        <w:t xml:space="preserve"> </w:t>
      </w:r>
      <w:r w:rsidR="00BD49F1">
        <w:rPr>
          <w:bCs/>
          <w:sz w:val="22"/>
          <w:szCs w:val="22"/>
        </w:rPr>
        <w:t>8</w:t>
      </w:r>
      <w:r w:rsidRPr="009608AE">
        <w:rPr>
          <w:bCs/>
          <w:sz w:val="22"/>
          <w:szCs w:val="22"/>
        </w:rPr>
        <w:t xml:space="preserve"> do SIWZ</w:t>
      </w:r>
      <w:r w:rsidRPr="009608AE">
        <w:rPr>
          <w:b/>
          <w:sz w:val="22"/>
          <w:szCs w:val="22"/>
        </w:rPr>
        <w:t xml:space="preserve"> </w:t>
      </w:r>
    </w:p>
    <w:p w:rsidR="00FF7B8E" w:rsidRDefault="00FF7B8E" w:rsidP="00FF7B8E">
      <w:pPr>
        <w:jc w:val="right"/>
        <w:rPr>
          <w:b/>
          <w:sz w:val="22"/>
          <w:szCs w:val="22"/>
        </w:rPr>
      </w:pPr>
    </w:p>
    <w:p w:rsidR="007A144A" w:rsidRDefault="007A144A" w:rsidP="00FF7B8E">
      <w:pPr>
        <w:jc w:val="right"/>
        <w:rPr>
          <w:b/>
          <w:sz w:val="22"/>
          <w:szCs w:val="22"/>
        </w:rPr>
      </w:pPr>
    </w:p>
    <w:p w:rsidR="00FF6883" w:rsidRPr="009608AE" w:rsidRDefault="00FF6883" w:rsidP="00FF7B8E">
      <w:pPr>
        <w:jc w:val="right"/>
        <w:rPr>
          <w:b/>
          <w:sz w:val="22"/>
          <w:szCs w:val="22"/>
        </w:rPr>
      </w:pPr>
    </w:p>
    <w:p w:rsidR="00FF7B8E" w:rsidRPr="009608AE" w:rsidRDefault="00FF7B8E" w:rsidP="00FF7B8E">
      <w:pPr>
        <w:jc w:val="center"/>
        <w:rPr>
          <w:b/>
          <w:sz w:val="22"/>
          <w:szCs w:val="22"/>
        </w:rPr>
      </w:pPr>
      <w:r w:rsidRPr="009608AE">
        <w:rPr>
          <w:b/>
          <w:sz w:val="22"/>
          <w:szCs w:val="22"/>
        </w:rPr>
        <w:t>Lista / informacja w zakresie przynależności do grupy kapitałowej</w:t>
      </w:r>
    </w:p>
    <w:p w:rsidR="00723180" w:rsidRDefault="00723180" w:rsidP="00FF7B8E">
      <w:pPr>
        <w:jc w:val="center"/>
        <w:rPr>
          <w:b/>
          <w:sz w:val="22"/>
          <w:szCs w:val="22"/>
        </w:rPr>
      </w:pPr>
    </w:p>
    <w:p w:rsidR="00FF7B8E" w:rsidRPr="009608AE" w:rsidRDefault="00FF7B8E" w:rsidP="00723180">
      <w:pPr>
        <w:rPr>
          <w:b/>
          <w:sz w:val="22"/>
          <w:szCs w:val="22"/>
        </w:rPr>
      </w:pPr>
      <w:r w:rsidRPr="009608AE">
        <w:rPr>
          <w:b/>
          <w:sz w:val="22"/>
          <w:szCs w:val="22"/>
        </w:rPr>
        <w:t>ZAMAWIAJĄCY:</w:t>
      </w:r>
    </w:p>
    <w:p w:rsidR="00FF7B8E" w:rsidRPr="002D0BB9" w:rsidRDefault="00FF7B8E" w:rsidP="00FF7B8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2D0BB9">
        <w:rPr>
          <w:color w:val="000000"/>
          <w:sz w:val="22"/>
          <w:szCs w:val="22"/>
        </w:rPr>
        <w:t>Gmina Sobótka, ul. Rynek 1, 55-050 Sobótka</w:t>
      </w:r>
    </w:p>
    <w:p w:rsidR="00FF7B8E" w:rsidRPr="009608AE" w:rsidRDefault="00FF7B8E" w:rsidP="00FF7B8E">
      <w:pPr>
        <w:numPr>
          <w:ilvl w:val="0"/>
          <w:numId w:val="27"/>
        </w:numPr>
        <w:spacing w:before="120" w:after="120"/>
        <w:ind w:left="357" w:hanging="357"/>
        <w:jc w:val="both"/>
        <w:rPr>
          <w:b/>
          <w:sz w:val="22"/>
          <w:szCs w:val="22"/>
        </w:rPr>
      </w:pPr>
      <w:r w:rsidRPr="009608AE">
        <w:rPr>
          <w:b/>
          <w:sz w:val="22"/>
          <w:szCs w:val="22"/>
        </w:rPr>
        <w:t>WYKONAWCA:</w:t>
      </w:r>
    </w:p>
    <w:p w:rsidR="00FF7B8E" w:rsidRPr="009608AE" w:rsidRDefault="00FF7B8E" w:rsidP="00FF7B8E">
      <w:pPr>
        <w:spacing w:after="120"/>
        <w:rPr>
          <w:sz w:val="22"/>
          <w:szCs w:val="22"/>
        </w:rPr>
      </w:pPr>
      <w:r w:rsidRPr="009608AE">
        <w:rPr>
          <w:b/>
          <w:sz w:val="22"/>
          <w:szCs w:val="22"/>
        </w:rPr>
        <w:t xml:space="preserve">Niniejsza oferta zostaje złożona przez: </w:t>
      </w:r>
      <w:r w:rsidRPr="009608AE">
        <w:rPr>
          <w:b/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4"/>
        <w:gridCol w:w="6057"/>
        <w:gridCol w:w="3230"/>
      </w:tblGrid>
      <w:tr w:rsidR="00FF7B8E" w:rsidRPr="009608AE" w:rsidTr="00D14478">
        <w:trPr>
          <w:cantSplit/>
        </w:trPr>
        <w:tc>
          <w:tcPr>
            <w:tcW w:w="305" w:type="pct"/>
            <w:vAlign w:val="center"/>
          </w:tcPr>
          <w:p w:rsidR="00FF7B8E" w:rsidRPr="009608AE" w:rsidRDefault="00FF7B8E" w:rsidP="00D14478">
            <w:pPr>
              <w:jc w:val="center"/>
              <w:rPr>
                <w:b/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vAlign w:val="center"/>
          </w:tcPr>
          <w:p w:rsidR="00FF7B8E" w:rsidRPr="009608AE" w:rsidRDefault="00FF7B8E" w:rsidP="00D14478">
            <w:pPr>
              <w:jc w:val="center"/>
              <w:rPr>
                <w:b/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FF7B8E" w:rsidRPr="009608AE" w:rsidRDefault="00FF7B8E" w:rsidP="00D14478">
            <w:pPr>
              <w:jc w:val="center"/>
              <w:rPr>
                <w:b/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 xml:space="preserve">Adres(y) </w:t>
            </w:r>
            <w:r w:rsidRPr="009608AE">
              <w:rPr>
                <w:b/>
                <w:caps/>
                <w:sz w:val="22"/>
                <w:szCs w:val="22"/>
              </w:rPr>
              <w:t>Wykonawcy</w:t>
            </w:r>
            <w:r w:rsidRPr="009608AE">
              <w:rPr>
                <w:b/>
                <w:sz w:val="22"/>
                <w:szCs w:val="22"/>
              </w:rPr>
              <w:t>(ów)</w:t>
            </w:r>
          </w:p>
        </w:tc>
      </w:tr>
      <w:tr w:rsidR="00FF7B8E" w:rsidRPr="009608AE" w:rsidTr="00D14478">
        <w:trPr>
          <w:cantSplit/>
        </w:trPr>
        <w:tc>
          <w:tcPr>
            <w:tcW w:w="305" w:type="pct"/>
          </w:tcPr>
          <w:p w:rsidR="00FF7B8E" w:rsidRPr="009608AE" w:rsidRDefault="00FF7B8E" w:rsidP="00D14478">
            <w:pPr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FF7B8E" w:rsidRPr="009608AE" w:rsidRDefault="00FF7B8E" w:rsidP="00D14478">
            <w:pPr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FF7B8E" w:rsidRPr="009608AE" w:rsidRDefault="00FF7B8E" w:rsidP="00D14478">
            <w:pPr>
              <w:rPr>
                <w:b/>
                <w:sz w:val="22"/>
                <w:szCs w:val="22"/>
              </w:rPr>
            </w:pPr>
          </w:p>
        </w:tc>
      </w:tr>
      <w:tr w:rsidR="00FF7B8E" w:rsidRPr="009608AE" w:rsidTr="00D14478">
        <w:trPr>
          <w:cantSplit/>
        </w:trPr>
        <w:tc>
          <w:tcPr>
            <w:tcW w:w="305" w:type="pct"/>
          </w:tcPr>
          <w:p w:rsidR="00FF7B8E" w:rsidRPr="009608AE" w:rsidRDefault="00FF7B8E" w:rsidP="00D14478">
            <w:pPr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FF7B8E" w:rsidRPr="009608AE" w:rsidRDefault="00FF7B8E" w:rsidP="00D14478">
            <w:pPr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FF7B8E" w:rsidRPr="009608AE" w:rsidRDefault="00FF7B8E" w:rsidP="00D14478">
            <w:pPr>
              <w:rPr>
                <w:b/>
                <w:sz w:val="22"/>
                <w:szCs w:val="22"/>
              </w:rPr>
            </w:pPr>
          </w:p>
        </w:tc>
      </w:tr>
    </w:tbl>
    <w:p w:rsidR="00FF7B8E" w:rsidRPr="009608AE" w:rsidRDefault="00FF7B8E" w:rsidP="00FF7B8E">
      <w:pPr>
        <w:rPr>
          <w:sz w:val="22"/>
          <w:szCs w:val="22"/>
        </w:rPr>
      </w:pPr>
    </w:p>
    <w:p w:rsidR="00FF7B8E" w:rsidRPr="009608AE" w:rsidRDefault="00FF7B8E" w:rsidP="00FF7B8E">
      <w:pPr>
        <w:keepNext/>
        <w:rPr>
          <w:b/>
          <w:sz w:val="22"/>
          <w:szCs w:val="22"/>
        </w:rPr>
      </w:pPr>
      <w:r w:rsidRPr="009608AE">
        <w:rPr>
          <w:sz w:val="22"/>
          <w:szCs w:val="22"/>
        </w:rPr>
        <w:t>Przystępując do postępowania o udzielenie zamówienia publicznego realizowanego w trybie przetargu nieograniczonego na:</w:t>
      </w:r>
      <w:r w:rsidRPr="009608AE">
        <w:rPr>
          <w:b/>
          <w:sz w:val="22"/>
          <w:szCs w:val="22"/>
        </w:rPr>
        <w:t xml:space="preserve"> </w:t>
      </w:r>
    </w:p>
    <w:p w:rsidR="00FF7B8E" w:rsidRPr="00FF6883" w:rsidRDefault="00FF6883" w:rsidP="002D0BB9">
      <w:pPr>
        <w:jc w:val="center"/>
        <w:rPr>
          <w:b/>
          <w:bCs/>
          <w:color w:val="000000"/>
          <w:sz w:val="22"/>
          <w:szCs w:val="22"/>
        </w:rPr>
      </w:pPr>
      <w:r w:rsidRPr="00FF6883">
        <w:rPr>
          <w:b/>
          <w:sz w:val="22"/>
          <w:szCs w:val="22"/>
          <w:u w:val="single"/>
        </w:rPr>
        <w:t>„</w:t>
      </w:r>
      <w:r w:rsidR="001D0D5C">
        <w:rPr>
          <w:b/>
          <w:bCs/>
          <w:color w:val="000000"/>
          <w:sz w:val="22"/>
          <w:szCs w:val="22"/>
          <w:u w:val="single"/>
        </w:rPr>
        <w:t>Klub Senior</w:t>
      </w:r>
      <w:r w:rsidR="00D14478">
        <w:rPr>
          <w:b/>
          <w:bCs/>
          <w:color w:val="000000"/>
          <w:sz w:val="22"/>
          <w:szCs w:val="22"/>
          <w:u w:val="single"/>
        </w:rPr>
        <w:t xml:space="preserve"> + Sobótka Przebudowa i remont części budynku</w:t>
      </w:r>
      <w:r>
        <w:rPr>
          <w:b/>
          <w:bCs/>
          <w:color w:val="000000"/>
          <w:sz w:val="22"/>
          <w:szCs w:val="22"/>
          <w:u w:val="single"/>
        </w:rPr>
        <w:t>”</w:t>
      </w:r>
    </w:p>
    <w:p w:rsidR="00723180" w:rsidRDefault="00723180" w:rsidP="00FF7B8E">
      <w:pPr>
        <w:rPr>
          <w:b/>
          <w:bCs/>
          <w:color w:val="000000"/>
          <w:sz w:val="22"/>
          <w:szCs w:val="22"/>
          <w:u w:val="single"/>
        </w:rPr>
      </w:pPr>
    </w:p>
    <w:p w:rsidR="00FF7B8E" w:rsidRPr="009608AE" w:rsidRDefault="00FF7B8E" w:rsidP="00FF7B8E">
      <w:pPr>
        <w:rPr>
          <w:sz w:val="22"/>
          <w:szCs w:val="22"/>
        </w:rPr>
      </w:pPr>
      <w:r w:rsidRPr="009608AE">
        <w:rPr>
          <w:noProof/>
          <w:sz w:val="22"/>
          <w:szCs w:val="22"/>
        </w:rPr>
        <w:t xml:space="preserve">w </w:t>
      </w:r>
      <w:r w:rsidRPr="002E5A62">
        <w:rPr>
          <w:noProof/>
          <w:sz w:val="22"/>
          <w:szCs w:val="22"/>
        </w:rPr>
        <w:t>trybie</w:t>
      </w:r>
      <w:r>
        <w:rPr>
          <w:noProof/>
          <w:sz w:val="22"/>
          <w:szCs w:val="22"/>
        </w:rPr>
        <w:t xml:space="preserve"> art.24 ust. 1 pkt.23</w:t>
      </w:r>
      <w:r w:rsidRPr="002E5A62">
        <w:rPr>
          <w:noProof/>
          <w:sz w:val="22"/>
          <w:szCs w:val="22"/>
        </w:rPr>
        <w:t xml:space="preserve"> </w:t>
      </w:r>
      <w:r w:rsidRPr="009608AE">
        <w:rPr>
          <w:sz w:val="22"/>
          <w:szCs w:val="22"/>
        </w:rPr>
        <w:t>ustawy Prawo zamówień publicznych (Dz. U.  z 201</w:t>
      </w:r>
      <w:r w:rsidR="002D0BB9">
        <w:rPr>
          <w:sz w:val="22"/>
          <w:szCs w:val="22"/>
        </w:rPr>
        <w:t>7</w:t>
      </w:r>
      <w:r w:rsidRPr="009608AE">
        <w:rPr>
          <w:sz w:val="22"/>
          <w:szCs w:val="22"/>
        </w:rPr>
        <w:t xml:space="preserve"> r. poz. </w:t>
      </w:r>
      <w:r w:rsidR="002D0BB9">
        <w:rPr>
          <w:sz w:val="22"/>
          <w:szCs w:val="22"/>
        </w:rPr>
        <w:t>1579</w:t>
      </w:r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</w:t>
      </w:r>
      <w:r w:rsidRPr="009608AE">
        <w:rPr>
          <w:sz w:val="22"/>
          <w:szCs w:val="22"/>
        </w:rPr>
        <w:t>) składam:</w:t>
      </w:r>
    </w:p>
    <w:p w:rsidR="00FF7B8E" w:rsidRPr="009608AE" w:rsidRDefault="00FF7B8E" w:rsidP="00FF7B8E">
      <w:pPr>
        <w:ind w:left="360" w:hanging="360"/>
        <w:rPr>
          <w:sz w:val="22"/>
          <w:szCs w:val="22"/>
        </w:rPr>
      </w:pPr>
    </w:p>
    <w:p w:rsidR="00FF7B8E" w:rsidRPr="009608AE" w:rsidRDefault="00FF7B8E" w:rsidP="00FF7B8E">
      <w:pPr>
        <w:numPr>
          <w:ilvl w:val="0"/>
          <w:numId w:val="26"/>
        </w:numPr>
        <w:ind w:left="360"/>
        <w:jc w:val="both"/>
        <w:rPr>
          <w:sz w:val="22"/>
          <w:szCs w:val="22"/>
        </w:rPr>
      </w:pPr>
      <w:r w:rsidRPr="009608AE">
        <w:rPr>
          <w:sz w:val="22"/>
          <w:szCs w:val="22"/>
        </w:rPr>
        <w:t xml:space="preserve">Listę podmiotów należących do tej samej grupy  kapitałowej, o której mowa </w:t>
      </w:r>
      <w:r>
        <w:rPr>
          <w:sz w:val="22"/>
          <w:szCs w:val="22"/>
        </w:rPr>
        <w:t>w art. 24 ust.</w:t>
      </w:r>
      <w:r w:rsidR="0080029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23</w:t>
      </w:r>
      <w:r w:rsidRPr="0059216C">
        <w:rPr>
          <w:sz w:val="22"/>
          <w:szCs w:val="22"/>
          <w:highlight w:val="yellow"/>
        </w:rPr>
        <w:br/>
      </w:r>
      <w:r w:rsidRPr="009608AE">
        <w:rPr>
          <w:sz w:val="22"/>
          <w:szCs w:val="22"/>
        </w:rPr>
        <w:t xml:space="preserve">ustawy Prawo zamówień publicznych </w:t>
      </w:r>
      <w:r w:rsidRPr="009608AE">
        <w:rPr>
          <w:rStyle w:val="Odwoanieprzypisudolnego"/>
          <w:sz w:val="22"/>
          <w:szCs w:val="22"/>
        </w:rPr>
        <w:t>1</w:t>
      </w:r>
    </w:p>
    <w:p w:rsidR="00FF7B8E" w:rsidRPr="009608AE" w:rsidRDefault="00FF7B8E" w:rsidP="00FF7B8E">
      <w:pPr>
        <w:rPr>
          <w:sz w:val="22"/>
          <w:szCs w:val="22"/>
        </w:rPr>
      </w:pPr>
    </w:p>
    <w:p w:rsidR="00FF7B8E" w:rsidRPr="009608AE" w:rsidRDefault="00FF7B8E" w:rsidP="00FF7B8E">
      <w:pPr>
        <w:rPr>
          <w:sz w:val="22"/>
          <w:szCs w:val="22"/>
        </w:rPr>
      </w:pPr>
      <w:r>
        <w:rPr>
          <w:sz w:val="22"/>
          <w:szCs w:val="22"/>
        </w:rPr>
        <w:t>Jednocześnie składam wraz z oświadczeniem dokumenty bądź informacje potwierdzające, że powiązania z innym Wykonawcą nie prowadzą do zakłócenia konkurencji w niniejszym postępowaniu.</w:t>
      </w:r>
    </w:p>
    <w:p w:rsidR="00FF7B8E" w:rsidRPr="009608AE" w:rsidRDefault="00FF7B8E" w:rsidP="00FF7B8E">
      <w:pPr>
        <w:rPr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5271"/>
        <w:gridCol w:w="3008"/>
      </w:tblGrid>
      <w:tr w:rsidR="00FF7B8E" w:rsidRPr="009608AE" w:rsidTr="00D14478">
        <w:tc>
          <w:tcPr>
            <w:tcW w:w="540" w:type="dxa"/>
          </w:tcPr>
          <w:p w:rsidR="00FF7B8E" w:rsidRPr="009608AE" w:rsidRDefault="00FF7B8E" w:rsidP="00D14478">
            <w:pPr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l.p.</w:t>
            </w:r>
          </w:p>
        </w:tc>
        <w:tc>
          <w:tcPr>
            <w:tcW w:w="5271" w:type="dxa"/>
          </w:tcPr>
          <w:p w:rsidR="00FF7B8E" w:rsidRPr="009608AE" w:rsidRDefault="00FF7B8E" w:rsidP="00D14478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Nazwa wykonawcy</w:t>
            </w:r>
          </w:p>
        </w:tc>
        <w:tc>
          <w:tcPr>
            <w:tcW w:w="3008" w:type="dxa"/>
          </w:tcPr>
          <w:p w:rsidR="00FF7B8E" w:rsidRPr="009608AE" w:rsidRDefault="00FF7B8E" w:rsidP="00D14478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Adres wykonawcy</w:t>
            </w:r>
          </w:p>
        </w:tc>
      </w:tr>
      <w:tr w:rsidR="00FF7B8E" w:rsidRPr="009608AE" w:rsidTr="00D14478">
        <w:tc>
          <w:tcPr>
            <w:tcW w:w="540" w:type="dxa"/>
          </w:tcPr>
          <w:p w:rsidR="00FF7B8E" w:rsidRPr="009608AE" w:rsidRDefault="00FF7B8E" w:rsidP="00D14478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1</w:t>
            </w:r>
          </w:p>
        </w:tc>
        <w:tc>
          <w:tcPr>
            <w:tcW w:w="5271" w:type="dxa"/>
          </w:tcPr>
          <w:p w:rsidR="00FF7B8E" w:rsidRPr="009608AE" w:rsidRDefault="00FF7B8E" w:rsidP="00D14478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D14478">
            <w:pPr>
              <w:rPr>
                <w:sz w:val="22"/>
                <w:szCs w:val="22"/>
              </w:rPr>
            </w:pPr>
          </w:p>
        </w:tc>
      </w:tr>
      <w:tr w:rsidR="00FF7B8E" w:rsidRPr="009608AE" w:rsidTr="00D14478">
        <w:tc>
          <w:tcPr>
            <w:tcW w:w="540" w:type="dxa"/>
          </w:tcPr>
          <w:p w:rsidR="00FF7B8E" w:rsidRPr="009608AE" w:rsidRDefault="00FF7B8E" w:rsidP="00D14478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2</w:t>
            </w:r>
          </w:p>
        </w:tc>
        <w:tc>
          <w:tcPr>
            <w:tcW w:w="5271" w:type="dxa"/>
          </w:tcPr>
          <w:p w:rsidR="00FF7B8E" w:rsidRPr="009608AE" w:rsidRDefault="00FF7B8E" w:rsidP="00D14478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D14478">
            <w:pPr>
              <w:rPr>
                <w:sz w:val="22"/>
                <w:szCs w:val="22"/>
              </w:rPr>
            </w:pPr>
          </w:p>
        </w:tc>
      </w:tr>
      <w:tr w:rsidR="00FF7B8E" w:rsidRPr="009608AE" w:rsidTr="00D14478">
        <w:tc>
          <w:tcPr>
            <w:tcW w:w="540" w:type="dxa"/>
          </w:tcPr>
          <w:p w:rsidR="00FF7B8E" w:rsidRPr="009608AE" w:rsidRDefault="00FF7B8E" w:rsidP="00D14478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3</w:t>
            </w:r>
          </w:p>
        </w:tc>
        <w:tc>
          <w:tcPr>
            <w:tcW w:w="5271" w:type="dxa"/>
          </w:tcPr>
          <w:p w:rsidR="00FF7B8E" w:rsidRPr="009608AE" w:rsidRDefault="00FF7B8E" w:rsidP="00D14478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D14478">
            <w:pPr>
              <w:rPr>
                <w:sz w:val="22"/>
                <w:szCs w:val="22"/>
              </w:rPr>
            </w:pPr>
          </w:p>
        </w:tc>
      </w:tr>
      <w:tr w:rsidR="00FF7B8E" w:rsidRPr="009608AE" w:rsidTr="00D14478">
        <w:tc>
          <w:tcPr>
            <w:tcW w:w="540" w:type="dxa"/>
          </w:tcPr>
          <w:p w:rsidR="00FF7B8E" w:rsidRPr="009608AE" w:rsidRDefault="00FF7B8E" w:rsidP="00D14478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4</w:t>
            </w:r>
          </w:p>
        </w:tc>
        <w:tc>
          <w:tcPr>
            <w:tcW w:w="5271" w:type="dxa"/>
          </w:tcPr>
          <w:p w:rsidR="00FF7B8E" w:rsidRPr="009608AE" w:rsidRDefault="00FF7B8E" w:rsidP="00D14478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D14478">
            <w:pPr>
              <w:rPr>
                <w:sz w:val="22"/>
                <w:szCs w:val="22"/>
              </w:rPr>
            </w:pPr>
          </w:p>
        </w:tc>
      </w:tr>
      <w:tr w:rsidR="00FF7B8E" w:rsidRPr="009608AE" w:rsidTr="00D14478">
        <w:tc>
          <w:tcPr>
            <w:tcW w:w="540" w:type="dxa"/>
          </w:tcPr>
          <w:p w:rsidR="00FF7B8E" w:rsidRPr="009608AE" w:rsidRDefault="00FF7B8E" w:rsidP="00D14478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5</w:t>
            </w:r>
          </w:p>
        </w:tc>
        <w:tc>
          <w:tcPr>
            <w:tcW w:w="5271" w:type="dxa"/>
          </w:tcPr>
          <w:p w:rsidR="00FF7B8E" w:rsidRPr="009608AE" w:rsidRDefault="00FF7B8E" w:rsidP="00D14478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D14478">
            <w:pPr>
              <w:rPr>
                <w:sz w:val="22"/>
                <w:szCs w:val="22"/>
              </w:rPr>
            </w:pPr>
          </w:p>
        </w:tc>
      </w:tr>
      <w:tr w:rsidR="00FF7B8E" w:rsidRPr="009608AE" w:rsidTr="00D14478">
        <w:tc>
          <w:tcPr>
            <w:tcW w:w="540" w:type="dxa"/>
          </w:tcPr>
          <w:p w:rsidR="00FF7B8E" w:rsidRPr="009608AE" w:rsidRDefault="00FF7B8E" w:rsidP="00D14478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6</w:t>
            </w:r>
          </w:p>
        </w:tc>
        <w:tc>
          <w:tcPr>
            <w:tcW w:w="5271" w:type="dxa"/>
          </w:tcPr>
          <w:p w:rsidR="00FF7B8E" w:rsidRPr="009608AE" w:rsidRDefault="00FF7B8E" w:rsidP="00D14478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D14478">
            <w:pPr>
              <w:rPr>
                <w:sz w:val="22"/>
                <w:szCs w:val="22"/>
              </w:rPr>
            </w:pPr>
          </w:p>
        </w:tc>
      </w:tr>
    </w:tbl>
    <w:p w:rsidR="00FF7B8E" w:rsidRPr="009608AE" w:rsidRDefault="00FF7B8E" w:rsidP="00FF7B8E">
      <w:pPr>
        <w:rPr>
          <w:sz w:val="22"/>
          <w:szCs w:val="22"/>
        </w:rPr>
      </w:pPr>
    </w:p>
    <w:p w:rsidR="00FF7B8E" w:rsidRPr="009608A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numPr>
          <w:ilvl w:val="0"/>
          <w:numId w:val="26"/>
        </w:numPr>
        <w:ind w:left="360"/>
        <w:jc w:val="both"/>
        <w:rPr>
          <w:sz w:val="22"/>
          <w:szCs w:val="22"/>
        </w:rPr>
      </w:pPr>
      <w:r w:rsidRPr="009608AE">
        <w:rPr>
          <w:sz w:val="22"/>
          <w:szCs w:val="22"/>
        </w:rPr>
        <w:t>Informuję  o tym, że nie należę (nie należymy)  do grupy kapitałowej ¹.</w:t>
      </w:r>
    </w:p>
    <w:p w:rsidR="00FF7B8E" w:rsidRPr="009608AE" w:rsidRDefault="00FF7B8E" w:rsidP="00FF7B8E">
      <w:pPr>
        <w:ind w:left="360"/>
        <w:jc w:val="both"/>
        <w:rPr>
          <w:sz w:val="22"/>
          <w:szCs w:val="22"/>
        </w:rPr>
      </w:pPr>
    </w:p>
    <w:p w:rsidR="00FF7B8E" w:rsidRPr="009608AE" w:rsidRDefault="00FF7B8E" w:rsidP="00FF7B8E">
      <w:pPr>
        <w:rPr>
          <w:sz w:val="22"/>
          <w:szCs w:val="22"/>
        </w:rPr>
      </w:pPr>
      <w:r w:rsidRPr="009608AE">
        <w:rPr>
          <w:sz w:val="22"/>
          <w:szCs w:val="22"/>
        </w:rPr>
        <w:t xml:space="preserve">Prawdziwość powyższych danych potwierdzam własnoręcznym podpisem świadom odpowiedzialności karnej z art. 297 Kodeksu karnego. </w:t>
      </w:r>
    </w:p>
    <w:p w:rsidR="00FF7B8E" w:rsidRPr="009608AE" w:rsidRDefault="00FF7B8E" w:rsidP="00FF7B8E">
      <w:pPr>
        <w:rPr>
          <w:sz w:val="22"/>
          <w:szCs w:val="22"/>
        </w:rPr>
      </w:pPr>
    </w:p>
    <w:tbl>
      <w:tblPr>
        <w:tblW w:w="5000" w:type="pct"/>
        <w:jc w:val="center"/>
        <w:tblLook w:val="01E0"/>
      </w:tblPr>
      <w:tblGrid>
        <w:gridCol w:w="3616"/>
        <w:gridCol w:w="6351"/>
      </w:tblGrid>
      <w:tr w:rsidR="00FF7B8E" w:rsidRPr="009608AE" w:rsidTr="00D14478">
        <w:trPr>
          <w:jc w:val="center"/>
        </w:trPr>
        <w:tc>
          <w:tcPr>
            <w:tcW w:w="1814" w:type="pct"/>
            <w:vAlign w:val="center"/>
          </w:tcPr>
          <w:p w:rsidR="00FF7B8E" w:rsidRPr="009608AE" w:rsidRDefault="00FF7B8E" w:rsidP="00D14478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FF7B8E" w:rsidRPr="009608AE" w:rsidRDefault="00FF7B8E" w:rsidP="00D14478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……………………………………..</w:t>
            </w:r>
          </w:p>
        </w:tc>
      </w:tr>
      <w:tr w:rsidR="00FF7B8E" w:rsidRPr="009608AE" w:rsidTr="00D14478">
        <w:trPr>
          <w:jc w:val="center"/>
        </w:trPr>
        <w:tc>
          <w:tcPr>
            <w:tcW w:w="1814" w:type="pct"/>
            <w:vAlign w:val="center"/>
          </w:tcPr>
          <w:p w:rsidR="00FF7B8E" w:rsidRPr="009608AE" w:rsidRDefault="00FF7B8E" w:rsidP="00D14478">
            <w:pPr>
              <w:jc w:val="center"/>
              <w:rPr>
                <w:b/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FF7B8E" w:rsidRPr="009608AE" w:rsidRDefault="00FF7B8E" w:rsidP="00D14478">
            <w:pPr>
              <w:jc w:val="center"/>
              <w:rPr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>Podpis(y) osoby(osób) upoważnionej(</w:t>
            </w:r>
            <w:proofErr w:type="spellStart"/>
            <w:r w:rsidRPr="009608AE">
              <w:rPr>
                <w:b/>
                <w:sz w:val="22"/>
                <w:szCs w:val="22"/>
              </w:rPr>
              <w:t>ych</w:t>
            </w:r>
            <w:proofErr w:type="spellEnd"/>
            <w:r w:rsidRPr="009608AE">
              <w:rPr>
                <w:b/>
                <w:sz w:val="22"/>
                <w:szCs w:val="22"/>
              </w:rPr>
              <w:t>) do podpisania niniejszej oferty w imieniu Wykonawcy(ów)</w:t>
            </w:r>
          </w:p>
        </w:tc>
      </w:tr>
    </w:tbl>
    <w:p w:rsidR="00FF7B8E" w:rsidRPr="009608AE" w:rsidRDefault="00FF7B8E" w:rsidP="00FF7B8E">
      <w:pPr>
        <w:keepNext/>
        <w:keepLines/>
        <w:autoSpaceDE w:val="0"/>
        <w:autoSpaceDN w:val="0"/>
        <w:adjustRightInd w:val="0"/>
        <w:spacing w:before="240" w:after="120"/>
        <w:ind w:right="45"/>
        <w:rPr>
          <w:sz w:val="22"/>
          <w:szCs w:val="22"/>
        </w:rPr>
      </w:pPr>
      <w:r w:rsidRPr="009608AE">
        <w:rPr>
          <w:sz w:val="22"/>
          <w:szCs w:val="22"/>
          <w:vertAlign w:val="superscript"/>
        </w:rPr>
        <w:t xml:space="preserve">1 </w:t>
      </w:r>
      <w:r w:rsidRPr="009608AE">
        <w:rPr>
          <w:sz w:val="22"/>
          <w:szCs w:val="22"/>
        </w:rPr>
        <w:t>Zaznaczyć odpowiedni kwadrat</w:t>
      </w:r>
    </w:p>
    <w:p w:rsidR="00FF7B8E" w:rsidRPr="009608AE" w:rsidRDefault="00FF7B8E" w:rsidP="00FF7B8E">
      <w:pPr>
        <w:ind w:left="15"/>
        <w:jc w:val="both"/>
        <w:rPr>
          <w:rFonts w:eastAsia="Tahoma"/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6883" w:rsidRDefault="00FF6883" w:rsidP="00FF7B8E">
      <w:pPr>
        <w:rPr>
          <w:sz w:val="22"/>
          <w:szCs w:val="22"/>
        </w:rPr>
      </w:pPr>
    </w:p>
    <w:p w:rsidR="00FF6883" w:rsidRDefault="00FF6883" w:rsidP="00FF7B8E">
      <w:pPr>
        <w:rPr>
          <w:sz w:val="22"/>
          <w:szCs w:val="22"/>
        </w:rPr>
      </w:pPr>
    </w:p>
    <w:p w:rsidR="00FF6883" w:rsidRDefault="00FF6883" w:rsidP="00FF7B8E">
      <w:pPr>
        <w:rPr>
          <w:sz w:val="22"/>
          <w:szCs w:val="22"/>
        </w:rPr>
      </w:pPr>
    </w:p>
    <w:p w:rsidR="00FF6883" w:rsidRDefault="00FF6883" w:rsidP="00FF7B8E">
      <w:pPr>
        <w:rPr>
          <w:sz w:val="22"/>
          <w:szCs w:val="22"/>
        </w:rPr>
      </w:pPr>
    </w:p>
    <w:p w:rsidR="00FF6883" w:rsidRDefault="00FF6883" w:rsidP="00FF7B8E">
      <w:pPr>
        <w:rPr>
          <w:sz w:val="22"/>
          <w:szCs w:val="22"/>
        </w:rPr>
      </w:pPr>
    </w:p>
    <w:p w:rsidR="00FF6883" w:rsidRDefault="00FF6883" w:rsidP="00FF7B8E">
      <w:pPr>
        <w:rPr>
          <w:sz w:val="22"/>
          <w:szCs w:val="22"/>
        </w:rPr>
      </w:pPr>
    </w:p>
    <w:p w:rsidR="00367BAE" w:rsidRDefault="00367BAE" w:rsidP="00FF7B8E">
      <w:pPr>
        <w:rPr>
          <w:sz w:val="22"/>
          <w:szCs w:val="22"/>
        </w:rPr>
      </w:pPr>
    </w:p>
    <w:p w:rsidR="00FF7B8E" w:rsidRPr="00EF2666" w:rsidRDefault="00FF7B8E" w:rsidP="00367BAE">
      <w:pPr>
        <w:shd w:val="clear" w:color="auto" w:fill="FFFFFF"/>
        <w:spacing w:before="240" w:line="254" w:lineRule="exact"/>
        <w:ind w:right="-2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0F0A8C">
        <w:rPr>
          <w:color w:val="000000"/>
          <w:sz w:val="22"/>
          <w:szCs w:val="22"/>
        </w:rPr>
        <w:t>Załączni</w:t>
      </w:r>
      <w:r w:rsidRPr="00EF2666">
        <w:rPr>
          <w:color w:val="000000"/>
          <w:sz w:val="22"/>
          <w:szCs w:val="22"/>
        </w:rPr>
        <w:t xml:space="preserve">k nr </w:t>
      </w:r>
      <w:r w:rsidR="00BD49F1" w:rsidRPr="00EF2666">
        <w:rPr>
          <w:color w:val="000000"/>
          <w:sz w:val="22"/>
          <w:szCs w:val="22"/>
        </w:rPr>
        <w:t>9</w:t>
      </w:r>
      <w:r w:rsidRPr="00EF2666">
        <w:rPr>
          <w:color w:val="000000"/>
          <w:sz w:val="22"/>
          <w:szCs w:val="22"/>
        </w:rPr>
        <w:t xml:space="preserve"> do SIWZ</w:t>
      </w:r>
      <w:r w:rsidR="00BD49F1" w:rsidRPr="00EF2666">
        <w:rPr>
          <w:color w:val="000000"/>
          <w:sz w:val="22"/>
          <w:szCs w:val="22"/>
        </w:rPr>
        <w:t xml:space="preserve"> </w:t>
      </w:r>
    </w:p>
    <w:p w:rsidR="00FF7B8E" w:rsidRPr="007A2803" w:rsidRDefault="00FF7B8E" w:rsidP="00FF7B8E">
      <w:pPr>
        <w:spacing w:after="120"/>
        <w:jc w:val="center"/>
        <w:rPr>
          <w:b/>
          <w:bCs/>
          <w:sz w:val="22"/>
          <w:szCs w:val="22"/>
          <w:highlight w:val="yellow"/>
        </w:rPr>
      </w:pPr>
    </w:p>
    <w:p w:rsidR="00FF7B8E" w:rsidRPr="007A2803" w:rsidRDefault="00FF7B8E" w:rsidP="00FF7B8E">
      <w:pPr>
        <w:ind w:left="4248" w:firstLine="708"/>
        <w:jc w:val="right"/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</w:t>
      </w:r>
    </w:p>
    <w:p w:rsidR="00FF7B8E" w:rsidRPr="007A2803" w:rsidRDefault="00FF7B8E" w:rsidP="00FF7B8E">
      <w:pPr>
        <w:ind w:left="6372" w:firstLine="708"/>
        <w:rPr>
          <w:sz w:val="22"/>
          <w:szCs w:val="22"/>
        </w:rPr>
      </w:pPr>
      <w:r w:rsidRPr="007A2803">
        <w:rPr>
          <w:sz w:val="22"/>
          <w:szCs w:val="22"/>
        </w:rPr>
        <w:t>miejscowość, data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</w:t>
      </w: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</w:t>
      </w:r>
    </w:p>
    <w:p w:rsidR="00FF7B8E" w:rsidRPr="007A2803" w:rsidRDefault="00FF7B8E" w:rsidP="00FF7B8E">
      <w:pPr>
        <w:jc w:val="center"/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pełna nazwa i dokładny adres Wykonawcy</w:t>
      </w: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spacing w:after="120"/>
        <w:jc w:val="center"/>
        <w:rPr>
          <w:b/>
          <w:bCs/>
          <w:sz w:val="22"/>
          <w:szCs w:val="22"/>
          <w:highlight w:val="yellow"/>
        </w:rPr>
      </w:pPr>
      <w:r w:rsidRPr="007A2803">
        <w:rPr>
          <w:b/>
          <w:sz w:val="22"/>
          <w:szCs w:val="22"/>
        </w:rPr>
        <w:t>WYKAZ CZĘŚCI ZAMÓWIENIA, KTÓRYCH REALIZACJĘ WYKONAWCA ZAMIERZA POWIERZYĆ PODWYKONAWCOM</w:t>
      </w:r>
      <w:r w:rsidRPr="007A2803">
        <w:rPr>
          <w:sz w:val="22"/>
          <w:szCs w:val="22"/>
        </w:rPr>
        <w:t>*</w:t>
      </w:r>
    </w:p>
    <w:p w:rsidR="00FF7B8E" w:rsidRPr="007A2803" w:rsidRDefault="00FF7B8E" w:rsidP="00FF7B8E">
      <w:pPr>
        <w:jc w:val="center"/>
        <w:rPr>
          <w:b/>
          <w:sz w:val="22"/>
          <w:szCs w:val="22"/>
        </w:rPr>
      </w:pPr>
      <w:r w:rsidRPr="007A2803">
        <w:rPr>
          <w:b/>
          <w:sz w:val="22"/>
          <w:szCs w:val="22"/>
        </w:rPr>
        <w:t>-wzór-</w:t>
      </w:r>
    </w:p>
    <w:p w:rsidR="00FF7B8E" w:rsidRDefault="00FF7B8E" w:rsidP="00FF7B8E">
      <w:pPr>
        <w:rPr>
          <w:b/>
          <w:bCs/>
          <w:color w:val="000000"/>
          <w:sz w:val="22"/>
          <w:szCs w:val="22"/>
          <w:u w:val="single"/>
        </w:rPr>
      </w:pPr>
      <w:r w:rsidRPr="007A2803">
        <w:rPr>
          <w:sz w:val="22"/>
          <w:szCs w:val="22"/>
        </w:rPr>
        <w:t xml:space="preserve">przetargu nieograniczonym na </w:t>
      </w:r>
      <w:r w:rsidR="00FF6883" w:rsidRPr="00FF6883">
        <w:rPr>
          <w:b/>
          <w:sz w:val="22"/>
          <w:szCs w:val="22"/>
          <w:u w:val="single"/>
        </w:rPr>
        <w:t>„</w:t>
      </w:r>
      <w:r w:rsidR="001D0D5C">
        <w:rPr>
          <w:b/>
          <w:bCs/>
          <w:color w:val="000000"/>
          <w:sz w:val="22"/>
          <w:szCs w:val="22"/>
          <w:u w:val="single"/>
        </w:rPr>
        <w:t>Klub Senior</w:t>
      </w:r>
      <w:r w:rsidR="00626469">
        <w:rPr>
          <w:b/>
          <w:bCs/>
          <w:color w:val="000000"/>
          <w:sz w:val="22"/>
          <w:szCs w:val="22"/>
          <w:u w:val="single"/>
        </w:rPr>
        <w:t xml:space="preserve"> + Sobótka, </w:t>
      </w:r>
      <w:r w:rsidR="00C17EF9">
        <w:rPr>
          <w:b/>
          <w:bCs/>
          <w:color w:val="000000"/>
          <w:sz w:val="22"/>
          <w:szCs w:val="22"/>
          <w:u w:val="single"/>
        </w:rPr>
        <w:t>Przebudowa i remont części budynku</w:t>
      </w:r>
      <w:r w:rsidR="00FF6883">
        <w:rPr>
          <w:b/>
          <w:bCs/>
          <w:color w:val="000000"/>
          <w:sz w:val="22"/>
          <w:szCs w:val="22"/>
          <w:u w:val="single"/>
        </w:rPr>
        <w:t>”</w:t>
      </w:r>
    </w:p>
    <w:p w:rsidR="00FF7B8E" w:rsidRPr="007A2803" w:rsidRDefault="00FF7B8E" w:rsidP="00FF7B8E">
      <w:pPr>
        <w:rPr>
          <w:b/>
          <w:bCs/>
          <w:color w:val="000000"/>
          <w:sz w:val="22"/>
          <w:szCs w:val="22"/>
        </w:rPr>
      </w:pPr>
    </w:p>
    <w:p w:rsidR="00FF7B8E" w:rsidRPr="007A2803" w:rsidRDefault="00FF7B8E" w:rsidP="00FF7B8E">
      <w:pPr>
        <w:pStyle w:val="Skrconyadreszwrotny"/>
        <w:ind w:left="720"/>
        <w:jc w:val="both"/>
        <w:rPr>
          <w:sz w:val="22"/>
          <w:szCs w:val="22"/>
          <w:highlight w:val="yellow"/>
        </w:rPr>
      </w:pPr>
    </w:p>
    <w:tbl>
      <w:tblPr>
        <w:tblW w:w="6394" w:type="dxa"/>
        <w:jc w:val="center"/>
        <w:tblLayout w:type="fixed"/>
        <w:tblLook w:val="0000"/>
      </w:tblPr>
      <w:tblGrid>
        <w:gridCol w:w="6394"/>
      </w:tblGrid>
      <w:tr w:rsidR="00FF7B8E" w:rsidRPr="007A2803" w:rsidTr="00D14478">
        <w:trPr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Default="00FF7B8E" w:rsidP="00D14478">
            <w:pPr>
              <w:snapToGrid w:val="0"/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części</w:t>
            </w:r>
            <w:r w:rsidRPr="007A2803">
              <w:rPr>
                <w:b/>
                <w:sz w:val="22"/>
                <w:szCs w:val="22"/>
              </w:rPr>
              <w:t xml:space="preserve"> zamówienia </w:t>
            </w:r>
            <w:r>
              <w:rPr>
                <w:b/>
                <w:sz w:val="22"/>
                <w:szCs w:val="22"/>
              </w:rPr>
              <w:t xml:space="preserve">przeznaczonych do realizacji przez podwykonawców </w:t>
            </w:r>
          </w:p>
          <w:p w:rsidR="00FF7B8E" w:rsidRPr="007A2803" w:rsidRDefault="00FF7B8E" w:rsidP="00D14478">
            <w:pPr>
              <w:snapToGrid w:val="0"/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D14478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D14478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D14478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D14478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D14478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D14478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D14478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D14478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D14478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D14478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D14478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D14478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D14478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D14478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D14478">
        <w:trPr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Default="00FF7B8E" w:rsidP="00D14478">
            <w:pPr>
              <w:snapToGrid w:val="0"/>
              <w:jc w:val="right"/>
              <w:rPr>
                <w:b/>
                <w:sz w:val="22"/>
                <w:szCs w:val="22"/>
              </w:rPr>
            </w:pPr>
          </w:p>
          <w:p w:rsidR="00FF7B8E" w:rsidRDefault="00FF7B8E" w:rsidP="00D14478">
            <w:pPr>
              <w:snapToGrid w:val="0"/>
              <w:jc w:val="right"/>
              <w:rPr>
                <w:b/>
                <w:sz w:val="22"/>
                <w:szCs w:val="22"/>
              </w:rPr>
            </w:pPr>
          </w:p>
          <w:p w:rsidR="00FF7B8E" w:rsidRPr="007A2803" w:rsidRDefault="00FF7B8E" w:rsidP="00D14478">
            <w:pPr>
              <w:snapToGrid w:val="0"/>
              <w:jc w:val="right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</w:tbl>
    <w:p w:rsidR="00FF7B8E" w:rsidRPr="007A2803" w:rsidRDefault="00FF7B8E" w:rsidP="00FF7B8E">
      <w:pPr>
        <w:pStyle w:val="Tekstpodstawowy"/>
        <w:rPr>
          <w:b/>
          <w:sz w:val="22"/>
          <w:szCs w:val="22"/>
          <w:highlight w:val="yellow"/>
        </w:rPr>
      </w:pPr>
    </w:p>
    <w:p w:rsidR="00FF7B8E" w:rsidRPr="007A2803" w:rsidRDefault="00FF7B8E" w:rsidP="00FF7B8E">
      <w:pPr>
        <w:pStyle w:val="Tekstpodstawowy"/>
        <w:rPr>
          <w:b/>
          <w:sz w:val="22"/>
          <w:szCs w:val="22"/>
          <w:highlight w:val="yellow"/>
        </w:rPr>
      </w:pPr>
    </w:p>
    <w:p w:rsidR="00FF7B8E" w:rsidRPr="007A2803" w:rsidRDefault="00FF7B8E" w:rsidP="00FF7B8E">
      <w:pPr>
        <w:ind w:firstLine="708"/>
        <w:jc w:val="right"/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</w:t>
      </w:r>
    </w:p>
    <w:p w:rsidR="00FF7B8E" w:rsidRPr="007A2803" w:rsidRDefault="00FF7B8E" w:rsidP="00FF7B8E">
      <w:pPr>
        <w:ind w:left="4956" w:firstLine="708"/>
        <w:jc w:val="center"/>
        <w:rPr>
          <w:sz w:val="22"/>
          <w:szCs w:val="22"/>
        </w:rPr>
      </w:pPr>
      <w:r w:rsidRPr="007A2803">
        <w:rPr>
          <w:sz w:val="22"/>
          <w:szCs w:val="22"/>
        </w:rPr>
        <w:t>pieczątka i podpis Wykonawcy</w:t>
      </w: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*W przypadku, gdy Wykonawca nie zamierza powierzyć części zadania podwykonawcom w tabeli należy wpisać „nie dotyczy”</w:t>
      </w: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6883" w:rsidRDefault="00FF6883" w:rsidP="00FF7B8E">
      <w:pPr>
        <w:rPr>
          <w:sz w:val="22"/>
          <w:szCs w:val="22"/>
        </w:rPr>
      </w:pPr>
    </w:p>
    <w:p w:rsidR="00FF6883" w:rsidRDefault="00FF6883" w:rsidP="00FF7B8E">
      <w:pPr>
        <w:rPr>
          <w:sz w:val="22"/>
          <w:szCs w:val="22"/>
        </w:rPr>
      </w:pPr>
    </w:p>
    <w:p w:rsidR="00FF6883" w:rsidRDefault="00FF6883" w:rsidP="00FF7B8E">
      <w:pPr>
        <w:rPr>
          <w:sz w:val="22"/>
          <w:szCs w:val="22"/>
        </w:rPr>
      </w:pPr>
    </w:p>
    <w:p w:rsidR="00FF6883" w:rsidRDefault="00FF6883" w:rsidP="00FF7B8E">
      <w:pPr>
        <w:rPr>
          <w:sz w:val="22"/>
          <w:szCs w:val="22"/>
        </w:rPr>
      </w:pPr>
    </w:p>
    <w:p w:rsidR="00FF6883" w:rsidRPr="007A2803" w:rsidRDefault="00FF6883" w:rsidP="00FF7B8E">
      <w:pPr>
        <w:rPr>
          <w:sz w:val="22"/>
          <w:szCs w:val="22"/>
        </w:rPr>
      </w:pPr>
    </w:p>
    <w:p w:rsidR="00FF7B8E" w:rsidRPr="007A2803" w:rsidRDefault="00FF7B8E" w:rsidP="00FF7B8E">
      <w:pPr>
        <w:tabs>
          <w:tab w:val="num" w:pos="720"/>
        </w:tabs>
        <w:ind w:left="720" w:hanging="360"/>
        <w:jc w:val="right"/>
        <w:rPr>
          <w:sz w:val="22"/>
          <w:szCs w:val="22"/>
        </w:rPr>
      </w:pPr>
      <w:r w:rsidRPr="007A2803">
        <w:rPr>
          <w:sz w:val="22"/>
          <w:szCs w:val="22"/>
        </w:rPr>
        <w:t xml:space="preserve">Załącznik nr </w:t>
      </w:r>
      <w:r w:rsidR="00BD49F1">
        <w:rPr>
          <w:sz w:val="22"/>
          <w:szCs w:val="22"/>
        </w:rPr>
        <w:t>10</w:t>
      </w:r>
      <w:r w:rsidRPr="007A2803">
        <w:rPr>
          <w:sz w:val="22"/>
          <w:szCs w:val="22"/>
        </w:rPr>
        <w:t xml:space="preserve"> do SIWZ</w:t>
      </w:r>
    </w:p>
    <w:p w:rsidR="00FF7B8E" w:rsidRPr="007A2803" w:rsidRDefault="00FF7B8E" w:rsidP="00FF7B8E">
      <w:pPr>
        <w:tabs>
          <w:tab w:val="num" w:pos="720"/>
        </w:tabs>
        <w:ind w:left="720" w:hanging="360"/>
        <w:jc w:val="right"/>
        <w:rPr>
          <w:sz w:val="22"/>
          <w:szCs w:val="22"/>
        </w:rPr>
      </w:pPr>
    </w:p>
    <w:p w:rsidR="00FF7B8E" w:rsidRPr="007A2803" w:rsidRDefault="00FF7B8E" w:rsidP="00FF7B8E">
      <w:pPr>
        <w:tabs>
          <w:tab w:val="num" w:pos="720"/>
        </w:tabs>
        <w:ind w:left="720" w:hanging="360"/>
        <w:jc w:val="right"/>
        <w:rPr>
          <w:sz w:val="22"/>
          <w:szCs w:val="22"/>
        </w:rPr>
      </w:pPr>
    </w:p>
    <w:p w:rsidR="00FF7B8E" w:rsidRPr="007A2803" w:rsidRDefault="00FF7B8E" w:rsidP="00FF7B8E">
      <w:pPr>
        <w:tabs>
          <w:tab w:val="center" w:pos="1260"/>
        </w:tabs>
        <w:spacing w:line="360" w:lineRule="auto"/>
        <w:rPr>
          <w:sz w:val="22"/>
          <w:szCs w:val="22"/>
        </w:rPr>
      </w:pPr>
      <w:r w:rsidRPr="007A2803">
        <w:rPr>
          <w:sz w:val="22"/>
          <w:szCs w:val="22"/>
        </w:rPr>
        <w:t>.....................................</w:t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A2803">
        <w:rPr>
          <w:sz w:val="22"/>
          <w:szCs w:val="22"/>
        </w:rPr>
        <w:t>.........................., dnia .................... 20….r.</w:t>
      </w:r>
    </w:p>
    <w:p w:rsidR="00FF7B8E" w:rsidRPr="007A2803" w:rsidRDefault="00FF7B8E" w:rsidP="00FF7B8E">
      <w:pPr>
        <w:tabs>
          <w:tab w:val="center" w:pos="1260"/>
        </w:tabs>
        <w:spacing w:line="360" w:lineRule="auto"/>
        <w:rPr>
          <w:sz w:val="22"/>
          <w:szCs w:val="22"/>
        </w:rPr>
      </w:pPr>
      <w:r w:rsidRPr="007A2803">
        <w:rPr>
          <w:sz w:val="22"/>
          <w:szCs w:val="22"/>
        </w:rPr>
        <w:t>.......</w:t>
      </w:r>
      <w:r>
        <w:rPr>
          <w:sz w:val="22"/>
          <w:szCs w:val="22"/>
        </w:rPr>
        <w:t>...............................</w:t>
      </w:r>
    </w:p>
    <w:p w:rsidR="00FF7B8E" w:rsidRPr="007A2803" w:rsidRDefault="00FF7B8E" w:rsidP="00FF7B8E">
      <w:pPr>
        <w:tabs>
          <w:tab w:val="center" w:pos="1260"/>
        </w:tabs>
        <w:spacing w:line="360" w:lineRule="auto"/>
        <w:ind w:left="-709" w:firstLine="567"/>
        <w:rPr>
          <w:sz w:val="22"/>
          <w:szCs w:val="22"/>
        </w:rPr>
      </w:pPr>
      <w:r w:rsidRPr="007A2803">
        <w:rPr>
          <w:sz w:val="22"/>
          <w:szCs w:val="22"/>
        </w:rPr>
        <w:t xml:space="preserve">   .....................................</w:t>
      </w:r>
    </w:p>
    <w:p w:rsidR="00FF7B8E" w:rsidRPr="007A2803" w:rsidRDefault="00FF7B8E" w:rsidP="00FF7B8E">
      <w:pPr>
        <w:tabs>
          <w:tab w:val="center" w:pos="1260"/>
        </w:tabs>
        <w:spacing w:line="360" w:lineRule="auto"/>
        <w:rPr>
          <w:sz w:val="22"/>
          <w:szCs w:val="22"/>
        </w:rPr>
      </w:pPr>
      <w:r w:rsidRPr="007A2803">
        <w:rPr>
          <w:sz w:val="22"/>
          <w:szCs w:val="22"/>
        </w:rPr>
        <w:t>......................................</w:t>
      </w:r>
    </w:p>
    <w:p w:rsidR="00FF7B8E" w:rsidRPr="007A2803" w:rsidRDefault="00FF7B8E" w:rsidP="00FF7B8E">
      <w:pPr>
        <w:tabs>
          <w:tab w:val="num" w:pos="720"/>
        </w:tabs>
        <w:spacing w:line="360" w:lineRule="auto"/>
        <w:rPr>
          <w:sz w:val="22"/>
          <w:szCs w:val="22"/>
        </w:rPr>
      </w:pPr>
      <w:r w:rsidRPr="007A2803">
        <w:rPr>
          <w:b/>
          <w:sz w:val="22"/>
          <w:szCs w:val="22"/>
          <w:vertAlign w:val="superscript"/>
        </w:rPr>
        <w:t xml:space="preserve"> </w:t>
      </w:r>
      <w:r w:rsidRPr="007A2803">
        <w:rPr>
          <w:sz w:val="22"/>
          <w:szCs w:val="22"/>
          <w:vertAlign w:val="superscript"/>
        </w:rPr>
        <w:t xml:space="preserve">   Nazwa, pieczęć Wykonawcy</w:t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  <w:t xml:space="preserve"> </w:t>
      </w:r>
    </w:p>
    <w:p w:rsidR="00FF7B8E" w:rsidRPr="007A2803" w:rsidRDefault="00FF7B8E" w:rsidP="00FF7B8E">
      <w:pPr>
        <w:spacing w:line="360" w:lineRule="auto"/>
        <w:jc w:val="right"/>
        <w:rPr>
          <w:sz w:val="22"/>
          <w:szCs w:val="22"/>
        </w:rPr>
      </w:pPr>
    </w:p>
    <w:p w:rsidR="00FF7B8E" w:rsidRPr="007A2803" w:rsidRDefault="002D0BB9" w:rsidP="00FF7B8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FF7B8E" w:rsidRPr="007A2803" w:rsidRDefault="00FF7B8E" w:rsidP="00FF7B8E">
      <w:pPr>
        <w:jc w:val="center"/>
        <w:rPr>
          <w:b/>
          <w:sz w:val="22"/>
          <w:szCs w:val="22"/>
        </w:rPr>
      </w:pPr>
      <w:r w:rsidRPr="007A2803">
        <w:rPr>
          <w:b/>
          <w:sz w:val="22"/>
          <w:szCs w:val="22"/>
        </w:rPr>
        <w:t>ZOBOWIĄZANIE  INNEGO  PODMIOTU</w:t>
      </w:r>
    </w:p>
    <w:p w:rsidR="00FF7B8E" w:rsidRPr="007A2803" w:rsidRDefault="00FF7B8E" w:rsidP="00FF7B8E">
      <w:pPr>
        <w:jc w:val="center"/>
        <w:rPr>
          <w:b/>
          <w:sz w:val="22"/>
          <w:szCs w:val="22"/>
        </w:rPr>
      </w:pPr>
      <w:r w:rsidRPr="007A2803">
        <w:rPr>
          <w:b/>
          <w:sz w:val="22"/>
          <w:szCs w:val="22"/>
        </w:rPr>
        <w:t>do oddania Wykonawcy do dyspozycji niezbędnych zasobów na okres korzystania z nich przy wykonaniu zamówienia pn.</w:t>
      </w:r>
    </w:p>
    <w:p w:rsidR="00FF7B8E" w:rsidRPr="00FF6883" w:rsidRDefault="00FF6883" w:rsidP="007A144A">
      <w:pPr>
        <w:jc w:val="center"/>
        <w:rPr>
          <w:b/>
          <w:bCs/>
          <w:color w:val="000000"/>
          <w:sz w:val="22"/>
          <w:szCs w:val="22"/>
        </w:rPr>
      </w:pPr>
      <w:r w:rsidRPr="00FF6883">
        <w:rPr>
          <w:b/>
          <w:sz w:val="22"/>
          <w:szCs w:val="22"/>
          <w:u w:val="single"/>
        </w:rPr>
        <w:t>„</w:t>
      </w:r>
      <w:r w:rsidR="001D0D5C">
        <w:rPr>
          <w:b/>
          <w:bCs/>
          <w:color w:val="000000"/>
          <w:sz w:val="22"/>
          <w:szCs w:val="22"/>
          <w:u w:val="single"/>
        </w:rPr>
        <w:t>Klub Senior</w:t>
      </w:r>
      <w:r w:rsidR="00C17EF9">
        <w:rPr>
          <w:b/>
          <w:bCs/>
          <w:color w:val="000000"/>
          <w:sz w:val="22"/>
          <w:szCs w:val="22"/>
          <w:u w:val="single"/>
        </w:rPr>
        <w:t xml:space="preserve"> + Sobótka</w:t>
      </w:r>
      <w:r w:rsidR="00626469">
        <w:rPr>
          <w:b/>
          <w:bCs/>
          <w:color w:val="000000"/>
          <w:sz w:val="22"/>
          <w:szCs w:val="22"/>
          <w:u w:val="single"/>
        </w:rPr>
        <w:t>,</w:t>
      </w:r>
      <w:r w:rsidR="00C17EF9">
        <w:rPr>
          <w:b/>
          <w:bCs/>
          <w:color w:val="000000"/>
          <w:sz w:val="22"/>
          <w:szCs w:val="22"/>
          <w:u w:val="single"/>
        </w:rPr>
        <w:t xml:space="preserve"> Przebudowa i remont części budynku</w:t>
      </w:r>
      <w:r>
        <w:rPr>
          <w:b/>
          <w:bCs/>
          <w:color w:val="000000"/>
          <w:sz w:val="22"/>
          <w:szCs w:val="22"/>
          <w:u w:val="single"/>
        </w:rPr>
        <w:t>”</w:t>
      </w:r>
    </w:p>
    <w:p w:rsidR="002D0BB9" w:rsidRPr="007A2803" w:rsidRDefault="002D0BB9" w:rsidP="00FF7B8E">
      <w:pPr>
        <w:rPr>
          <w:sz w:val="22"/>
          <w:szCs w:val="22"/>
        </w:rPr>
      </w:pPr>
    </w:p>
    <w:p w:rsidR="00FF7B8E" w:rsidRPr="007A2803" w:rsidRDefault="00FF7B8E" w:rsidP="00FF7B8E">
      <w:pPr>
        <w:pStyle w:val="Podpis2"/>
        <w:tabs>
          <w:tab w:val="left" w:pos="708"/>
        </w:tabs>
        <w:spacing w:line="360" w:lineRule="auto"/>
        <w:rPr>
          <w:sz w:val="22"/>
          <w:szCs w:val="22"/>
        </w:rPr>
      </w:pPr>
      <w:r w:rsidRPr="007A2803">
        <w:rPr>
          <w:sz w:val="22"/>
          <w:szCs w:val="22"/>
        </w:rPr>
        <w:t>Ja niżej podpisany, działając w imieniu i na rzecz:</w:t>
      </w:r>
    </w:p>
    <w:p w:rsidR="00FF7B8E" w:rsidRPr="007A2803" w:rsidRDefault="00FF7B8E" w:rsidP="00FF7B8E">
      <w:pPr>
        <w:pStyle w:val="Podpis2"/>
        <w:tabs>
          <w:tab w:val="left" w:pos="708"/>
        </w:tabs>
        <w:spacing w:line="360" w:lineRule="auto"/>
        <w:rPr>
          <w:sz w:val="22"/>
          <w:szCs w:val="22"/>
        </w:rPr>
      </w:pPr>
      <w:r w:rsidRPr="007A2803">
        <w:rPr>
          <w:sz w:val="22"/>
          <w:szCs w:val="22"/>
        </w:rPr>
        <w:t>...........................................................................................................................................................………………………………………………………………………………………………...</w:t>
      </w:r>
    </w:p>
    <w:p w:rsidR="00FF7B8E" w:rsidRPr="007A2803" w:rsidRDefault="00FF7B8E" w:rsidP="00FF7B8E">
      <w:pPr>
        <w:rPr>
          <w:sz w:val="22"/>
          <w:szCs w:val="22"/>
          <w:vertAlign w:val="superscript"/>
        </w:rPr>
      </w:pPr>
      <w:r w:rsidRPr="007A2803">
        <w:rPr>
          <w:sz w:val="22"/>
          <w:szCs w:val="22"/>
          <w:vertAlign w:val="superscript"/>
        </w:rPr>
        <w:tab/>
      </w:r>
      <w:r w:rsidRPr="007A2803">
        <w:rPr>
          <w:sz w:val="22"/>
          <w:szCs w:val="22"/>
          <w:vertAlign w:val="superscript"/>
        </w:rPr>
        <w:tab/>
      </w:r>
      <w:r w:rsidRPr="007A2803">
        <w:rPr>
          <w:sz w:val="22"/>
          <w:szCs w:val="22"/>
          <w:vertAlign w:val="superscript"/>
        </w:rPr>
        <w:tab/>
      </w:r>
      <w:r w:rsidRPr="007A2803">
        <w:rPr>
          <w:sz w:val="22"/>
          <w:szCs w:val="22"/>
          <w:vertAlign w:val="superscript"/>
        </w:rPr>
        <w:tab/>
      </w:r>
      <w:r w:rsidRPr="007A2803">
        <w:rPr>
          <w:sz w:val="22"/>
          <w:szCs w:val="22"/>
          <w:vertAlign w:val="superscript"/>
        </w:rPr>
        <w:tab/>
        <w:t>( nazwa i adres  podmiotu )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w przypadku wyboru oferty Wykonawcy (nazwa i adres):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…………………………………………………………………………………………...…………………………………………………………………………………………………………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………………………………..</w:t>
      </w:r>
      <w:r w:rsidRPr="007A2803">
        <w:rPr>
          <w:sz w:val="22"/>
          <w:szCs w:val="22"/>
        </w:rPr>
        <w:t>.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………………</w:t>
      </w:r>
      <w:r w:rsidRPr="007A2803">
        <w:rPr>
          <w:sz w:val="22"/>
          <w:szCs w:val="22"/>
        </w:rPr>
        <w:t>...</w:t>
      </w: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jc w:val="both"/>
        <w:rPr>
          <w:sz w:val="22"/>
          <w:szCs w:val="22"/>
        </w:rPr>
      </w:pPr>
      <w:r w:rsidRPr="007A2803">
        <w:rPr>
          <w:sz w:val="22"/>
          <w:szCs w:val="22"/>
        </w:rPr>
        <w:t>oświadczam, że ww. Wykonawca może polegać na: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  <w:r w:rsidRPr="007A2803">
        <w:rPr>
          <w:sz w:val="22"/>
          <w:szCs w:val="22"/>
        </w:rPr>
        <w:tab/>
        <w:t>- zdolnościach technicznych*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  <w:r w:rsidRPr="007A2803">
        <w:rPr>
          <w:sz w:val="22"/>
          <w:szCs w:val="22"/>
        </w:rPr>
        <w:tab/>
        <w:t>- zdolnościach zawodowych*,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  <w:r w:rsidRPr="007A2803">
        <w:rPr>
          <w:sz w:val="22"/>
          <w:szCs w:val="22"/>
        </w:rPr>
        <w:tab/>
        <w:t>- sytuacji finansowej*,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  <w:r w:rsidRPr="007A2803">
        <w:rPr>
          <w:sz w:val="22"/>
          <w:szCs w:val="22"/>
        </w:rPr>
        <w:tab/>
        <w:t>- sytuacji ekonomicznej*,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</w:p>
    <w:p w:rsidR="00FF7B8E" w:rsidRPr="007A2803" w:rsidRDefault="00FF7B8E" w:rsidP="00FF7B8E">
      <w:pPr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sposób wykorzystania zasobów przy wykonywaniu zamówienia publicznego - ………….....</w:t>
      </w:r>
      <w:r>
        <w:rPr>
          <w:sz w:val="22"/>
          <w:szCs w:val="22"/>
        </w:rPr>
        <w:t>.</w:t>
      </w:r>
    </w:p>
    <w:p w:rsidR="00FF7B8E" w:rsidRPr="007A2803" w:rsidRDefault="00FF7B8E" w:rsidP="00FF7B8E">
      <w:pPr>
        <w:autoSpaceDE w:val="0"/>
        <w:autoSpaceDN w:val="0"/>
        <w:adjustRightInd w:val="0"/>
        <w:ind w:left="36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…..</w:t>
      </w:r>
    </w:p>
    <w:p w:rsidR="00FF7B8E" w:rsidRPr="007A2803" w:rsidRDefault="00FF7B8E" w:rsidP="00FF7B8E">
      <w:pPr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zakres i okres udziału innego podmiotu przy wykonywaniu zamówienia - …………………</w:t>
      </w:r>
      <w:r>
        <w:rPr>
          <w:sz w:val="22"/>
          <w:szCs w:val="22"/>
        </w:rPr>
        <w:t>…</w:t>
      </w:r>
    </w:p>
    <w:p w:rsidR="00FF7B8E" w:rsidRPr="007A2803" w:rsidRDefault="00FF7B8E" w:rsidP="00FF7B8E">
      <w:pPr>
        <w:autoSpaceDE w:val="0"/>
        <w:autoSpaceDN w:val="0"/>
        <w:adjustRightInd w:val="0"/>
        <w:ind w:left="36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………………………………………………………………………………………………….</w:t>
      </w:r>
    </w:p>
    <w:p w:rsidR="00FF7B8E" w:rsidRPr="007A2803" w:rsidRDefault="00FF7B8E" w:rsidP="00FF7B8E">
      <w:pPr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</w:t>
      </w:r>
    </w:p>
    <w:p w:rsidR="00FF7B8E" w:rsidRPr="007A2803" w:rsidRDefault="00FF7B8E" w:rsidP="00FF7B8E">
      <w:pPr>
        <w:autoSpaceDE w:val="0"/>
        <w:autoSpaceDN w:val="0"/>
        <w:adjustRightInd w:val="0"/>
        <w:ind w:left="36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…..</w:t>
      </w: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  <w:t xml:space="preserve">     ……....................................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  <w:t xml:space="preserve">                   (podpis osoby upoważnionej)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* niepotrzebne skreślić.</w:t>
      </w:r>
    </w:p>
    <w:p w:rsidR="006A76C5" w:rsidRPr="00FF7B8E" w:rsidRDefault="006A76C5" w:rsidP="00FF7B8E">
      <w:pPr>
        <w:rPr>
          <w:szCs w:val="22"/>
        </w:rPr>
      </w:pPr>
    </w:p>
    <w:sectPr w:rsidR="006A76C5" w:rsidRPr="00FF7B8E" w:rsidSect="00836544">
      <w:headerReference w:type="default" r:id="rId8"/>
      <w:footerReference w:type="default" r:id="rId9"/>
      <w:endnotePr>
        <w:numFmt w:val="decimal"/>
      </w:endnotePr>
      <w:pgSz w:w="11906" w:h="16838" w:code="9"/>
      <w:pgMar w:top="709" w:right="1021" w:bottom="510" w:left="1134" w:header="709" w:footer="3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B2B" w:rsidRDefault="00314B2B">
      <w:r>
        <w:separator/>
      </w:r>
    </w:p>
  </w:endnote>
  <w:endnote w:type="continuationSeparator" w:id="0">
    <w:p w:rsidR="00314B2B" w:rsidRDefault="00314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OpenSymbol">
    <w:altName w:val="Arial Unicode MS"/>
    <w:panose1 w:val="05010000000000000000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-1732377042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D14478" w:rsidRDefault="00D14478" w:rsidP="006B518E">
            <w:pPr>
              <w:pStyle w:val="Stopka"/>
              <w:jc w:val="center"/>
              <w:rPr>
                <w:sz w:val="20"/>
                <w:szCs w:val="20"/>
              </w:rPr>
            </w:pPr>
          </w:p>
          <w:p w:rsidR="00D14478" w:rsidRPr="006B518E" w:rsidRDefault="00D14478" w:rsidP="003045D8">
            <w:pPr>
              <w:pStyle w:val="Stopka"/>
              <w:rPr>
                <w:b/>
                <w:bCs/>
                <w:sz w:val="20"/>
                <w:szCs w:val="20"/>
              </w:rPr>
            </w:pPr>
            <w:r w:rsidRPr="003045D8">
              <w:rPr>
                <w:sz w:val="20"/>
                <w:szCs w:val="20"/>
              </w:rPr>
              <w:t>GNIZP.271.</w:t>
            </w:r>
            <w:r w:rsidR="00626469">
              <w:rPr>
                <w:sz w:val="20"/>
                <w:szCs w:val="20"/>
              </w:rPr>
              <w:t>2</w:t>
            </w:r>
            <w:r w:rsidRPr="003045D8">
              <w:rPr>
                <w:sz w:val="20"/>
                <w:szCs w:val="20"/>
              </w:rPr>
              <w:t>.201</w:t>
            </w:r>
            <w:r w:rsidR="0062646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3045D8">
              <w:rPr>
                <w:sz w:val="20"/>
                <w:szCs w:val="20"/>
              </w:rPr>
              <w:t xml:space="preserve">Strona </w:t>
            </w:r>
            <w:r w:rsidR="00BF5E5C" w:rsidRPr="003045D8">
              <w:rPr>
                <w:b/>
                <w:bCs/>
                <w:sz w:val="20"/>
                <w:szCs w:val="20"/>
              </w:rPr>
              <w:fldChar w:fldCharType="begin"/>
            </w:r>
            <w:r w:rsidRPr="003045D8">
              <w:rPr>
                <w:b/>
                <w:bCs/>
                <w:sz w:val="20"/>
                <w:szCs w:val="20"/>
              </w:rPr>
              <w:instrText>PAGE</w:instrText>
            </w:r>
            <w:r w:rsidR="00BF5E5C" w:rsidRPr="003045D8">
              <w:rPr>
                <w:b/>
                <w:bCs/>
                <w:sz w:val="20"/>
                <w:szCs w:val="20"/>
              </w:rPr>
              <w:fldChar w:fldCharType="separate"/>
            </w:r>
            <w:r w:rsidR="001A3596">
              <w:rPr>
                <w:b/>
                <w:bCs/>
                <w:noProof/>
                <w:sz w:val="20"/>
                <w:szCs w:val="20"/>
              </w:rPr>
              <w:t>11</w:t>
            </w:r>
            <w:r w:rsidR="00BF5E5C" w:rsidRPr="003045D8">
              <w:rPr>
                <w:b/>
                <w:bCs/>
                <w:sz w:val="20"/>
                <w:szCs w:val="20"/>
              </w:rPr>
              <w:fldChar w:fldCharType="end"/>
            </w:r>
            <w:r w:rsidRPr="003045D8">
              <w:rPr>
                <w:sz w:val="20"/>
                <w:szCs w:val="20"/>
              </w:rPr>
              <w:t xml:space="preserve"> z </w:t>
            </w:r>
            <w:r w:rsidR="00BF5E5C" w:rsidRPr="003045D8">
              <w:rPr>
                <w:b/>
                <w:bCs/>
                <w:sz w:val="20"/>
                <w:szCs w:val="20"/>
              </w:rPr>
              <w:fldChar w:fldCharType="begin"/>
            </w:r>
            <w:r w:rsidRPr="003045D8">
              <w:rPr>
                <w:b/>
                <w:bCs/>
                <w:sz w:val="20"/>
                <w:szCs w:val="20"/>
              </w:rPr>
              <w:instrText>NUMPAGES</w:instrText>
            </w:r>
            <w:r w:rsidR="00BF5E5C" w:rsidRPr="003045D8">
              <w:rPr>
                <w:b/>
                <w:bCs/>
                <w:sz w:val="20"/>
                <w:szCs w:val="20"/>
              </w:rPr>
              <w:fldChar w:fldCharType="separate"/>
            </w:r>
            <w:r w:rsidR="001A3596">
              <w:rPr>
                <w:b/>
                <w:bCs/>
                <w:noProof/>
                <w:sz w:val="20"/>
                <w:szCs w:val="20"/>
              </w:rPr>
              <w:t>11</w:t>
            </w:r>
            <w:r w:rsidR="00BF5E5C" w:rsidRPr="003045D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14478" w:rsidRDefault="00D14478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B2B" w:rsidRDefault="00314B2B">
      <w:pPr>
        <w:pStyle w:val="Stopka"/>
      </w:pPr>
    </w:p>
  </w:footnote>
  <w:footnote w:type="continuationSeparator" w:id="0">
    <w:p w:rsidR="00314B2B" w:rsidRDefault="00314B2B">
      <w:r>
        <w:continuationSeparator/>
      </w:r>
    </w:p>
  </w:footnote>
  <w:footnote w:type="continuationNotice" w:id="1">
    <w:p w:rsidR="00314B2B" w:rsidRDefault="00314B2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478" w:rsidRPr="009062C3" w:rsidRDefault="00D14478" w:rsidP="009062C3">
    <w:pPr>
      <w:pStyle w:val="Nagwek"/>
      <w:jc w:val="center"/>
      <w:rPr>
        <w:b/>
        <w:sz w:val="20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OpenSymbol" w:hAnsi="OpenSymbol" w:cs="StarSymbo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OpenSymbol" w:hAnsi="OpenSymbol" w:cs="StarSymbol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146"/>
        </w:tabs>
        <w:ind w:left="426" w:firstLine="0"/>
      </w:pPr>
      <w:rPr>
        <w:color w:val="000000"/>
      </w:rPr>
    </w:lvl>
  </w:abstractNum>
  <w:abstractNum w:abstractNumId="2">
    <w:nsid w:val="00000007"/>
    <w:multiLevelType w:val="multilevel"/>
    <w:tmpl w:val="B89824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B"/>
    <w:multiLevelType w:val="multilevel"/>
    <w:tmpl w:val="71D473B4"/>
    <w:lvl w:ilvl="0">
      <w:start w:val="1"/>
      <w:numFmt w:val="decimal"/>
      <w:pStyle w:val="Tytu3"/>
      <w:lvlText w:val="%1)"/>
      <w:lvlJc w:val="left"/>
      <w:pPr>
        <w:tabs>
          <w:tab w:val="num" w:pos="1146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A"/>
    <w:multiLevelType w:val="multilevel"/>
    <w:tmpl w:val="7ED88CD2"/>
    <w:name w:val="WW8Num26"/>
    <w:lvl w:ilvl="0">
      <w:start w:val="10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b w:val="0"/>
        <w:i w:val="0"/>
        <w:sz w:val="18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3"/>
      <w:numFmt w:val="decimal"/>
      <w:lvlText w:val="%4."/>
      <w:lvlJc w:val="left"/>
      <w:pPr>
        <w:tabs>
          <w:tab w:val="num" w:pos="360"/>
        </w:tabs>
        <w:ind w:left="340" w:hanging="340"/>
      </w:pPr>
    </w:lvl>
    <w:lvl w:ilvl="4">
      <w:start w:val="70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AC12D32"/>
    <w:multiLevelType w:val="hybridMultilevel"/>
    <w:tmpl w:val="71D8F242"/>
    <w:lvl w:ilvl="0" w:tplc="885E222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5F6512"/>
    <w:multiLevelType w:val="hybridMultilevel"/>
    <w:tmpl w:val="24C03350"/>
    <w:lvl w:ilvl="0" w:tplc="FEF4818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DD4836"/>
    <w:multiLevelType w:val="hybridMultilevel"/>
    <w:tmpl w:val="AF6C4310"/>
    <w:lvl w:ilvl="0" w:tplc="24461C7A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F07FBF"/>
    <w:multiLevelType w:val="hybridMultilevel"/>
    <w:tmpl w:val="47DEA5FA"/>
    <w:lvl w:ilvl="0" w:tplc="0010A1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62246F"/>
    <w:multiLevelType w:val="hybridMultilevel"/>
    <w:tmpl w:val="E7F415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7650438"/>
    <w:multiLevelType w:val="hybridMultilevel"/>
    <w:tmpl w:val="5C964DF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836AED"/>
    <w:multiLevelType w:val="hybridMultilevel"/>
    <w:tmpl w:val="E390A75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A02778"/>
    <w:multiLevelType w:val="hybridMultilevel"/>
    <w:tmpl w:val="82F2DFA2"/>
    <w:lvl w:ilvl="0" w:tplc="C390E364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A14969"/>
    <w:multiLevelType w:val="hybridMultilevel"/>
    <w:tmpl w:val="F62A3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42B3A"/>
    <w:multiLevelType w:val="hybridMultilevel"/>
    <w:tmpl w:val="3C2A6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C74DD0"/>
    <w:multiLevelType w:val="hybridMultilevel"/>
    <w:tmpl w:val="8F02D8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C304DC"/>
    <w:multiLevelType w:val="hybridMultilevel"/>
    <w:tmpl w:val="E6109F2E"/>
    <w:lvl w:ilvl="0" w:tplc="1C46F4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37252"/>
    <w:multiLevelType w:val="hybridMultilevel"/>
    <w:tmpl w:val="ED3A52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866383"/>
    <w:multiLevelType w:val="multilevel"/>
    <w:tmpl w:val="A72CD3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50AC0A63"/>
    <w:multiLevelType w:val="hybridMultilevel"/>
    <w:tmpl w:val="66203724"/>
    <w:lvl w:ilvl="0" w:tplc="FBBE682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04435E"/>
    <w:multiLevelType w:val="hybridMultilevel"/>
    <w:tmpl w:val="5B5C49D6"/>
    <w:lvl w:ilvl="0" w:tplc="25047E2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821645"/>
    <w:multiLevelType w:val="hybridMultilevel"/>
    <w:tmpl w:val="F6082018"/>
    <w:lvl w:ilvl="0" w:tplc="B90207F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FFFFFFFF">
      <w:start w:val="12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cs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77"/>
        </w:tabs>
        <w:ind w:left="77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579"/>
        </w:tabs>
        <w:ind w:left="579" w:hanging="720"/>
      </w:pPr>
      <w:rPr>
        <w:rFonts w:hint="default"/>
        <w:b w:val="0"/>
      </w:rPr>
    </w:lvl>
    <w:lvl w:ilvl="4" w:tplc="F1A4C93A">
      <w:start w:val="23"/>
      <w:numFmt w:val="upperRoman"/>
      <w:lvlText w:val="%5."/>
      <w:lvlJc w:val="left"/>
      <w:pPr>
        <w:ind w:left="153" w:hanging="720"/>
      </w:pPr>
      <w:rPr>
        <w:rFonts w:hint="default"/>
      </w:rPr>
    </w:lvl>
    <w:lvl w:ilvl="5" w:tplc="D96E0128">
      <w:start w:val="1"/>
      <w:numFmt w:val="decimal"/>
      <w:lvlText w:val="%6)"/>
      <w:lvlJc w:val="left"/>
      <w:pPr>
        <w:ind w:left="-349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18"/>
        </w:tabs>
        <w:ind w:left="481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38"/>
        </w:tabs>
        <w:ind w:left="553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58"/>
        </w:tabs>
        <w:ind w:left="6258" w:hanging="180"/>
      </w:pPr>
    </w:lvl>
  </w:abstractNum>
  <w:abstractNum w:abstractNumId="26">
    <w:nsid w:val="5AC576A0"/>
    <w:multiLevelType w:val="hybridMultilevel"/>
    <w:tmpl w:val="732AB3C4"/>
    <w:lvl w:ilvl="0" w:tplc="E40C3788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6AB62DE4" w:tentative="1">
      <w:start w:val="1"/>
      <w:numFmt w:val="lowerLetter"/>
      <w:lvlText w:val="%2."/>
      <w:lvlJc w:val="left"/>
      <w:pPr>
        <w:ind w:left="1440" w:hanging="360"/>
      </w:pPr>
    </w:lvl>
    <w:lvl w:ilvl="2" w:tplc="130609D2" w:tentative="1">
      <w:start w:val="1"/>
      <w:numFmt w:val="lowerRoman"/>
      <w:lvlText w:val="%3."/>
      <w:lvlJc w:val="right"/>
      <w:pPr>
        <w:ind w:left="2160" w:hanging="180"/>
      </w:pPr>
    </w:lvl>
    <w:lvl w:ilvl="3" w:tplc="0D7CB388" w:tentative="1">
      <w:start w:val="1"/>
      <w:numFmt w:val="decimal"/>
      <w:lvlText w:val="%4."/>
      <w:lvlJc w:val="left"/>
      <w:pPr>
        <w:ind w:left="2880" w:hanging="360"/>
      </w:pPr>
    </w:lvl>
    <w:lvl w:ilvl="4" w:tplc="1910E62C" w:tentative="1">
      <w:start w:val="1"/>
      <w:numFmt w:val="lowerLetter"/>
      <w:lvlText w:val="%5."/>
      <w:lvlJc w:val="left"/>
      <w:pPr>
        <w:ind w:left="3600" w:hanging="360"/>
      </w:pPr>
    </w:lvl>
    <w:lvl w:ilvl="5" w:tplc="C3BECCC6" w:tentative="1">
      <w:start w:val="1"/>
      <w:numFmt w:val="lowerRoman"/>
      <w:lvlText w:val="%6."/>
      <w:lvlJc w:val="right"/>
      <w:pPr>
        <w:ind w:left="4320" w:hanging="180"/>
      </w:pPr>
    </w:lvl>
    <w:lvl w:ilvl="6" w:tplc="4284167A" w:tentative="1">
      <w:start w:val="1"/>
      <w:numFmt w:val="decimal"/>
      <w:lvlText w:val="%7."/>
      <w:lvlJc w:val="left"/>
      <w:pPr>
        <w:ind w:left="5040" w:hanging="360"/>
      </w:pPr>
    </w:lvl>
    <w:lvl w:ilvl="7" w:tplc="C77C6E40" w:tentative="1">
      <w:start w:val="1"/>
      <w:numFmt w:val="lowerLetter"/>
      <w:lvlText w:val="%8."/>
      <w:lvlJc w:val="left"/>
      <w:pPr>
        <w:ind w:left="5760" w:hanging="360"/>
      </w:pPr>
    </w:lvl>
    <w:lvl w:ilvl="8" w:tplc="1B0865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E44DDD"/>
    <w:multiLevelType w:val="hybridMultilevel"/>
    <w:tmpl w:val="AEE0737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>
    <w:nsid w:val="66B04AE3"/>
    <w:multiLevelType w:val="hybridMultilevel"/>
    <w:tmpl w:val="E272D5C6"/>
    <w:lvl w:ilvl="0" w:tplc="BBCC3B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B200EB"/>
    <w:multiLevelType w:val="hybridMultilevel"/>
    <w:tmpl w:val="2E90D4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C888B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7A0A47E">
      <w:start w:val="1"/>
      <w:numFmt w:val="decimal"/>
      <w:lvlText w:val="%3)"/>
      <w:lvlJc w:val="right"/>
      <w:pPr>
        <w:ind w:left="2160" w:hanging="180"/>
      </w:pPr>
      <w:rPr>
        <w:rFonts w:ascii="Times New Roman" w:eastAsia="Lucida Sans Unicode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1505CE"/>
    <w:multiLevelType w:val="hybridMultilevel"/>
    <w:tmpl w:val="E138A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8D1C2A"/>
    <w:multiLevelType w:val="hybridMultilevel"/>
    <w:tmpl w:val="BCB85E24"/>
    <w:lvl w:ilvl="0" w:tplc="0415000F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  <w:b w:val="0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DB6A78"/>
    <w:multiLevelType w:val="hybridMultilevel"/>
    <w:tmpl w:val="23FE08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3320C1"/>
    <w:multiLevelType w:val="hybridMultilevel"/>
    <w:tmpl w:val="6BE24D16"/>
    <w:lvl w:ilvl="0" w:tplc="FF54EB7A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C17E9B"/>
    <w:multiLevelType w:val="hybridMultilevel"/>
    <w:tmpl w:val="7CFE9ED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"/>
  </w:num>
  <w:num w:numId="3">
    <w:abstractNumId w:val="4"/>
  </w:num>
  <w:num w:numId="4">
    <w:abstractNumId w:val="0"/>
  </w:num>
  <w:num w:numId="5">
    <w:abstractNumId w:val="28"/>
  </w:num>
  <w:num w:numId="6">
    <w:abstractNumId w:val="31"/>
  </w:num>
  <w:num w:numId="7">
    <w:abstractNumId w:val="10"/>
  </w:num>
  <w:num w:numId="8">
    <w:abstractNumId w:val="16"/>
  </w:num>
  <w:num w:numId="9">
    <w:abstractNumId w:val="26"/>
  </w:num>
  <w:num w:numId="10">
    <w:abstractNumId w:val="34"/>
  </w:num>
  <w:num w:numId="11">
    <w:abstractNumId w:val="15"/>
  </w:num>
  <w:num w:numId="12">
    <w:abstractNumId w:val="11"/>
  </w:num>
  <w:num w:numId="13">
    <w:abstractNumId w:val="21"/>
  </w:num>
  <w:num w:numId="14">
    <w:abstractNumId w:val="20"/>
  </w:num>
  <w:num w:numId="15">
    <w:abstractNumId w:val="19"/>
  </w:num>
  <w:num w:numId="16">
    <w:abstractNumId w:val="33"/>
  </w:num>
  <w:num w:numId="17">
    <w:abstractNumId w:val="2"/>
  </w:num>
  <w:num w:numId="18">
    <w:abstractNumId w:val="12"/>
  </w:num>
  <w:num w:numId="19">
    <w:abstractNumId w:val="30"/>
  </w:num>
  <w:num w:numId="20">
    <w:abstractNumId w:val="24"/>
  </w:num>
  <w:num w:numId="21">
    <w:abstractNumId w:val="8"/>
  </w:num>
  <w:num w:numId="22">
    <w:abstractNumId w:val="3"/>
  </w:num>
  <w:num w:numId="23">
    <w:abstractNumId w:val="22"/>
  </w:num>
  <w:num w:numId="24">
    <w:abstractNumId w:val="23"/>
  </w:num>
  <w:num w:numId="25">
    <w:abstractNumId w:val="6"/>
  </w:num>
  <w:num w:numId="26">
    <w:abstractNumId w:val="7"/>
  </w:num>
  <w:num w:numId="27">
    <w:abstractNumId w:val="13"/>
  </w:num>
  <w:num w:numId="28">
    <w:abstractNumId w:val="25"/>
  </w:num>
  <w:num w:numId="29">
    <w:abstractNumId w:val="17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29"/>
  </w:num>
  <w:num w:numId="33">
    <w:abstractNumId w:val="27"/>
  </w:num>
  <w:num w:numId="34">
    <w:abstractNumId w:val="14"/>
  </w:num>
  <w:num w:numId="35">
    <w:abstractNumId w:val="18"/>
  </w:num>
  <w:num w:numId="36">
    <w:abstractNumId w:val="5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7410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06B66"/>
    <w:rsid w:val="00006D88"/>
    <w:rsid w:val="00010CE6"/>
    <w:rsid w:val="00010D66"/>
    <w:rsid w:val="00011E12"/>
    <w:rsid w:val="000128A8"/>
    <w:rsid w:val="00012BE9"/>
    <w:rsid w:val="00013B28"/>
    <w:rsid w:val="00017E2F"/>
    <w:rsid w:val="000242D7"/>
    <w:rsid w:val="00031406"/>
    <w:rsid w:val="000333EC"/>
    <w:rsid w:val="00042723"/>
    <w:rsid w:val="00046EAD"/>
    <w:rsid w:val="00052EA1"/>
    <w:rsid w:val="0005310D"/>
    <w:rsid w:val="000622DB"/>
    <w:rsid w:val="00062B9F"/>
    <w:rsid w:val="0006526B"/>
    <w:rsid w:val="000655EC"/>
    <w:rsid w:val="000731B2"/>
    <w:rsid w:val="000754DE"/>
    <w:rsid w:val="00080BFB"/>
    <w:rsid w:val="00083099"/>
    <w:rsid w:val="00093C93"/>
    <w:rsid w:val="000A17CF"/>
    <w:rsid w:val="000A6F5A"/>
    <w:rsid w:val="000B21EF"/>
    <w:rsid w:val="000B37F1"/>
    <w:rsid w:val="000B5872"/>
    <w:rsid w:val="000C12B2"/>
    <w:rsid w:val="000E4537"/>
    <w:rsid w:val="000F0A8C"/>
    <w:rsid w:val="000F632B"/>
    <w:rsid w:val="00101B48"/>
    <w:rsid w:val="00104FE8"/>
    <w:rsid w:val="001053B5"/>
    <w:rsid w:val="00107D89"/>
    <w:rsid w:val="0011064B"/>
    <w:rsid w:val="00111E26"/>
    <w:rsid w:val="00122DA3"/>
    <w:rsid w:val="001366B3"/>
    <w:rsid w:val="00140C1C"/>
    <w:rsid w:val="0014197C"/>
    <w:rsid w:val="00142CBA"/>
    <w:rsid w:val="00146827"/>
    <w:rsid w:val="00153972"/>
    <w:rsid w:val="0015633A"/>
    <w:rsid w:val="00163A7D"/>
    <w:rsid w:val="00170AC5"/>
    <w:rsid w:val="0017257B"/>
    <w:rsid w:val="00172FCE"/>
    <w:rsid w:val="00180DE5"/>
    <w:rsid w:val="001821FC"/>
    <w:rsid w:val="00183149"/>
    <w:rsid w:val="001937B5"/>
    <w:rsid w:val="00193DCE"/>
    <w:rsid w:val="00194DE3"/>
    <w:rsid w:val="00194F19"/>
    <w:rsid w:val="0019745E"/>
    <w:rsid w:val="001A3596"/>
    <w:rsid w:val="001B4DF6"/>
    <w:rsid w:val="001B56A8"/>
    <w:rsid w:val="001C42EE"/>
    <w:rsid w:val="001C7A7C"/>
    <w:rsid w:val="001D0D5C"/>
    <w:rsid w:val="001D4B82"/>
    <w:rsid w:val="001D6016"/>
    <w:rsid w:val="001D7424"/>
    <w:rsid w:val="001E1072"/>
    <w:rsid w:val="001E4141"/>
    <w:rsid w:val="001F3A1F"/>
    <w:rsid w:val="001F4636"/>
    <w:rsid w:val="002052E8"/>
    <w:rsid w:val="00212DA4"/>
    <w:rsid w:val="0022693A"/>
    <w:rsid w:val="00230CE1"/>
    <w:rsid w:val="00237820"/>
    <w:rsid w:val="0024151F"/>
    <w:rsid w:val="00244778"/>
    <w:rsid w:val="002451D3"/>
    <w:rsid w:val="00247E5F"/>
    <w:rsid w:val="00253FC4"/>
    <w:rsid w:val="002605AA"/>
    <w:rsid w:val="002608FE"/>
    <w:rsid w:val="002615F6"/>
    <w:rsid w:val="002648D9"/>
    <w:rsid w:val="00274693"/>
    <w:rsid w:val="00275006"/>
    <w:rsid w:val="00276D98"/>
    <w:rsid w:val="00277B5E"/>
    <w:rsid w:val="00284069"/>
    <w:rsid w:val="00284516"/>
    <w:rsid w:val="00287B81"/>
    <w:rsid w:val="00290E29"/>
    <w:rsid w:val="00292013"/>
    <w:rsid w:val="00293FBB"/>
    <w:rsid w:val="00295979"/>
    <w:rsid w:val="002978B2"/>
    <w:rsid w:val="002A0811"/>
    <w:rsid w:val="002A1FEA"/>
    <w:rsid w:val="002A268D"/>
    <w:rsid w:val="002A3153"/>
    <w:rsid w:val="002B0262"/>
    <w:rsid w:val="002B0525"/>
    <w:rsid w:val="002B2494"/>
    <w:rsid w:val="002B2586"/>
    <w:rsid w:val="002B39B6"/>
    <w:rsid w:val="002B5698"/>
    <w:rsid w:val="002B5A7B"/>
    <w:rsid w:val="002D0AE6"/>
    <w:rsid w:val="002D0B06"/>
    <w:rsid w:val="002D0BB9"/>
    <w:rsid w:val="002D1065"/>
    <w:rsid w:val="002D4C21"/>
    <w:rsid w:val="002D6A02"/>
    <w:rsid w:val="002E136E"/>
    <w:rsid w:val="002E50CC"/>
    <w:rsid w:val="002E5A62"/>
    <w:rsid w:val="002F37C1"/>
    <w:rsid w:val="002F3B17"/>
    <w:rsid w:val="002F5CD9"/>
    <w:rsid w:val="00301CA2"/>
    <w:rsid w:val="00302B72"/>
    <w:rsid w:val="003032F6"/>
    <w:rsid w:val="003045D8"/>
    <w:rsid w:val="00313F9A"/>
    <w:rsid w:val="00314B2B"/>
    <w:rsid w:val="00327491"/>
    <w:rsid w:val="0033296E"/>
    <w:rsid w:val="00336675"/>
    <w:rsid w:val="00342248"/>
    <w:rsid w:val="00346B87"/>
    <w:rsid w:val="00347C7E"/>
    <w:rsid w:val="003565FD"/>
    <w:rsid w:val="0035680E"/>
    <w:rsid w:val="003607F3"/>
    <w:rsid w:val="0036469C"/>
    <w:rsid w:val="00367BAE"/>
    <w:rsid w:val="003733C1"/>
    <w:rsid w:val="00374CDA"/>
    <w:rsid w:val="00377FBC"/>
    <w:rsid w:val="00381E70"/>
    <w:rsid w:val="00383038"/>
    <w:rsid w:val="00383FC7"/>
    <w:rsid w:val="003867D2"/>
    <w:rsid w:val="00390704"/>
    <w:rsid w:val="00397BD2"/>
    <w:rsid w:val="003A41C9"/>
    <w:rsid w:val="003A43C6"/>
    <w:rsid w:val="003A6FC5"/>
    <w:rsid w:val="003C0B50"/>
    <w:rsid w:val="003C16E8"/>
    <w:rsid w:val="003C51FA"/>
    <w:rsid w:val="003C54A2"/>
    <w:rsid w:val="003C5BC4"/>
    <w:rsid w:val="003D5F29"/>
    <w:rsid w:val="003D6CB5"/>
    <w:rsid w:val="003D7B63"/>
    <w:rsid w:val="003E47BC"/>
    <w:rsid w:val="003E623F"/>
    <w:rsid w:val="003F0CA3"/>
    <w:rsid w:val="003F3AD4"/>
    <w:rsid w:val="003F5953"/>
    <w:rsid w:val="003F6ABA"/>
    <w:rsid w:val="003F7E63"/>
    <w:rsid w:val="00403D2D"/>
    <w:rsid w:val="00406962"/>
    <w:rsid w:val="00421B66"/>
    <w:rsid w:val="004237C7"/>
    <w:rsid w:val="00430FE7"/>
    <w:rsid w:val="00431CA1"/>
    <w:rsid w:val="0043686E"/>
    <w:rsid w:val="004379C4"/>
    <w:rsid w:val="004420C3"/>
    <w:rsid w:val="00444C58"/>
    <w:rsid w:val="00446F6E"/>
    <w:rsid w:val="00455725"/>
    <w:rsid w:val="00465F86"/>
    <w:rsid w:val="00470879"/>
    <w:rsid w:val="0048140F"/>
    <w:rsid w:val="0049044A"/>
    <w:rsid w:val="00491428"/>
    <w:rsid w:val="00495884"/>
    <w:rsid w:val="004C0542"/>
    <w:rsid w:val="004C0A62"/>
    <w:rsid w:val="004D269D"/>
    <w:rsid w:val="004D3D04"/>
    <w:rsid w:val="004D57FC"/>
    <w:rsid w:val="004E1B33"/>
    <w:rsid w:val="004E4428"/>
    <w:rsid w:val="004E6A43"/>
    <w:rsid w:val="004F297A"/>
    <w:rsid w:val="004F3DEB"/>
    <w:rsid w:val="005000E6"/>
    <w:rsid w:val="00502C31"/>
    <w:rsid w:val="005114F7"/>
    <w:rsid w:val="00511E33"/>
    <w:rsid w:val="00512880"/>
    <w:rsid w:val="00526544"/>
    <w:rsid w:val="00532403"/>
    <w:rsid w:val="005477B6"/>
    <w:rsid w:val="00556940"/>
    <w:rsid w:val="00560744"/>
    <w:rsid w:val="00561C35"/>
    <w:rsid w:val="00565F6C"/>
    <w:rsid w:val="00571E64"/>
    <w:rsid w:val="005774DB"/>
    <w:rsid w:val="00580E0F"/>
    <w:rsid w:val="00581577"/>
    <w:rsid w:val="00582A17"/>
    <w:rsid w:val="00586117"/>
    <w:rsid w:val="005864DC"/>
    <w:rsid w:val="00587D09"/>
    <w:rsid w:val="0059216C"/>
    <w:rsid w:val="005A03D2"/>
    <w:rsid w:val="005A2536"/>
    <w:rsid w:val="005C2D75"/>
    <w:rsid w:val="005C5C65"/>
    <w:rsid w:val="005C6528"/>
    <w:rsid w:val="005D372A"/>
    <w:rsid w:val="005D43D6"/>
    <w:rsid w:val="005E51FA"/>
    <w:rsid w:val="005E5AAE"/>
    <w:rsid w:val="005E6F72"/>
    <w:rsid w:val="005F1DC8"/>
    <w:rsid w:val="005F2501"/>
    <w:rsid w:val="005F285D"/>
    <w:rsid w:val="005F2A36"/>
    <w:rsid w:val="005F688C"/>
    <w:rsid w:val="005F795D"/>
    <w:rsid w:val="00600ACE"/>
    <w:rsid w:val="00600EC0"/>
    <w:rsid w:val="006021A2"/>
    <w:rsid w:val="00604D4A"/>
    <w:rsid w:val="00606526"/>
    <w:rsid w:val="00606742"/>
    <w:rsid w:val="006069B7"/>
    <w:rsid w:val="00612401"/>
    <w:rsid w:val="0061302C"/>
    <w:rsid w:val="00625788"/>
    <w:rsid w:val="00626469"/>
    <w:rsid w:val="00630827"/>
    <w:rsid w:val="006327C1"/>
    <w:rsid w:val="0063443F"/>
    <w:rsid w:val="00634691"/>
    <w:rsid w:val="00642C3B"/>
    <w:rsid w:val="006444E7"/>
    <w:rsid w:val="00644A4A"/>
    <w:rsid w:val="006457E8"/>
    <w:rsid w:val="00651A73"/>
    <w:rsid w:val="006536FE"/>
    <w:rsid w:val="00654A6F"/>
    <w:rsid w:val="00655500"/>
    <w:rsid w:val="00655621"/>
    <w:rsid w:val="00655BEC"/>
    <w:rsid w:val="00655CD3"/>
    <w:rsid w:val="00660DDA"/>
    <w:rsid w:val="006619E6"/>
    <w:rsid w:val="00663071"/>
    <w:rsid w:val="006673CE"/>
    <w:rsid w:val="0067226A"/>
    <w:rsid w:val="0067664D"/>
    <w:rsid w:val="00676888"/>
    <w:rsid w:val="00686748"/>
    <w:rsid w:val="00692011"/>
    <w:rsid w:val="006945E9"/>
    <w:rsid w:val="0069477F"/>
    <w:rsid w:val="006A1895"/>
    <w:rsid w:val="006A76C5"/>
    <w:rsid w:val="006A7CC2"/>
    <w:rsid w:val="006B2E35"/>
    <w:rsid w:val="006B518E"/>
    <w:rsid w:val="006B5A47"/>
    <w:rsid w:val="006B5A9F"/>
    <w:rsid w:val="006B5CB9"/>
    <w:rsid w:val="006C0C37"/>
    <w:rsid w:val="006D17DF"/>
    <w:rsid w:val="006D2432"/>
    <w:rsid w:val="006D385C"/>
    <w:rsid w:val="006D4EB3"/>
    <w:rsid w:val="006D513B"/>
    <w:rsid w:val="006E2E8C"/>
    <w:rsid w:val="006E71E8"/>
    <w:rsid w:val="0070002D"/>
    <w:rsid w:val="00703447"/>
    <w:rsid w:val="007060F6"/>
    <w:rsid w:val="007067A9"/>
    <w:rsid w:val="007077D7"/>
    <w:rsid w:val="00707804"/>
    <w:rsid w:val="00712485"/>
    <w:rsid w:val="00722FFC"/>
    <w:rsid w:val="00723180"/>
    <w:rsid w:val="007260F1"/>
    <w:rsid w:val="00726B4B"/>
    <w:rsid w:val="0073084C"/>
    <w:rsid w:val="0073551C"/>
    <w:rsid w:val="00740680"/>
    <w:rsid w:val="00740E1D"/>
    <w:rsid w:val="007412C6"/>
    <w:rsid w:val="00741882"/>
    <w:rsid w:val="00743098"/>
    <w:rsid w:val="0075080E"/>
    <w:rsid w:val="00753AAB"/>
    <w:rsid w:val="00756C3E"/>
    <w:rsid w:val="00760406"/>
    <w:rsid w:val="00767377"/>
    <w:rsid w:val="007719BF"/>
    <w:rsid w:val="0077319B"/>
    <w:rsid w:val="0077326E"/>
    <w:rsid w:val="00784A6A"/>
    <w:rsid w:val="007901EE"/>
    <w:rsid w:val="00794229"/>
    <w:rsid w:val="00794FFB"/>
    <w:rsid w:val="007A1347"/>
    <w:rsid w:val="007A144A"/>
    <w:rsid w:val="007A1651"/>
    <w:rsid w:val="007A43DC"/>
    <w:rsid w:val="007A71AA"/>
    <w:rsid w:val="007A7E4C"/>
    <w:rsid w:val="007B16C9"/>
    <w:rsid w:val="007B1FF6"/>
    <w:rsid w:val="007B237C"/>
    <w:rsid w:val="007B451E"/>
    <w:rsid w:val="007B7E3E"/>
    <w:rsid w:val="007C3788"/>
    <w:rsid w:val="007D0F9E"/>
    <w:rsid w:val="007D3D67"/>
    <w:rsid w:val="007D5125"/>
    <w:rsid w:val="007D7B3D"/>
    <w:rsid w:val="007F6C9C"/>
    <w:rsid w:val="007F7DFD"/>
    <w:rsid w:val="0080029B"/>
    <w:rsid w:val="00804DDA"/>
    <w:rsid w:val="00807EE8"/>
    <w:rsid w:val="008174B1"/>
    <w:rsid w:val="00826272"/>
    <w:rsid w:val="00826608"/>
    <w:rsid w:val="0083042D"/>
    <w:rsid w:val="00833B8B"/>
    <w:rsid w:val="00833FEE"/>
    <w:rsid w:val="00834582"/>
    <w:rsid w:val="00836544"/>
    <w:rsid w:val="00843940"/>
    <w:rsid w:val="00847E3B"/>
    <w:rsid w:val="00852506"/>
    <w:rsid w:val="00860225"/>
    <w:rsid w:val="00867F8F"/>
    <w:rsid w:val="00871DFD"/>
    <w:rsid w:val="00873FA0"/>
    <w:rsid w:val="00880D3E"/>
    <w:rsid w:val="00893FF1"/>
    <w:rsid w:val="00897C48"/>
    <w:rsid w:val="008A0BC6"/>
    <w:rsid w:val="008A1475"/>
    <w:rsid w:val="008A2181"/>
    <w:rsid w:val="008A3A1C"/>
    <w:rsid w:val="008A62DB"/>
    <w:rsid w:val="008A6E01"/>
    <w:rsid w:val="008B46AB"/>
    <w:rsid w:val="008C63D4"/>
    <w:rsid w:val="008D2EF4"/>
    <w:rsid w:val="008D35A5"/>
    <w:rsid w:val="008D4CCF"/>
    <w:rsid w:val="008D596D"/>
    <w:rsid w:val="008E3661"/>
    <w:rsid w:val="008E4909"/>
    <w:rsid w:val="008E6226"/>
    <w:rsid w:val="008F283D"/>
    <w:rsid w:val="008F3FD1"/>
    <w:rsid w:val="009034EF"/>
    <w:rsid w:val="009062C3"/>
    <w:rsid w:val="00910BA5"/>
    <w:rsid w:val="009112C7"/>
    <w:rsid w:val="00911E6C"/>
    <w:rsid w:val="009166E3"/>
    <w:rsid w:val="00921205"/>
    <w:rsid w:val="00924764"/>
    <w:rsid w:val="00926CE7"/>
    <w:rsid w:val="00936EC8"/>
    <w:rsid w:val="00940090"/>
    <w:rsid w:val="009449A5"/>
    <w:rsid w:val="009476FC"/>
    <w:rsid w:val="009519BF"/>
    <w:rsid w:val="00956E2A"/>
    <w:rsid w:val="009617E5"/>
    <w:rsid w:val="00966B7B"/>
    <w:rsid w:val="00971512"/>
    <w:rsid w:val="00971609"/>
    <w:rsid w:val="00973097"/>
    <w:rsid w:val="00975DBB"/>
    <w:rsid w:val="009813FB"/>
    <w:rsid w:val="00983D16"/>
    <w:rsid w:val="00984D56"/>
    <w:rsid w:val="00985687"/>
    <w:rsid w:val="009866FD"/>
    <w:rsid w:val="009924D3"/>
    <w:rsid w:val="009A1856"/>
    <w:rsid w:val="009A242A"/>
    <w:rsid w:val="009A2DAC"/>
    <w:rsid w:val="009B145C"/>
    <w:rsid w:val="009B14FF"/>
    <w:rsid w:val="009B2771"/>
    <w:rsid w:val="009C3E6E"/>
    <w:rsid w:val="009D29AE"/>
    <w:rsid w:val="009D2ED4"/>
    <w:rsid w:val="009D5905"/>
    <w:rsid w:val="009E2F4D"/>
    <w:rsid w:val="009E35FB"/>
    <w:rsid w:val="009F07BD"/>
    <w:rsid w:val="009F1AF4"/>
    <w:rsid w:val="009F5C02"/>
    <w:rsid w:val="009F62AC"/>
    <w:rsid w:val="009F63F2"/>
    <w:rsid w:val="00A00ED7"/>
    <w:rsid w:val="00A01405"/>
    <w:rsid w:val="00A0672D"/>
    <w:rsid w:val="00A07EC5"/>
    <w:rsid w:val="00A11CAC"/>
    <w:rsid w:val="00A13879"/>
    <w:rsid w:val="00A21D03"/>
    <w:rsid w:val="00A2228D"/>
    <w:rsid w:val="00A23404"/>
    <w:rsid w:val="00A236B8"/>
    <w:rsid w:val="00A245EE"/>
    <w:rsid w:val="00A24911"/>
    <w:rsid w:val="00A257AC"/>
    <w:rsid w:val="00A27B21"/>
    <w:rsid w:val="00A30CC0"/>
    <w:rsid w:val="00A30F15"/>
    <w:rsid w:val="00A3255E"/>
    <w:rsid w:val="00A3440B"/>
    <w:rsid w:val="00A355DE"/>
    <w:rsid w:val="00A37CBE"/>
    <w:rsid w:val="00A41764"/>
    <w:rsid w:val="00A477D4"/>
    <w:rsid w:val="00A50027"/>
    <w:rsid w:val="00A631A5"/>
    <w:rsid w:val="00A82D38"/>
    <w:rsid w:val="00A86EEE"/>
    <w:rsid w:val="00A87538"/>
    <w:rsid w:val="00A90C60"/>
    <w:rsid w:val="00A9152C"/>
    <w:rsid w:val="00A926C2"/>
    <w:rsid w:val="00A94936"/>
    <w:rsid w:val="00A96372"/>
    <w:rsid w:val="00AA1384"/>
    <w:rsid w:val="00AA294E"/>
    <w:rsid w:val="00AA5453"/>
    <w:rsid w:val="00AA6AC3"/>
    <w:rsid w:val="00AB2F36"/>
    <w:rsid w:val="00AC0E47"/>
    <w:rsid w:val="00AC2772"/>
    <w:rsid w:val="00AC3A86"/>
    <w:rsid w:val="00AC4861"/>
    <w:rsid w:val="00AC4C02"/>
    <w:rsid w:val="00AC5087"/>
    <w:rsid w:val="00AC6B63"/>
    <w:rsid w:val="00AC785B"/>
    <w:rsid w:val="00AC79C4"/>
    <w:rsid w:val="00AD0DC1"/>
    <w:rsid w:val="00AD1DA3"/>
    <w:rsid w:val="00AD209E"/>
    <w:rsid w:val="00AD265F"/>
    <w:rsid w:val="00AD385D"/>
    <w:rsid w:val="00AD4155"/>
    <w:rsid w:val="00AD54C7"/>
    <w:rsid w:val="00AE3EB2"/>
    <w:rsid w:val="00AE5944"/>
    <w:rsid w:val="00AE6B73"/>
    <w:rsid w:val="00AE73AE"/>
    <w:rsid w:val="00AE777F"/>
    <w:rsid w:val="00AE7A2B"/>
    <w:rsid w:val="00AF1192"/>
    <w:rsid w:val="00AF1B31"/>
    <w:rsid w:val="00B00541"/>
    <w:rsid w:val="00B02442"/>
    <w:rsid w:val="00B11790"/>
    <w:rsid w:val="00B173CA"/>
    <w:rsid w:val="00B174BB"/>
    <w:rsid w:val="00B2071C"/>
    <w:rsid w:val="00B25232"/>
    <w:rsid w:val="00B26C4D"/>
    <w:rsid w:val="00B340AB"/>
    <w:rsid w:val="00B35F85"/>
    <w:rsid w:val="00B408E6"/>
    <w:rsid w:val="00B427B9"/>
    <w:rsid w:val="00B439E1"/>
    <w:rsid w:val="00B44221"/>
    <w:rsid w:val="00B44575"/>
    <w:rsid w:val="00B44FB2"/>
    <w:rsid w:val="00B457BB"/>
    <w:rsid w:val="00B47971"/>
    <w:rsid w:val="00B5110A"/>
    <w:rsid w:val="00B52C7F"/>
    <w:rsid w:val="00B53852"/>
    <w:rsid w:val="00B56385"/>
    <w:rsid w:val="00B56EF0"/>
    <w:rsid w:val="00B63875"/>
    <w:rsid w:val="00B7143E"/>
    <w:rsid w:val="00B715A6"/>
    <w:rsid w:val="00B81BED"/>
    <w:rsid w:val="00B850D6"/>
    <w:rsid w:val="00B8556D"/>
    <w:rsid w:val="00B86BA9"/>
    <w:rsid w:val="00B872AF"/>
    <w:rsid w:val="00B91C3D"/>
    <w:rsid w:val="00BA5577"/>
    <w:rsid w:val="00BA6B08"/>
    <w:rsid w:val="00BB0532"/>
    <w:rsid w:val="00BC71DF"/>
    <w:rsid w:val="00BD49F1"/>
    <w:rsid w:val="00BD6B2A"/>
    <w:rsid w:val="00BE5D72"/>
    <w:rsid w:val="00BE6945"/>
    <w:rsid w:val="00BF3308"/>
    <w:rsid w:val="00BF3F18"/>
    <w:rsid w:val="00BF5E5C"/>
    <w:rsid w:val="00C01EE9"/>
    <w:rsid w:val="00C06BE1"/>
    <w:rsid w:val="00C06F78"/>
    <w:rsid w:val="00C07B80"/>
    <w:rsid w:val="00C10EF2"/>
    <w:rsid w:val="00C17EF9"/>
    <w:rsid w:val="00C200AB"/>
    <w:rsid w:val="00C22AA7"/>
    <w:rsid w:val="00C25876"/>
    <w:rsid w:val="00C338B4"/>
    <w:rsid w:val="00C35413"/>
    <w:rsid w:val="00C43273"/>
    <w:rsid w:val="00C4361C"/>
    <w:rsid w:val="00C54B43"/>
    <w:rsid w:val="00C57AFC"/>
    <w:rsid w:val="00C57CC2"/>
    <w:rsid w:val="00C634D9"/>
    <w:rsid w:val="00C670C4"/>
    <w:rsid w:val="00C67D66"/>
    <w:rsid w:val="00C70A92"/>
    <w:rsid w:val="00C721B4"/>
    <w:rsid w:val="00C72D5B"/>
    <w:rsid w:val="00C83BAF"/>
    <w:rsid w:val="00C8404D"/>
    <w:rsid w:val="00C86069"/>
    <w:rsid w:val="00C861C6"/>
    <w:rsid w:val="00C9037A"/>
    <w:rsid w:val="00C90922"/>
    <w:rsid w:val="00C924F2"/>
    <w:rsid w:val="00CA36A5"/>
    <w:rsid w:val="00CA61D0"/>
    <w:rsid w:val="00CB0455"/>
    <w:rsid w:val="00CB6455"/>
    <w:rsid w:val="00CB7EF0"/>
    <w:rsid w:val="00CC0619"/>
    <w:rsid w:val="00CC6C05"/>
    <w:rsid w:val="00CD056E"/>
    <w:rsid w:val="00CD1EA8"/>
    <w:rsid w:val="00CD56DA"/>
    <w:rsid w:val="00CD5F9E"/>
    <w:rsid w:val="00CE041D"/>
    <w:rsid w:val="00CE06A0"/>
    <w:rsid w:val="00CE138B"/>
    <w:rsid w:val="00CE519E"/>
    <w:rsid w:val="00CF47CB"/>
    <w:rsid w:val="00CF7DC3"/>
    <w:rsid w:val="00D01F5A"/>
    <w:rsid w:val="00D05F70"/>
    <w:rsid w:val="00D06664"/>
    <w:rsid w:val="00D11C44"/>
    <w:rsid w:val="00D14478"/>
    <w:rsid w:val="00D225A0"/>
    <w:rsid w:val="00D26F8A"/>
    <w:rsid w:val="00D27273"/>
    <w:rsid w:val="00D278C3"/>
    <w:rsid w:val="00D309EF"/>
    <w:rsid w:val="00D33524"/>
    <w:rsid w:val="00D3460A"/>
    <w:rsid w:val="00D4376E"/>
    <w:rsid w:val="00D45837"/>
    <w:rsid w:val="00D46538"/>
    <w:rsid w:val="00D47CFD"/>
    <w:rsid w:val="00D50CA8"/>
    <w:rsid w:val="00D55282"/>
    <w:rsid w:val="00D77005"/>
    <w:rsid w:val="00D816B2"/>
    <w:rsid w:val="00D822BA"/>
    <w:rsid w:val="00D82507"/>
    <w:rsid w:val="00D82670"/>
    <w:rsid w:val="00D842DD"/>
    <w:rsid w:val="00D866FA"/>
    <w:rsid w:val="00D8684E"/>
    <w:rsid w:val="00D91442"/>
    <w:rsid w:val="00DA7EA8"/>
    <w:rsid w:val="00DB15B9"/>
    <w:rsid w:val="00DB2380"/>
    <w:rsid w:val="00DB3686"/>
    <w:rsid w:val="00DB488B"/>
    <w:rsid w:val="00DC0BCA"/>
    <w:rsid w:val="00DC6BB4"/>
    <w:rsid w:val="00DD1C4D"/>
    <w:rsid w:val="00DD2662"/>
    <w:rsid w:val="00DD7DAE"/>
    <w:rsid w:val="00DE3018"/>
    <w:rsid w:val="00DE5EF6"/>
    <w:rsid w:val="00DE6282"/>
    <w:rsid w:val="00DF185D"/>
    <w:rsid w:val="00DF2D56"/>
    <w:rsid w:val="00DF4959"/>
    <w:rsid w:val="00DF6486"/>
    <w:rsid w:val="00E0127F"/>
    <w:rsid w:val="00E04C17"/>
    <w:rsid w:val="00E15657"/>
    <w:rsid w:val="00E16B9C"/>
    <w:rsid w:val="00E219A1"/>
    <w:rsid w:val="00E26A88"/>
    <w:rsid w:val="00E31559"/>
    <w:rsid w:val="00E3306A"/>
    <w:rsid w:val="00E34BBA"/>
    <w:rsid w:val="00E3664C"/>
    <w:rsid w:val="00E37C47"/>
    <w:rsid w:val="00E41370"/>
    <w:rsid w:val="00E4716B"/>
    <w:rsid w:val="00E47396"/>
    <w:rsid w:val="00E54202"/>
    <w:rsid w:val="00E56360"/>
    <w:rsid w:val="00E5794C"/>
    <w:rsid w:val="00E6080C"/>
    <w:rsid w:val="00E60E31"/>
    <w:rsid w:val="00E678C8"/>
    <w:rsid w:val="00E7645D"/>
    <w:rsid w:val="00E77658"/>
    <w:rsid w:val="00E85067"/>
    <w:rsid w:val="00E94645"/>
    <w:rsid w:val="00E97533"/>
    <w:rsid w:val="00EA2806"/>
    <w:rsid w:val="00EA717A"/>
    <w:rsid w:val="00EB57FB"/>
    <w:rsid w:val="00EC0DD1"/>
    <w:rsid w:val="00EC53F2"/>
    <w:rsid w:val="00ED04C4"/>
    <w:rsid w:val="00ED2A86"/>
    <w:rsid w:val="00EE1B4A"/>
    <w:rsid w:val="00EE4C1B"/>
    <w:rsid w:val="00EF202B"/>
    <w:rsid w:val="00EF2666"/>
    <w:rsid w:val="00F118B8"/>
    <w:rsid w:val="00F12B50"/>
    <w:rsid w:val="00F13AB5"/>
    <w:rsid w:val="00F21DA9"/>
    <w:rsid w:val="00F261B7"/>
    <w:rsid w:val="00F27FEA"/>
    <w:rsid w:val="00F32CF7"/>
    <w:rsid w:val="00F335FA"/>
    <w:rsid w:val="00F337B5"/>
    <w:rsid w:val="00F40846"/>
    <w:rsid w:val="00F409BD"/>
    <w:rsid w:val="00F4107F"/>
    <w:rsid w:val="00F52338"/>
    <w:rsid w:val="00F52403"/>
    <w:rsid w:val="00F52D5E"/>
    <w:rsid w:val="00F53ECC"/>
    <w:rsid w:val="00F540A9"/>
    <w:rsid w:val="00F571AD"/>
    <w:rsid w:val="00F6092E"/>
    <w:rsid w:val="00F611B7"/>
    <w:rsid w:val="00F6563D"/>
    <w:rsid w:val="00F735D3"/>
    <w:rsid w:val="00F9105C"/>
    <w:rsid w:val="00F92616"/>
    <w:rsid w:val="00F94F6C"/>
    <w:rsid w:val="00F94F8C"/>
    <w:rsid w:val="00FA2D92"/>
    <w:rsid w:val="00FA45F3"/>
    <w:rsid w:val="00FB397F"/>
    <w:rsid w:val="00FB53C2"/>
    <w:rsid w:val="00FC0438"/>
    <w:rsid w:val="00FC6CE0"/>
    <w:rsid w:val="00FC6DF4"/>
    <w:rsid w:val="00FD00F1"/>
    <w:rsid w:val="00FD628C"/>
    <w:rsid w:val="00FE07E8"/>
    <w:rsid w:val="00FE6C0D"/>
    <w:rsid w:val="00FF2807"/>
    <w:rsid w:val="00FF6550"/>
    <w:rsid w:val="00FF6883"/>
    <w:rsid w:val="00FF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 w:uiPriority="99"/>
    <w:lsdException w:name="header" w:locked="0"/>
    <w:lsdException w:name="footer" w:locked="0"/>
    <w:lsdException w:name="caption" w:qFormat="1"/>
    <w:lsdException w:name="footnote reference" w:locked="0"/>
    <w:lsdException w:name="annotation reference" w:locked="0" w:uiPriority="99"/>
    <w:lsdException w:name="page number" w:locked="0"/>
    <w:lsdException w:name="List" w:locked="0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locked="0"/>
    <w:lsdException w:name="Title" w:semiHidden="0" w:unhideWhenUsed="0" w:qFormat="1"/>
    <w:lsdException w:name="Default Paragraph Font" w:locked="0"/>
    <w:lsdException w:name="Body Text" w:locked="0"/>
    <w:lsdException w:name="Body Text Inden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 w:uiPriority="99"/>
    <w:lsdException w:name="FollowedHyperlink" w:locked="0"/>
    <w:lsdException w:name="Strong" w:semiHidden="0" w:unhideWhenUsed="0" w:qFormat="1"/>
    <w:lsdException w:name="Emphasis" w:semiHidden="0" w:uiPriority="20" w:unhideWhenUsed="0" w:qFormat="1"/>
    <w:lsdException w:name="Document Map" w:lock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uiPriority w:val="9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uiPriority w:val="99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aliases w:val="Nagłówek strony,Punktowanie Znak,Punktowanie,Nagłówek strony1,Nagłówek strony11,Nagłówek strony nieparzystej Znak Znak,Nagłówek strony nieparzystej Znak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Punktowanie Znak Znak,Punktowanie Znak1,Nagłówek strony1 Znak,Nagłówek strony11 Znak,Nagłówek strony nieparzystej Znak Znak Znak,Nagłówek strony nieparzystej Znak Znak1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uiPriority w:val="99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uiPriority w:val="20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uiPriority w:val="59"/>
    <w:locked/>
    <w:rsid w:val="00C10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E4C1B"/>
    <w:pPr>
      <w:suppressAutoHyphens/>
      <w:autoSpaceDE w:val="0"/>
    </w:pPr>
    <w:rPr>
      <w:rFonts w:ascii="Times New Roman" w:eastAsia="Calibri" w:hAnsi="Times New Roman"/>
      <w:color w:val="000000"/>
      <w:sz w:val="24"/>
      <w:szCs w:val="24"/>
      <w:lang w:eastAsia="ar-SA"/>
    </w:rPr>
  </w:style>
  <w:style w:type="paragraph" w:customStyle="1" w:styleId="Numeracja1">
    <w:name w:val="Numeracja 1"/>
    <w:basedOn w:val="Lista"/>
    <w:rsid w:val="00EE4C1B"/>
    <w:pPr>
      <w:widowControl w:val="0"/>
      <w:suppressAutoHyphens/>
      <w:spacing w:after="120"/>
      <w:ind w:left="360" w:hanging="360"/>
    </w:pPr>
    <w:rPr>
      <w:rFonts w:eastAsia="Lucida Sans Unicode" w:cs="Tahoma"/>
      <w:kern w:val="1"/>
      <w:lang w:eastAsia="ar-SA"/>
    </w:rPr>
  </w:style>
  <w:style w:type="paragraph" w:customStyle="1" w:styleId="pkt">
    <w:name w:val="pkt"/>
    <w:basedOn w:val="Normalny"/>
    <w:rsid w:val="00EE4C1B"/>
    <w:pPr>
      <w:spacing w:before="60" w:after="60"/>
      <w:ind w:left="851" w:hanging="295"/>
      <w:jc w:val="both"/>
    </w:pPr>
    <w:rPr>
      <w:kern w:val="1"/>
      <w:szCs w:val="20"/>
      <w:lang w:eastAsia="ar-SA"/>
    </w:rPr>
  </w:style>
  <w:style w:type="paragraph" w:customStyle="1" w:styleId="Tytu3">
    <w:name w:val="Tytu? 3"/>
    <w:basedOn w:val="Normalny"/>
    <w:next w:val="Normalny"/>
    <w:rsid w:val="00EE4C1B"/>
    <w:pPr>
      <w:keepNext/>
      <w:widowControl w:val="0"/>
      <w:numPr>
        <w:numId w:val="3"/>
      </w:numPr>
      <w:suppressAutoHyphens/>
      <w:autoSpaceDE w:val="0"/>
    </w:pPr>
    <w:rPr>
      <w:rFonts w:eastAsia="Arial"/>
      <w:b/>
      <w:bCs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EE4C1B"/>
    <w:pPr>
      <w:suppressAutoHyphens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Standard">
    <w:name w:val="Standard"/>
    <w:rsid w:val="00EE4C1B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st">
    <w:name w:val="st"/>
    <w:basedOn w:val="Domylnaczcionkaakapitu"/>
    <w:rsid w:val="00EE4C1B"/>
  </w:style>
  <w:style w:type="paragraph" w:customStyle="1" w:styleId="BodyText21">
    <w:name w:val="Body Text 21"/>
    <w:basedOn w:val="Normalny"/>
    <w:uiPriority w:val="99"/>
    <w:rsid w:val="00EE4C1B"/>
    <w:pPr>
      <w:widowControl w:val="0"/>
      <w:ind w:firstLine="60"/>
      <w:jc w:val="both"/>
    </w:pPr>
    <w:rPr>
      <w:rFonts w:ascii="Arial" w:hAnsi="Arial" w:cs="Arial"/>
    </w:rPr>
  </w:style>
  <w:style w:type="character" w:customStyle="1" w:styleId="AkapitzlistZnak">
    <w:name w:val="Akapit z listą Znak"/>
    <w:link w:val="Akapitzlist"/>
    <w:uiPriority w:val="34"/>
    <w:rsid w:val="00EE4C1B"/>
    <w:rPr>
      <w:rFonts w:ascii="Times New Roman" w:hAnsi="Times New Roman"/>
      <w:sz w:val="24"/>
      <w:szCs w:val="24"/>
    </w:rPr>
  </w:style>
  <w:style w:type="paragraph" w:customStyle="1" w:styleId="Skrconyadreszwrotny">
    <w:name w:val="Skrócony adres zwrotny"/>
    <w:basedOn w:val="Normalny"/>
    <w:rsid w:val="00EE4C1B"/>
    <w:pPr>
      <w:widowControl w:val="0"/>
      <w:suppressAutoHyphens/>
    </w:pPr>
    <w:rPr>
      <w:rFonts w:eastAsia="Lucida Sans Unicode"/>
      <w:kern w:val="1"/>
    </w:rPr>
  </w:style>
  <w:style w:type="paragraph" w:customStyle="1" w:styleId="Podpis2">
    <w:name w:val="Podpis2"/>
    <w:basedOn w:val="Normalny"/>
    <w:next w:val="Normalny"/>
    <w:rsid w:val="00EE4C1B"/>
    <w:pPr>
      <w:tabs>
        <w:tab w:val="right" w:pos="9072"/>
      </w:tabs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3045D8"/>
    <w:rPr>
      <w:color w:val="808080"/>
    </w:rPr>
  </w:style>
  <w:style w:type="character" w:customStyle="1" w:styleId="h1">
    <w:name w:val="h1"/>
    <w:basedOn w:val="Domylnaczcionkaakapitu"/>
    <w:rsid w:val="008A0BC6"/>
  </w:style>
  <w:style w:type="character" w:customStyle="1" w:styleId="text2">
    <w:name w:val="text2"/>
    <w:basedOn w:val="Domylnaczcionkaakapitu"/>
    <w:rsid w:val="008A0B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0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11EBF-AE44-42FD-ACEB-D04A1F8F1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2380</Words>
  <Characters>14284</Characters>
  <Application>Microsoft Office Word</Application>
  <DocSecurity>0</DocSecurity>
  <Lines>119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OŚWIADCZENIE BENEFICJENTA</vt:lpstr>
      <vt:lpstr>OŚWIADCZENIE BENEFICJENTA</vt:lpstr>
    </vt:vector>
  </TitlesOfParts>
  <Company>wi</Company>
  <LinksUpToDate>false</LinksUpToDate>
  <CharactersWithSpaces>16631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Aleksandra Pawłowska</cp:lastModifiedBy>
  <cp:revision>9</cp:revision>
  <cp:lastPrinted>2019-06-25T10:56:00Z</cp:lastPrinted>
  <dcterms:created xsi:type="dcterms:W3CDTF">2019-04-16T07:15:00Z</dcterms:created>
  <dcterms:modified xsi:type="dcterms:W3CDTF">2019-06-25T11:08:00Z</dcterms:modified>
</cp:coreProperties>
</file>