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1D0D5C">
        <w:rPr>
          <w:b/>
          <w:bCs/>
          <w:color w:val="000000"/>
          <w:sz w:val="22"/>
          <w:szCs w:val="22"/>
          <w:u w:val="single"/>
        </w:rPr>
        <w:t xml:space="preserve">Klub </w:t>
      </w:r>
      <w:proofErr w:type="spellStart"/>
      <w:r w:rsidR="001D0D5C">
        <w:rPr>
          <w:b/>
          <w:bCs/>
          <w:color w:val="000000"/>
          <w:sz w:val="22"/>
          <w:szCs w:val="22"/>
          <w:u w:val="single"/>
        </w:rPr>
        <w:t>Senior</w:t>
      </w:r>
      <w:r w:rsidR="00D14478">
        <w:rPr>
          <w:b/>
          <w:bCs/>
          <w:color w:val="000000"/>
          <w:sz w:val="22"/>
          <w:szCs w:val="22"/>
          <w:u w:val="single"/>
        </w:rPr>
        <w:t>+Sobótka</w:t>
      </w:r>
      <w:proofErr w:type="spellEnd"/>
      <w:r w:rsidR="00D14478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- </w:t>
      </w:r>
      <w:r w:rsidR="00531B33" w:rsidRPr="00531B33">
        <w:rPr>
          <w:b/>
          <w:bCs/>
          <w:color w:val="000000"/>
          <w:sz w:val="22"/>
          <w:szCs w:val="22"/>
        </w:rPr>
        <w:t>II</w:t>
      </w:r>
      <w:r w:rsidR="00531B33">
        <w:rPr>
          <w:b/>
          <w:bCs/>
          <w:color w:val="000000"/>
          <w:sz w:val="22"/>
          <w:szCs w:val="22"/>
        </w:rPr>
        <w:t xml:space="preserve"> </w:t>
      </w:r>
      <w:r w:rsidR="00531B33" w:rsidRPr="00531B33">
        <w:rPr>
          <w:b/>
          <w:bCs/>
          <w:color w:val="000000"/>
          <w:sz w:val="22"/>
          <w:szCs w:val="22"/>
        </w:rPr>
        <w:t xml:space="preserve">postępowanie 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531B33" w:rsidRPr="00531B33">
        <w:rPr>
          <w:b/>
          <w:bCs/>
          <w:color w:val="000000"/>
          <w:sz w:val="22"/>
          <w:szCs w:val="22"/>
        </w:rPr>
        <w:t>II</w:t>
      </w:r>
      <w:r w:rsidR="00531B33">
        <w:rPr>
          <w:b/>
          <w:bCs/>
          <w:color w:val="000000"/>
          <w:sz w:val="22"/>
          <w:szCs w:val="22"/>
        </w:rPr>
        <w:t xml:space="preserve"> </w:t>
      </w:r>
      <w:r w:rsidR="00531B33" w:rsidRPr="00531B33">
        <w:rPr>
          <w:b/>
          <w:bCs/>
          <w:color w:val="000000"/>
          <w:sz w:val="22"/>
          <w:szCs w:val="22"/>
        </w:rPr>
        <w:t xml:space="preserve">postępowanie 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150C7A">
        <w:rPr>
          <w:color w:val="000000"/>
          <w:spacing w:val="-2"/>
          <w:sz w:val="22"/>
          <w:szCs w:val="22"/>
        </w:rPr>
        <w:t>08.11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D14478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626469"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0</w:t>
      </w:r>
      <w:r w:rsidR="00E94645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</w:t>
      </w:r>
      <w:proofErr w:type="spellStart"/>
      <w:r w:rsidR="00D14478">
        <w:rPr>
          <w:b/>
          <w:bCs/>
          <w:color w:val="000000"/>
          <w:sz w:val="22"/>
          <w:szCs w:val="22"/>
          <w:u w:val="single"/>
        </w:rPr>
        <w:t>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531B33" w:rsidRPr="00531B33">
        <w:rPr>
          <w:b/>
          <w:sz w:val="22"/>
          <w:szCs w:val="22"/>
        </w:rPr>
        <w:t>–II</w:t>
      </w:r>
      <w:proofErr w:type="spellEnd"/>
      <w:r w:rsidR="00531B33" w:rsidRPr="00531B33">
        <w:rPr>
          <w:b/>
          <w:sz w:val="22"/>
          <w:szCs w:val="22"/>
        </w:rPr>
        <w:t xml:space="preserve"> postępowanie</w:t>
      </w:r>
      <w:r w:rsidR="00531B33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 xml:space="preserve">Klub Senior 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+ Sobótka Przebudowa i remont części </w:t>
      </w:r>
      <w:proofErr w:type="spellStart"/>
      <w:r w:rsidR="00D14478">
        <w:rPr>
          <w:b/>
          <w:bCs/>
          <w:color w:val="000000"/>
          <w:sz w:val="22"/>
          <w:szCs w:val="22"/>
          <w:u w:val="single"/>
        </w:rPr>
        <w:t>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531B33" w:rsidRPr="00531B33">
        <w:rPr>
          <w:b/>
          <w:sz w:val="22"/>
          <w:szCs w:val="22"/>
        </w:rPr>
        <w:t>–II</w:t>
      </w:r>
      <w:proofErr w:type="spellEnd"/>
      <w:r w:rsidR="00531B33" w:rsidRPr="00531B33">
        <w:rPr>
          <w:b/>
          <w:sz w:val="22"/>
          <w:szCs w:val="22"/>
        </w:rPr>
        <w:t xml:space="preserve"> postępowanie</w:t>
      </w:r>
      <w:r w:rsidR="00531B33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D14478" w:rsidRDefault="00D14478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</w:t>
      </w:r>
      <w:r w:rsidR="00465F86">
        <w:rPr>
          <w:b/>
          <w:bCs/>
          <w:color w:val="000000"/>
          <w:sz w:val="22"/>
          <w:szCs w:val="22"/>
          <w:u w:val="single"/>
        </w:rPr>
        <w:t>,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- </w:t>
      </w:r>
      <w:r w:rsidR="00531B33" w:rsidRPr="00531B33">
        <w:rPr>
          <w:b/>
          <w:bCs/>
          <w:color w:val="000000"/>
          <w:sz w:val="22"/>
          <w:szCs w:val="22"/>
        </w:rPr>
        <w:t>II postępowanie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27491">
        <w:rPr>
          <w:b/>
          <w:sz w:val="22"/>
          <w:szCs w:val="22"/>
        </w:rPr>
        <w:t>pkt</w:t>
      </w:r>
      <w:proofErr w:type="spellEnd"/>
      <w:r w:rsidRPr="00327491">
        <w:rPr>
          <w:b/>
          <w:sz w:val="22"/>
          <w:szCs w:val="22"/>
        </w:rPr>
        <w:t xml:space="preserve">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D1447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D14478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531B33" w:rsidRPr="00531B33">
        <w:rPr>
          <w:b/>
          <w:bCs/>
          <w:color w:val="000000"/>
          <w:sz w:val="22"/>
          <w:szCs w:val="22"/>
        </w:rPr>
        <w:t>II postępowanie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D144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D144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D14478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D14478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D14478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D14478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D14478">
        <w:trPr>
          <w:cantSplit/>
        </w:trPr>
        <w:tc>
          <w:tcPr>
            <w:tcW w:w="305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D14478">
        <w:trPr>
          <w:cantSplit/>
        </w:trPr>
        <w:tc>
          <w:tcPr>
            <w:tcW w:w="305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531B33" w:rsidRPr="00531B33">
        <w:rPr>
          <w:b/>
          <w:bCs/>
          <w:color w:val="000000"/>
          <w:sz w:val="22"/>
          <w:szCs w:val="22"/>
        </w:rPr>
        <w:t>II postępowanie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D14478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D14478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>przetargu nieograniczonym na</w:t>
      </w:r>
      <w:r w:rsidR="00531B33">
        <w:rPr>
          <w:sz w:val="22"/>
          <w:szCs w:val="22"/>
        </w:rPr>
        <w:t>:</w:t>
      </w:r>
      <w:r w:rsidRPr="007A2803">
        <w:rPr>
          <w:sz w:val="22"/>
          <w:szCs w:val="22"/>
        </w:rPr>
        <w:t xml:space="preserve"> </w:t>
      </w:r>
      <w:r w:rsidR="00531B33">
        <w:rPr>
          <w:sz w:val="22"/>
          <w:szCs w:val="22"/>
        </w:rPr>
        <w:br/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626469">
        <w:rPr>
          <w:b/>
          <w:bCs/>
          <w:color w:val="000000"/>
          <w:sz w:val="22"/>
          <w:szCs w:val="22"/>
          <w:u w:val="single"/>
        </w:rPr>
        <w:t xml:space="preserve"> + Sobótka, </w:t>
      </w:r>
      <w:r w:rsidR="00C17EF9">
        <w:rPr>
          <w:b/>
          <w:bCs/>
          <w:color w:val="000000"/>
          <w:sz w:val="22"/>
          <w:szCs w:val="22"/>
          <w:u w:val="single"/>
        </w:rPr>
        <w:t>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– II postępowanie 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D14478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D14478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D1447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D1447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D14478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C17EF9">
        <w:rPr>
          <w:b/>
          <w:bCs/>
          <w:color w:val="000000"/>
          <w:sz w:val="22"/>
          <w:szCs w:val="22"/>
          <w:u w:val="single"/>
        </w:rPr>
        <w:t xml:space="preserve"> + Sobótka</w:t>
      </w:r>
      <w:r w:rsidR="00626469">
        <w:rPr>
          <w:b/>
          <w:bCs/>
          <w:color w:val="000000"/>
          <w:sz w:val="22"/>
          <w:szCs w:val="22"/>
          <w:u w:val="single"/>
        </w:rPr>
        <w:t>,</w:t>
      </w:r>
      <w:r w:rsidR="00C17EF9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531B33">
        <w:rPr>
          <w:b/>
          <w:bCs/>
          <w:color w:val="000000"/>
          <w:sz w:val="22"/>
          <w:szCs w:val="22"/>
          <w:u w:val="single"/>
        </w:rPr>
        <w:t xml:space="preserve"> – II postępowanie 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5A" w:rsidRDefault="000E705A">
      <w:r>
        <w:separator/>
      </w:r>
    </w:p>
  </w:endnote>
  <w:endnote w:type="continuationSeparator" w:id="0">
    <w:p w:rsidR="000E705A" w:rsidRDefault="000E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14478" w:rsidRDefault="00D14478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D14478" w:rsidRPr="006B518E" w:rsidRDefault="00D14478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531B33">
              <w:rPr>
                <w:sz w:val="20"/>
                <w:szCs w:val="20"/>
              </w:rPr>
              <w:t>6</w:t>
            </w:r>
            <w:r w:rsidRPr="003045D8">
              <w:rPr>
                <w:sz w:val="20"/>
                <w:szCs w:val="20"/>
              </w:rPr>
              <w:t>.201</w:t>
            </w:r>
            <w:r w:rsidR="006264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50C7A">
              <w:rPr>
                <w:b/>
                <w:bCs/>
                <w:noProof/>
                <w:sz w:val="20"/>
                <w:szCs w:val="20"/>
              </w:rPr>
              <w:t>11</w: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50C7A">
              <w:rPr>
                <w:b/>
                <w:bCs/>
                <w:noProof/>
                <w:sz w:val="20"/>
                <w:szCs w:val="20"/>
              </w:rPr>
              <w:t>11</w:t>
            </w:r>
            <w:r w:rsidR="007F4760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4478" w:rsidRDefault="00D14478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5A" w:rsidRDefault="000E705A">
      <w:pPr>
        <w:pStyle w:val="Stopka"/>
      </w:pPr>
    </w:p>
  </w:footnote>
  <w:footnote w:type="continuationSeparator" w:id="0">
    <w:p w:rsidR="000E705A" w:rsidRDefault="000E705A">
      <w:r>
        <w:continuationSeparator/>
      </w:r>
    </w:p>
  </w:footnote>
  <w:footnote w:type="continuationNotice" w:id="1">
    <w:p w:rsidR="000E705A" w:rsidRDefault="000E70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78" w:rsidRPr="009062C3" w:rsidRDefault="00D14478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E705A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0C7A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4F19"/>
    <w:rsid w:val="0019745E"/>
    <w:rsid w:val="001A3596"/>
    <w:rsid w:val="001B4DF6"/>
    <w:rsid w:val="001B56A8"/>
    <w:rsid w:val="001C42EE"/>
    <w:rsid w:val="001C7A7C"/>
    <w:rsid w:val="001D0D5C"/>
    <w:rsid w:val="001D4B82"/>
    <w:rsid w:val="001D6016"/>
    <w:rsid w:val="001D7424"/>
    <w:rsid w:val="001E1072"/>
    <w:rsid w:val="001E4141"/>
    <w:rsid w:val="001F3A1F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4C21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14B2B"/>
    <w:rsid w:val="00327491"/>
    <w:rsid w:val="0033296E"/>
    <w:rsid w:val="00336675"/>
    <w:rsid w:val="00342248"/>
    <w:rsid w:val="00346B87"/>
    <w:rsid w:val="00347C7E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3D9F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65F86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4F7"/>
    <w:rsid w:val="00511E33"/>
    <w:rsid w:val="00512880"/>
    <w:rsid w:val="00526544"/>
    <w:rsid w:val="00531B33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26469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47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4760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7F8F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39E1"/>
    <w:rsid w:val="00B44221"/>
    <w:rsid w:val="00B44575"/>
    <w:rsid w:val="00B44FB2"/>
    <w:rsid w:val="00B457BB"/>
    <w:rsid w:val="00B47971"/>
    <w:rsid w:val="00B50894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BF5E5C"/>
    <w:rsid w:val="00C01EE9"/>
    <w:rsid w:val="00C06BE1"/>
    <w:rsid w:val="00C06F78"/>
    <w:rsid w:val="00C07B80"/>
    <w:rsid w:val="00C10EF2"/>
    <w:rsid w:val="00C17EF9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14478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4645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0764E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4175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25AB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BC6C-5BD1-41BD-AF47-DCCB88D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2404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16796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15</cp:revision>
  <cp:lastPrinted>2019-07-15T11:15:00Z</cp:lastPrinted>
  <dcterms:created xsi:type="dcterms:W3CDTF">2019-04-16T07:15:00Z</dcterms:created>
  <dcterms:modified xsi:type="dcterms:W3CDTF">2019-07-15T11:15:00Z</dcterms:modified>
</cp:coreProperties>
</file>