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64D99" w:rsidRDefault="00FF7B8E" w:rsidP="00F64D99">
      <w:pPr>
        <w:pStyle w:val="Tekstpodstawowy"/>
        <w:spacing w:after="0"/>
        <w:jc w:val="center"/>
        <w:rPr>
          <w:b/>
          <w:color w:val="000000"/>
          <w:sz w:val="28"/>
          <w:szCs w:val="26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236684">
        <w:rPr>
          <w:b/>
          <w:bCs/>
          <w:color w:val="000000"/>
          <w:szCs w:val="22"/>
          <w:u w:val="single"/>
        </w:rPr>
        <w:t xml:space="preserve">Remont ulicy </w:t>
      </w:r>
      <w:proofErr w:type="spellStart"/>
      <w:r w:rsidR="00236684">
        <w:rPr>
          <w:b/>
          <w:bCs/>
          <w:color w:val="000000"/>
          <w:szCs w:val="22"/>
          <w:u w:val="single"/>
        </w:rPr>
        <w:t>Chwałkowskiej</w:t>
      </w:r>
      <w:proofErr w:type="spellEnd"/>
      <w:r w:rsidR="00236684">
        <w:rPr>
          <w:b/>
          <w:bCs/>
          <w:color w:val="000000"/>
          <w:szCs w:val="22"/>
          <w:u w:val="single"/>
        </w:rPr>
        <w:t xml:space="preserve"> w miejscowości Sobótka</w:t>
      </w:r>
    </w:p>
    <w:p w:rsidR="00F64D99" w:rsidRDefault="00F64D99" w:rsidP="00F64D99">
      <w:pPr>
        <w:tabs>
          <w:tab w:val="left" w:pos="8460"/>
          <w:tab w:val="left" w:pos="8910"/>
        </w:tabs>
        <w:jc w:val="center"/>
        <w:rPr>
          <w:b/>
          <w:color w:val="000000"/>
          <w:u w:val="single"/>
        </w:rPr>
      </w:pP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F64D99" w:rsidRPr="00F64D99" w:rsidRDefault="00FF7B8E" w:rsidP="00F64D99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="00236684">
        <w:rPr>
          <w:b/>
          <w:bCs/>
          <w:color w:val="000000"/>
          <w:sz w:val="22"/>
          <w:szCs w:val="22"/>
          <w:u w:val="single"/>
        </w:rPr>
        <w:t xml:space="preserve">Remont ulicy </w:t>
      </w:r>
      <w:proofErr w:type="spellStart"/>
      <w:r w:rsidR="00236684">
        <w:rPr>
          <w:b/>
          <w:bCs/>
          <w:color w:val="000000"/>
          <w:sz w:val="22"/>
          <w:szCs w:val="22"/>
          <w:u w:val="single"/>
        </w:rPr>
        <w:t>Chwałkowskiej</w:t>
      </w:r>
      <w:proofErr w:type="spellEnd"/>
      <w:r w:rsidR="00236684">
        <w:rPr>
          <w:b/>
          <w:bCs/>
          <w:color w:val="000000"/>
          <w:sz w:val="22"/>
          <w:szCs w:val="22"/>
          <w:u w:val="single"/>
        </w:rPr>
        <w:t xml:space="preserve"> w miejscowości Sobótka</w:t>
      </w:r>
    </w:p>
    <w:p w:rsidR="00F64D99" w:rsidRPr="00F64D99" w:rsidRDefault="00F64D99" w:rsidP="00F64D99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7077D7" w:rsidRDefault="007077D7" w:rsidP="00FF7B8E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FF6883" w:rsidRPr="008163EE" w:rsidRDefault="00FF6883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FF7B8E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>
        <w:rPr>
          <w:color w:val="000000"/>
          <w:sz w:val="22"/>
          <w:szCs w:val="22"/>
        </w:rPr>
        <w:t xml:space="preserve"> 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236684">
        <w:rPr>
          <w:color w:val="000000"/>
          <w:spacing w:val="-2"/>
          <w:sz w:val="22"/>
          <w:szCs w:val="22"/>
        </w:rPr>
        <w:t>30</w:t>
      </w:r>
      <w:r w:rsidR="009F5C02">
        <w:rPr>
          <w:color w:val="000000"/>
          <w:spacing w:val="-2"/>
          <w:sz w:val="22"/>
          <w:szCs w:val="22"/>
        </w:rPr>
        <w:t>.</w:t>
      </w:r>
      <w:r w:rsidR="00236684">
        <w:rPr>
          <w:color w:val="000000"/>
          <w:spacing w:val="-2"/>
          <w:sz w:val="22"/>
          <w:szCs w:val="22"/>
        </w:rPr>
        <w:t>10</w:t>
      </w:r>
      <w:r>
        <w:rPr>
          <w:color w:val="000000"/>
          <w:spacing w:val="-2"/>
          <w:sz w:val="22"/>
          <w:szCs w:val="22"/>
        </w:rPr>
        <w:t>.</w:t>
      </w:r>
      <w:r w:rsidR="00236684">
        <w:rPr>
          <w:color w:val="000000"/>
          <w:spacing w:val="-2"/>
          <w:sz w:val="22"/>
          <w:szCs w:val="22"/>
        </w:rPr>
        <w:t>2020</w:t>
      </w:r>
      <w:r>
        <w:rPr>
          <w:color w:val="000000"/>
          <w:spacing w:val="-2"/>
          <w:sz w:val="22"/>
          <w:szCs w:val="22"/>
        </w:rPr>
        <w:t xml:space="preserve"> r.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Wadium w kwocie </w:t>
      </w:r>
      <w:r w:rsidR="00236684">
        <w:rPr>
          <w:color w:val="000000"/>
          <w:spacing w:val="-2"/>
          <w:sz w:val="22"/>
          <w:szCs w:val="22"/>
        </w:rPr>
        <w:t>20</w:t>
      </w:r>
      <w:r w:rsidR="00130D75">
        <w:rPr>
          <w:color w:val="000000"/>
          <w:spacing w:val="-2"/>
          <w:sz w:val="22"/>
          <w:szCs w:val="22"/>
        </w:rPr>
        <w:t>.0</w:t>
      </w:r>
      <w:r w:rsidRPr="008163EE">
        <w:rPr>
          <w:color w:val="000000"/>
          <w:spacing w:val="-2"/>
          <w:sz w:val="22"/>
          <w:szCs w:val="22"/>
        </w:rPr>
        <w:t>00,00 zł zostało wniesione w dniu .......................................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Pr="008163EE">
        <w:rPr>
          <w:color w:val="000000"/>
          <w:sz w:val="22"/>
          <w:szCs w:val="22"/>
        </w:rPr>
        <w:t xml:space="preserve">w formie </w:t>
      </w:r>
      <w:r w:rsidRPr="008163EE">
        <w:rPr>
          <w:color w:val="000000"/>
          <w:sz w:val="22"/>
          <w:szCs w:val="22"/>
        </w:rPr>
        <w:tab/>
        <w:t>........................................................................</w:t>
      </w:r>
      <w:r>
        <w:rPr>
          <w:color w:val="000000"/>
          <w:sz w:val="22"/>
          <w:szCs w:val="22"/>
        </w:rPr>
        <w:t xml:space="preserve">........................................................... </w:t>
      </w:r>
      <w:r w:rsidRPr="008163EE">
        <w:rPr>
          <w:color w:val="000000"/>
          <w:sz w:val="22"/>
          <w:szCs w:val="22"/>
        </w:rPr>
        <w:t xml:space="preserve">(dowód </w:t>
      </w:r>
      <w:r w:rsidRPr="008163EE">
        <w:rPr>
          <w:color w:val="000000"/>
          <w:sz w:val="22"/>
          <w:szCs w:val="22"/>
        </w:rPr>
        <w:lastRenderedPageBreak/>
        <w:t xml:space="preserve">wpłacenia/wniesienia w załączeniu). 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……………….….</w:t>
      </w:r>
      <w:r w:rsidRPr="003701E0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Pr="003701E0">
        <w:rPr>
          <w:color w:val="000000"/>
          <w:sz w:val="22"/>
          <w:szCs w:val="22"/>
        </w:rPr>
        <w:t>.........................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………………..</w:t>
      </w:r>
      <w:r w:rsidRPr="008163EE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Pr="008163EE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</w:t>
      </w:r>
      <w:r w:rsidR="007077D7">
        <w:rPr>
          <w:color w:val="000000"/>
          <w:sz w:val="22"/>
          <w:szCs w:val="22"/>
        </w:rPr>
        <w:t>1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  <w:bookmarkStart w:id="0" w:name="_GoBack"/>
      <w:bookmarkEnd w:id="0"/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składane na podstawie art. 25a ust. 1</w:t>
      </w:r>
      <w:r w:rsidR="00914A4B">
        <w:rPr>
          <w:b/>
          <w:sz w:val="22"/>
          <w:szCs w:val="22"/>
        </w:rPr>
        <w:t xml:space="preserve"> </w:t>
      </w:r>
      <w:proofErr w:type="spellStart"/>
      <w:r w:rsidR="00914A4B">
        <w:rPr>
          <w:b/>
          <w:sz w:val="22"/>
          <w:szCs w:val="22"/>
        </w:rPr>
        <w:t>pkt</w:t>
      </w:r>
      <w:proofErr w:type="spellEnd"/>
      <w:r w:rsidR="00914A4B">
        <w:rPr>
          <w:b/>
          <w:sz w:val="22"/>
          <w:szCs w:val="22"/>
        </w:rPr>
        <w:t xml:space="preserve"> 1</w:t>
      </w:r>
      <w:r w:rsidRPr="00BB358A">
        <w:rPr>
          <w:b/>
          <w:sz w:val="22"/>
          <w:szCs w:val="22"/>
        </w:rPr>
        <w:t xml:space="preserve">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64D99" w:rsidRDefault="00FF7B8E" w:rsidP="00F64D99">
      <w:pPr>
        <w:pStyle w:val="Tekstpodstawowy"/>
        <w:spacing w:after="0"/>
        <w:jc w:val="center"/>
        <w:rPr>
          <w:b/>
          <w:color w:val="000000"/>
          <w:sz w:val="28"/>
          <w:szCs w:val="26"/>
          <w:u w:val="single"/>
        </w:rPr>
      </w:pPr>
      <w:r w:rsidRPr="00BB358A">
        <w:rPr>
          <w:sz w:val="22"/>
          <w:szCs w:val="22"/>
        </w:rPr>
        <w:t>Na potrzeby postępowania o udzielenie zamówienia publicznego pn</w:t>
      </w:r>
      <w:r w:rsidR="00F64D99">
        <w:rPr>
          <w:sz w:val="22"/>
          <w:szCs w:val="22"/>
        </w:rPr>
        <w:t xml:space="preserve">. </w:t>
      </w:r>
      <w:r w:rsidR="00236684">
        <w:rPr>
          <w:b/>
          <w:bCs/>
          <w:color w:val="000000"/>
          <w:szCs w:val="22"/>
          <w:u w:val="single"/>
        </w:rPr>
        <w:t xml:space="preserve">Remont ulicy </w:t>
      </w:r>
      <w:proofErr w:type="spellStart"/>
      <w:r w:rsidR="00236684">
        <w:rPr>
          <w:b/>
          <w:bCs/>
          <w:color w:val="000000"/>
          <w:szCs w:val="22"/>
          <w:u w:val="single"/>
        </w:rPr>
        <w:t>Chwałkowskiej</w:t>
      </w:r>
      <w:proofErr w:type="spellEnd"/>
      <w:r w:rsidR="00236684">
        <w:rPr>
          <w:b/>
          <w:bCs/>
          <w:color w:val="000000"/>
          <w:szCs w:val="22"/>
          <w:u w:val="single"/>
        </w:rPr>
        <w:t xml:space="preserve"> w miejscowości Sobótka</w:t>
      </w:r>
    </w:p>
    <w:p w:rsidR="00F64D99" w:rsidRDefault="00F64D99" w:rsidP="00F64D99">
      <w:pPr>
        <w:tabs>
          <w:tab w:val="left" w:pos="8460"/>
          <w:tab w:val="left" w:pos="8910"/>
        </w:tabs>
        <w:jc w:val="center"/>
        <w:rPr>
          <w:b/>
          <w:color w:val="000000"/>
          <w:u w:val="single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</w:t>
      </w:r>
      <w:r w:rsidR="00757496">
        <w:rPr>
          <w:sz w:val="22"/>
          <w:szCs w:val="22"/>
        </w:rPr>
        <w:t>4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>ozdział VI</w:t>
      </w:r>
      <w:r w:rsidR="00AB6917">
        <w:rPr>
          <w:i/>
          <w:sz w:val="22"/>
          <w:szCs w:val="22"/>
        </w:rPr>
        <w:t xml:space="preserve">I  </w:t>
      </w:r>
      <w:proofErr w:type="spellStart"/>
      <w:r w:rsidR="00AB6917">
        <w:rPr>
          <w:i/>
          <w:sz w:val="22"/>
          <w:szCs w:val="22"/>
        </w:rPr>
        <w:t>pkt</w:t>
      </w:r>
      <w:proofErr w:type="spellEnd"/>
      <w:r w:rsidR="00AB6917">
        <w:rPr>
          <w:i/>
          <w:sz w:val="22"/>
          <w:szCs w:val="22"/>
        </w:rPr>
        <w:t xml:space="preserve"> 6</w:t>
      </w:r>
      <w:r>
        <w:rPr>
          <w:i/>
          <w:sz w:val="22"/>
          <w:szCs w:val="22"/>
        </w:rPr>
        <w:t xml:space="preserve"> podpunkty od 1 do </w:t>
      </w:r>
      <w:r w:rsidR="00AB6917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7077D7" w:rsidRPr="00BB358A" w:rsidRDefault="007077D7" w:rsidP="00FF6883">
      <w:pPr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lastRenderedPageBreak/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</w:t>
      </w:r>
      <w:r w:rsidR="00757496">
        <w:rPr>
          <w:sz w:val="22"/>
          <w:szCs w:val="22"/>
        </w:rPr>
        <w:t>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757496">
        <w:rPr>
          <w:sz w:val="22"/>
          <w:szCs w:val="22"/>
        </w:rPr>
        <w:t xml:space="preserve"> 4 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składane na podstawie art. 25a ust. 1</w:t>
      </w:r>
      <w:r w:rsidR="00767CB0">
        <w:rPr>
          <w:b/>
          <w:sz w:val="22"/>
          <w:szCs w:val="22"/>
        </w:rPr>
        <w:t xml:space="preserve"> </w:t>
      </w:r>
      <w:proofErr w:type="spellStart"/>
      <w:r w:rsidR="00767CB0">
        <w:rPr>
          <w:b/>
          <w:sz w:val="22"/>
          <w:szCs w:val="22"/>
        </w:rPr>
        <w:t>pkt</w:t>
      </w:r>
      <w:proofErr w:type="spellEnd"/>
      <w:r w:rsidR="00767CB0">
        <w:rPr>
          <w:b/>
          <w:sz w:val="22"/>
          <w:szCs w:val="22"/>
        </w:rPr>
        <w:t xml:space="preserve"> 1</w:t>
      </w:r>
      <w:r w:rsidRPr="0086058B">
        <w:rPr>
          <w:b/>
          <w:sz w:val="22"/>
          <w:szCs w:val="22"/>
        </w:rPr>
        <w:t xml:space="preserve">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236684">
        <w:rPr>
          <w:b/>
          <w:bCs/>
          <w:sz w:val="22"/>
          <w:szCs w:val="22"/>
          <w:u w:val="single"/>
        </w:rPr>
        <w:t xml:space="preserve">Remont ulicy </w:t>
      </w:r>
      <w:proofErr w:type="spellStart"/>
      <w:r w:rsidR="00236684">
        <w:rPr>
          <w:b/>
          <w:bCs/>
          <w:sz w:val="22"/>
          <w:szCs w:val="22"/>
          <w:u w:val="single"/>
        </w:rPr>
        <w:t>Chwałkowskiej</w:t>
      </w:r>
      <w:proofErr w:type="spellEnd"/>
      <w:r w:rsidR="00236684">
        <w:rPr>
          <w:b/>
          <w:bCs/>
          <w:sz w:val="22"/>
          <w:szCs w:val="22"/>
          <w:u w:val="single"/>
        </w:rPr>
        <w:t xml:space="preserve"> w miejscowości Sobótka</w:t>
      </w:r>
      <w:r w:rsidR="00FF6883" w:rsidRPr="00BB358A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 xml:space="preserve">1 </w:t>
      </w:r>
      <w:proofErr w:type="spellStart"/>
      <w:r w:rsidRPr="0086058B">
        <w:rPr>
          <w:sz w:val="22"/>
          <w:szCs w:val="22"/>
        </w:rPr>
        <w:t>pkt</w:t>
      </w:r>
      <w:proofErr w:type="spellEnd"/>
      <w:r w:rsidRPr="0086058B">
        <w:rPr>
          <w:sz w:val="22"/>
          <w:szCs w:val="22"/>
        </w:rPr>
        <w:t xml:space="preserve">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86058B">
        <w:rPr>
          <w:i/>
          <w:sz w:val="22"/>
          <w:szCs w:val="22"/>
        </w:rPr>
        <w:t>pkt</w:t>
      </w:r>
      <w:proofErr w:type="spellEnd"/>
      <w:r w:rsidRPr="0086058B">
        <w:rPr>
          <w:i/>
          <w:sz w:val="22"/>
          <w:szCs w:val="22"/>
        </w:rPr>
        <w:t xml:space="preserve">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Pr="0086058B" w:rsidRDefault="00FF6883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64D99" w:rsidRPr="00F64D99" w:rsidRDefault="00236684" w:rsidP="00F64D99">
      <w:pPr>
        <w:tabs>
          <w:tab w:val="left" w:pos="8460"/>
          <w:tab w:val="left" w:pos="8910"/>
        </w:tabs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Remont ulicy </w:t>
      </w:r>
      <w:proofErr w:type="spellStart"/>
      <w:r>
        <w:rPr>
          <w:b/>
          <w:bCs/>
          <w:sz w:val="22"/>
          <w:szCs w:val="22"/>
          <w:u w:val="single"/>
        </w:rPr>
        <w:t>Chwałkowskiej</w:t>
      </w:r>
      <w:proofErr w:type="spellEnd"/>
      <w:r>
        <w:rPr>
          <w:b/>
          <w:bCs/>
          <w:sz w:val="22"/>
          <w:szCs w:val="22"/>
          <w:u w:val="single"/>
        </w:rPr>
        <w:t xml:space="preserve"> w miejscowości Sobótka</w:t>
      </w:r>
    </w:p>
    <w:p w:rsidR="00F64D99" w:rsidRPr="00F64D99" w:rsidRDefault="00F64D99" w:rsidP="00F64D99">
      <w:pPr>
        <w:tabs>
          <w:tab w:val="left" w:pos="8460"/>
          <w:tab w:val="left" w:pos="8910"/>
        </w:tabs>
        <w:jc w:val="both"/>
        <w:rPr>
          <w:b/>
          <w:sz w:val="22"/>
          <w:szCs w:val="22"/>
          <w:u w:val="single"/>
        </w:rPr>
      </w:pPr>
    </w:p>
    <w:p w:rsidR="00FF6883" w:rsidRDefault="00FF6883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>przedstawiam(y) następujące informacje w celu spełnienia warunku udziału w postępowaniu, określonym w rozdziale VI</w:t>
      </w:r>
      <w:r w:rsidR="006070AB">
        <w:rPr>
          <w:b/>
          <w:sz w:val="22"/>
          <w:szCs w:val="22"/>
        </w:rPr>
        <w:t xml:space="preserve">I </w:t>
      </w:r>
      <w:proofErr w:type="spellStart"/>
      <w:r w:rsidR="006070AB">
        <w:rPr>
          <w:b/>
          <w:sz w:val="22"/>
          <w:szCs w:val="22"/>
        </w:rPr>
        <w:t>pkt</w:t>
      </w:r>
      <w:proofErr w:type="spellEnd"/>
      <w:r w:rsidR="006070AB">
        <w:rPr>
          <w:b/>
          <w:sz w:val="22"/>
          <w:szCs w:val="22"/>
        </w:rPr>
        <w:t xml:space="preserve"> 2 podpunkt 1 litera 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6A508E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7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64D99" w:rsidRPr="00F64D99" w:rsidRDefault="00FF7B8E" w:rsidP="00F64D99">
      <w:pPr>
        <w:tabs>
          <w:tab w:val="left" w:pos="4032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236684">
        <w:rPr>
          <w:b/>
          <w:bCs/>
          <w:sz w:val="22"/>
          <w:szCs w:val="22"/>
          <w:u w:val="single"/>
        </w:rPr>
        <w:t xml:space="preserve">Remont ulicy </w:t>
      </w:r>
      <w:proofErr w:type="spellStart"/>
      <w:r w:rsidR="00236684">
        <w:rPr>
          <w:b/>
          <w:bCs/>
          <w:sz w:val="22"/>
          <w:szCs w:val="22"/>
          <w:u w:val="single"/>
        </w:rPr>
        <w:t>Chwałkowskiej</w:t>
      </w:r>
      <w:proofErr w:type="spellEnd"/>
      <w:r w:rsidR="00236684">
        <w:rPr>
          <w:b/>
          <w:bCs/>
          <w:sz w:val="22"/>
          <w:szCs w:val="22"/>
          <w:u w:val="single"/>
        </w:rPr>
        <w:t xml:space="preserve"> w miejscowości Sobótka</w:t>
      </w:r>
    </w:p>
    <w:p w:rsidR="00F64D99" w:rsidRPr="00F64D99" w:rsidRDefault="00F64D99" w:rsidP="00F64D99">
      <w:pPr>
        <w:tabs>
          <w:tab w:val="left" w:pos="403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FF7B8E" w:rsidRPr="00327491" w:rsidRDefault="00FF6883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BB358A">
        <w:rPr>
          <w:sz w:val="22"/>
          <w:szCs w:val="22"/>
        </w:rPr>
        <w:t xml:space="preserve"> </w:t>
      </w:r>
      <w:r w:rsidR="00FF7B8E">
        <w:rPr>
          <w:bCs/>
          <w:i/>
          <w:color w:val="000000"/>
          <w:sz w:val="22"/>
          <w:szCs w:val="22"/>
        </w:rPr>
        <w:t>(Wykonawca wskazuje kluczowy personel w celu spełnienia warunku udziału w postępowaniu o</w:t>
      </w:r>
      <w:r w:rsidR="006070AB">
        <w:rPr>
          <w:bCs/>
          <w:i/>
          <w:color w:val="000000"/>
          <w:sz w:val="22"/>
          <w:szCs w:val="22"/>
        </w:rPr>
        <w:t>kreślonym w rozdziale VI pkt. 1 podpunkt 2 litera b</w:t>
      </w:r>
      <w:r w:rsidR="00FF7B8E"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077D7" w:rsidRPr="009160E1" w:rsidTr="0080029B">
        <w:trPr>
          <w:jc w:val="center"/>
        </w:trPr>
        <w:tc>
          <w:tcPr>
            <w:tcW w:w="891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077D7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z zakresu wymaganego w kryterium doświadczenia (np. w </w:t>
            </w:r>
            <w:proofErr w:type="spellStart"/>
            <w:r>
              <w:rPr>
                <w:b/>
                <w:i/>
                <w:iCs/>
                <w:sz w:val="16"/>
                <w:szCs w:val="16"/>
              </w:rPr>
              <w:t>m²</w:t>
            </w:r>
            <w:proofErr w:type="spellEnd"/>
            <w:r>
              <w:rPr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22" w:type="dxa"/>
            <w:vAlign w:val="center"/>
          </w:tcPr>
          <w:p w:rsidR="007077D7" w:rsidRPr="009160E1" w:rsidRDefault="007077D7" w:rsidP="0080029B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  <w:r w:rsidR="0080029B">
              <w:rPr>
                <w:b/>
                <w:i/>
                <w:iCs/>
                <w:sz w:val="16"/>
                <w:szCs w:val="16"/>
              </w:rPr>
              <w:t xml:space="preserve"> (robót budowlanych)</w:t>
            </w:r>
          </w:p>
        </w:tc>
      </w:tr>
      <w:tr w:rsidR="0080029B" w:rsidRPr="009160E1" w:rsidTr="0080029B">
        <w:trPr>
          <w:jc w:val="center"/>
        </w:trPr>
        <w:tc>
          <w:tcPr>
            <w:tcW w:w="891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723180" w:rsidRDefault="007077D7" w:rsidP="00723180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Pr="009608AE" w:rsidRDefault="000F0A8C" w:rsidP="0080029B">
      <w:pPr>
        <w:spacing w:after="120"/>
        <w:rPr>
          <w:color w:val="000000"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BD49F1">
        <w:rPr>
          <w:bCs/>
          <w:sz w:val="22"/>
          <w:szCs w:val="22"/>
        </w:rPr>
        <w:t>8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Default="007A144A" w:rsidP="00FF7B8E">
      <w:pPr>
        <w:jc w:val="right"/>
        <w:rPr>
          <w:b/>
          <w:sz w:val="22"/>
          <w:szCs w:val="22"/>
        </w:rPr>
      </w:pPr>
    </w:p>
    <w:p w:rsidR="00FF6883" w:rsidRPr="009608AE" w:rsidRDefault="00FF6883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6A508E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</w:t>
      </w:r>
      <w:r w:rsidR="00F64D99">
        <w:rPr>
          <w:sz w:val="22"/>
          <w:szCs w:val="22"/>
        </w:rPr>
        <w:t xml:space="preserve"> zadanie pn.</w:t>
      </w:r>
      <w:r w:rsidRPr="009608AE">
        <w:rPr>
          <w:sz w:val="22"/>
          <w:szCs w:val="22"/>
        </w:rPr>
        <w:t>:</w:t>
      </w:r>
      <w:r w:rsidRPr="009608AE">
        <w:rPr>
          <w:b/>
          <w:sz w:val="22"/>
          <w:szCs w:val="22"/>
        </w:rPr>
        <w:t xml:space="preserve"> </w:t>
      </w:r>
    </w:p>
    <w:p w:rsidR="00F64D99" w:rsidRPr="00F64D99" w:rsidRDefault="00236684" w:rsidP="00F64D99">
      <w:pPr>
        <w:ind w:left="708" w:firstLine="708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Remont ulicy </w:t>
      </w:r>
      <w:proofErr w:type="spellStart"/>
      <w:r>
        <w:rPr>
          <w:b/>
          <w:bCs/>
          <w:sz w:val="22"/>
          <w:szCs w:val="22"/>
          <w:u w:val="single"/>
        </w:rPr>
        <w:t>Chwałkowskiej</w:t>
      </w:r>
      <w:proofErr w:type="spellEnd"/>
      <w:r>
        <w:rPr>
          <w:b/>
          <w:bCs/>
          <w:sz w:val="22"/>
          <w:szCs w:val="22"/>
          <w:u w:val="single"/>
        </w:rPr>
        <w:t xml:space="preserve"> w miejscowości Sobótka</w:t>
      </w:r>
    </w:p>
    <w:p w:rsidR="00F64D99" w:rsidRPr="00F64D99" w:rsidRDefault="00F64D99" w:rsidP="00F64D99">
      <w:pPr>
        <w:rPr>
          <w:b/>
          <w:sz w:val="22"/>
          <w:szCs w:val="22"/>
          <w:u w:val="single"/>
        </w:rPr>
      </w:pPr>
    </w:p>
    <w:p w:rsidR="00723180" w:rsidRDefault="00723180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C85CB9">
        <w:rPr>
          <w:sz w:val="22"/>
          <w:szCs w:val="22"/>
        </w:rPr>
        <w:t>9</w:t>
      </w:r>
      <w:r w:rsidRPr="009608AE">
        <w:rPr>
          <w:sz w:val="22"/>
          <w:szCs w:val="22"/>
        </w:rPr>
        <w:t xml:space="preserve"> r. poz. </w:t>
      </w:r>
      <w:r w:rsidR="00C85CB9">
        <w:rPr>
          <w:sz w:val="22"/>
          <w:szCs w:val="22"/>
        </w:rPr>
        <w:t>1843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</w:t>
      </w:r>
      <w:r w:rsidR="008002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BD49F1" w:rsidRPr="00EF2666">
        <w:rPr>
          <w:color w:val="000000"/>
          <w:sz w:val="22"/>
          <w:szCs w:val="22"/>
        </w:rPr>
        <w:t>9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64D99" w:rsidRPr="00F64D99" w:rsidRDefault="00FF7B8E" w:rsidP="00F64D99">
      <w:pPr>
        <w:rPr>
          <w:b/>
          <w:sz w:val="22"/>
          <w:szCs w:val="22"/>
          <w:u w:val="single"/>
        </w:rPr>
      </w:pPr>
      <w:r w:rsidRPr="007A2803">
        <w:rPr>
          <w:sz w:val="22"/>
          <w:szCs w:val="22"/>
        </w:rPr>
        <w:t xml:space="preserve">przetargu nieograniczonym na </w:t>
      </w:r>
      <w:r w:rsidR="00F64D99">
        <w:rPr>
          <w:sz w:val="22"/>
          <w:szCs w:val="22"/>
        </w:rPr>
        <w:t xml:space="preserve">zadanie pn. </w:t>
      </w:r>
      <w:r w:rsidR="00236684">
        <w:rPr>
          <w:b/>
          <w:bCs/>
          <w:sz w:val="22"/>
          <w:szCs w:val="22"/>
          <w:u w:val="single"/>
        </w:rPr>
        <w:t xml:space="preserve">Remont ulicy </w:t>
      </w:r>
      <w:proofErr w:type="spellStart"/>
      <w:r w:rsidR="00236684">
        <w:rPr>
          <w:b/>
          <w:bCs/>
          <w:sz w:val="22"/>
          <w:szCs w:val="22"/>
          <w:u w:val="single"/>
        </w:rPr>
        <w:t>Chwałkowskiej</w:t>
      </w:r>
      <w:proofErr w:type="spellEnd"/>
      <w:r w:rsidR="00236684">
        <w:rPr>
          <w:b/>
          <w:bCs/>
          <w:sz w:val="22"/>
          <w:szCs w:val="22"/>
          <w:u w:val="single"/>
        </w:rPr>
        <w:t xml:space="preserve"> w miejscowości Sobótka</w:t>
      </w:r>
    </w:p>
    <w:p w:rsidR="00F64D99" w:rsidRPr="00F64D99" w:rsidRDefault="00F64D99" w:rsidP="00F64D99">
      <w:pPr>
        <w:rPr>
          <w:b/>
          <w:sz w:val="22"/>
          <w:szCs w:val="22"/>
          <w:u w:val="single"/>
        </w:rPr>
      </w:pPr>
    </w:p>
    <w:p w:rsidR="00FF7B8E" w:rsidRDefault="00FF7B8E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6A508E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Pr="007A2803" w:rsidRDefault="00FF6883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 xml:space="preserve">Załącznik nr </w:t>
      </w:r>
      <w:r w:rsidR="00BD49F1">
        <w:rPr>
          <w:sz w:val="22"/>
          <w:szCs w:val="22"/>
        </w:rPr>
        <w:t>10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F64D99" w:rsidRPr="00F64D99" w:rsidRDefault="00FF6883" w:rsidP="00F64D99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FF6883">
        <w:rPr>
          <w:b/>
          <w:sz w:val="22"/>
          <w:szCs w:val="22"/>
          <w:u w:val="single"/>
        </w:rPr>
        <w:t>„</w:t>
      </w:r>
      <w:r w:rsidR="00236684">
        <w:rPr>
          <w:b/>
          <w:bCs/>
          <w:color w:val="000000"/>
          <w:sz w:val="22"/>
          <w:szCs w:val="22"/>
          <w:u w:val="single"/>
        </w:rPr>
        <w:t xml:space="preserve">Remont ulicy </w:t>
      </w:r>
      <w:proofErr w:type="spellStart"/>
      <w:r w:rsidR="00236684">
        <w:rPr>
          <w:b/>
          <w:bCs/>
          <w:color w:val="000000"/>
          <w:sz w:val="22"/>
          <w:szCs w:val="22"/>
          <w:u w:val="single"/>
        </w:rPr>
        <w:t>Chwałkowskiej</w:t>
      </w:r>
      <w:proofErr w:type="spellEnd"/>
      <w:r w:rsidR="00236684">
        <w:rPr>
          <w:b/>
          <w:bCs/>
          <w:color w:val="000000"/>
          <w:sz w:val="22"/>
          <w:szCs w:val="22"/>
          <w:u w:val="single"/>
        </w:rPr>
        <w:t xml:space="preserve"> w miejscowości Sobótka</w:t>
      </w:r>
      <w:r w:rsidR="00F64D99" w:rsidRPr="00F64D99">
        <w:rPr>
          <w:b/>
          <w:bCs/>
          <w:color w:val="000000"/>
          <w:sz w:val="22"/>
          <w:szCs w:val="22"/>
          <w:u w:val="single"/>
        </w:rPr>
        <w:t>”</w:t>
      </w:r>
    </w:p>
    <w:p w:rsidR="00F64D99" w:rsidRPr="00F64D99" w:rsidRDefault="00F64D99" w:rsidP="00F64D99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FF7B8E" w:rsidRPr="00FF6883" w:rsidRDefault="00FF7B8E" w:rsidP="007A144A">
      <w:pPr>
        <w:jc w:val="center"/>
        <w:rPr>
          <w:b/>
          <w:bCs/>
          <w:color w:val="000000"/>
          <w:sz w:val="22"/>
          <w:szCs w:val="22"/>
        </w:rPr>
      </w:pPr>
    </w:p>
    <w:p w:rsidR="002D0BB9" w:rsidRPr="007A2803" w:rsidRDefault="002D0BB9" w:rsidP="00FF7B8E">
      <w:pPr>
        <w:rPr>
          <w:sz w:val="22"/>
          <w:szCs w:val="22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EE" w:rsidRDefault="002669EE">
      <w:r>
        <w:separator/>
      </w:r>
    </w:p>
  </w:endnote>
  <w:endnote w:type="continuationSeparator" w:id="0">
    <w:p w:rsidR="002669EE" w:rsidRDefault="00266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95979" w:rsidRDefault="00295979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295979" w:rsidRPr="006B518E" w:rsidRDefault="00295979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3045D8">
              <w:rPr>
                <w:sz w:val="20"/>
                <w:szCs w:val="20"/>
              </w:rPr>
              <w:t>ZP.271.</w:t>
            </w:r>
            <w:r w:rsidR="007077D7">
              <w:rPr>
                <w:sz w:val="20"/>
                <w:szCs w:val="20"/>
              </w:rPr>
              <w:t>1</w:t>
            </w:r>
            <w:r w:rsidR="00236684">
              <w:rPr>
                <w:sz w:val="20"/>
                <w:szCs w:val="20"/>
              </w:rPr>
              <w:t>3</w:t>
            </w:r>
            <w:r w:rsidRPr="003045D8">
              <w:rPr>
                <w:sz w:val="20"/>
                <w:szCs w:val="20"/>
              </w:rPr>
              <w:t>.201</w:t>
            </w:r>
            <w:r w:rsidR="00C85CB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5D8">
              <w:rPr>
                <w:sz w:val="20"/>
                <w:szCs w:val="20"/>
              </w:rPr>
              <w:t xml:space="preserve">Strona </w:t>
            </w:r>
            <w:r w:rsidR="00F97FFA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F97FFA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6070AB">
              <w:rPr>
                <w:b/>
                <w:bCs/>
                <w:noProof/>
                <w:sz w:val="20"/>
                <w:szCs w:val="20"/>
              </w:rPr>
              <w:t>11</w:t>
            </w:r>
            <w:r w:rsidR="00F97FFA" w:rsidRPr="003045D8">
              <w:rPr>
                <w:b/>
                <w:bCs/>
                <w:sz w:val="20"/>
                <w:szCs w:val="20"/>
              </w:rPr>
              <w:fldChar w:fldCharType="end"/>
            </w:r>
            <w:r w:rsidRPr="003045D8">
              <w:rPr>
                <w:sz w:val="20"/>
                <w:szCs w:val="20"/>
              </w:rPr>
              <w:t xml:space="preserve"> z </w:t>
            </w:r>
            <w:r w:rsidR="00F97FFA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F97FFA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6070AB">
              <w:rPr>
                <w:b/>
                <w:bCs/>
                <w:noProof/>
                <w:sz w:val="20"/>
                <w:szCs w:val="20"/>
              </w:rPr>
              <w:t>11</w:t>
            </w:r>
            <w:r w:rsidR="00F97FFA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5979" w:rsidRDefault="00295979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EE" w:rsidRDefault="002669EE">
      <w:pPr>
        <w:pStyle w:val="Stopka"/>
      </w:pPr>
    </w:p>
  </w:footnote>
  <w:footnote w:type="continuationSeparator" w:id="0">
    <w:p w:rsidR="002669EE" w:rsidRDefault="002669EE">
      <w:r>
        <w:continuationSeparator/>
      </w:r>
    </w:p>
  </w:footnote>
  <w:footnote w:type="continuationNotice" w:id="1">
    <w:p w:rsidR="002669EE" w:rsidRDefault="002669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79" w:rsidRPr="009062C3" w:rsidRDefault="00295979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17E2F"/>
    <w:rsid w:val="000227D7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7771C"/>
    <w:rsid w:val="00080BFB"/>
    <w:rsid w:val="00083099"/>
    <w:rsid w:val="00093C93"/>
    <w:rsid w:val="00093CF1"/>
    <w:rsid w:val="000A17CF"/>
    <w:rsid w:val="000A6F5A"/>
    <w:rsid w:val="000B21EF"/>
    <w:rsid w:val="000B37F1"/>
    <w:rsid w:val="000B5872"/>
    <w:rsid w:val="000C12B2"/>
    <w:rsid w:val="000E4537"/>
    <w:rsid w:val="000F0A8C"/>
    <w:rsid w:val="000F632B"/>
    <w:rsid w:val="00101B48"/>
    <w:rsid w:val="00104FE8"/>
    <w:rsid w:val="001053B5"/>
    <w:rsid w:val="00107D89"/>
    <w:rsid w:val="0011064B"/>
    <w:rsid w:val="00111E26"/>
    <w:rsid w:val="00122DA3"/>
    <w:rsid w:val="00130D75"/>
    <w:rsid w:val="0013137F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4636"/>
    <w:rsid w:val="002052E8"/>
    <w:rsid w:val="00212DA4"/>
    <w:rsid w:val="0022693A"/>
    <w:rsid w:val="00230CE1"/>
    <w:rsid w:val="00236684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18E0"/>
    <w:rsid w:val="002648D9"/>
    <w:rsid w:val="002669EE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6A02"/>
    <w:rsid w:val="002E136E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B4B9E"/>
    <w:rsid w:val="003C0B50"/>
    <w:rsid w:val="003C16E8"/>
    <w:rsid w:val="003C51FA"/>
    <w:rsid w:val="003C54A2"/>
    <w:rsid w:val="003C5BC4"/>
    <w:rsid w:val="003D5F29"/>
    <w:rsid w:val="003D6CB5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856CB"/>
    <w:rsid w:val="0049044A"/>
    <w:rsid w:val="00491428"/>
    <w:rsid w:val="00495884"/>
    <w:rsid w:val="004A31E8"/>
    <w:rsid w:val="004C0542"/>
    <w:rsid w:val="004C0A62"/>
    <w:rsid w:val="004C5FCF"/>
    <w:rsid w:val="004D269D"/>
    <w:rsid w:val="004D3D04"/>
    <w:rsid w:val="004D57FC"/>
    <w:rsid w:val="004E1B33"/>
    <w:rsid w:val="004E4428"/>
    <w:rsid w:val="004E6A43"/>
    <w:rsid w:val="004E7EFF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56940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03D2"/>
    <w:rsid w:val="005A2536"/>
    <w:rsid w:val="005C2D75"/>
    <w:rsid w:val="005C5C65"/>
    <w:rsid w:val="005C6528"/>
    <w:rsid w:val="005D372A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070AB"/>
    <w:rsid w:val="00612401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73B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60F6"/>
    <w:rsid w:val="007067A9"/>
    <w:rsid w:val="007077D7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57496"/>
    <w:rsid w:val="00760406"/>
    <w:rsid w:val="00767377"/>
    <w:rsid w:val="00767CB0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6C9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6C9C"/>
    <w:rsid w:val="007F7DFD"/>
    <w:rsid w:val="0080029B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71DFD"/>
    <w:rsid w:val="00873FA0"/>
    <w:rsid w:val="00880D3E"/>
    <w:rsid w:val="00883173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4A4B"/>
    <w:rsid w:val="009166E3"/>
    <w:rsid w:val="00921205"/>
    <w:rsid w:val="00924764"/>
    <w:rsid w:val="00926CE7"/>
    <w:rsid w:val="00936EC8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A6BF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228D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B4423"/>
    <w:rsid w:val="00AB6917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5577"/>
    <w:rsid w:val="00BA6B08"/>
    <w:rsid w:val="00BB0532"/>
    <w:rsid w:val="00BC2EBA"/>
    <w:rsid w:val="00BC71DF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1910"/>
    <w:rsid w:val="00C634D9"/>
    <w:rsid w:val="00C670C4"/>
    <w:rsid w:val="00C67D66"/>
    <w:rsid w:val="00C70A92"/>
    <w:rsid w:val="00C721B4"/>
    <w:rsid w:val="00C72D5B"/>
    <w:rsid w:val="00C83BAF"/>
    <w:rsid w:val="00C8404D"/>
    <w:rsid w:val="00C85CB9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5D3A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3524"/>
    <w:rsid w:val="00D3460A"/>
    <w:rsid w:val="00D4376E"/>
    <w:rsid w:val="00D45837"/>
    <w:rsid w:val="00D46538"/>
    <w:rsid w:val="00D47CFD"/>
    <w:rsid w:val="00D50CA8"/>
    <w:rsid w:val="00D55282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960CA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1516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047C"/>
    <w:rsid w:val="00E97533"/>
    <w:rsid w:val="00EA16A7"/>
    <w:rsid w:val="00EA2806"/>
    <w:rsid w:val="00EA717A"/>
    <w:rsid w:val="00EB57FB"/>
    <w:rsid w:val="00EC0DD1"/>
    <w:rsid w:val="00EC53F2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14213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4D99"/>
    <w:rsid w:val="00F6563D"/>
    <w:rsid w:val="00F735D3"/>
    <w:rsid w:val="00F77D74"/>
    <w:rsid w:val="00F9105C"/>
    <w:rsid w:val="00F92616"/>
    <w:rsid w:val="00F94F6C"/>
    <w:rsid w:val="00F94F8C"/>
    <w:rsid w:val="00F97FFA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D692B"/>
    <w:rsid w:val="00FE07E8"/>
    <w:rsid w:val="00FE6C0D"/>
    <w:rsid w:val="00FF2807"/>
    <w:rsid w:val="00FF6550"/>
    <w:rsid w:val="00FF6883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5180-C9CC-4DA3-B4DD-2DD5BC17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2378</Words>
  <Characters>14271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16616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6</cp:revision>
  <cp:lastPrinted>2019-11-14T12:55:00Z</cp:lastPrinted>
  <dcterms:created xsi:type="dcterms:W3CDTF">2019-11-13T07:23:00Z</dcterms:created>
  <dcterms:modified xsi:type="dcterms:W3CDTF">2019-11-14T14:14:00Z</dcterms:modified>
</cp:coreProperties>
</file>