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267C05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2</w:t>
      </w:r>
      <w:r w:rsidR="00FF7B8E">
        <w:rPr>
          <w:color w:val="000000"/>
          <w:sz w:val="22"/>
          <w:szCs w:val="22"/>
        </w:rPr>
        <w:t xml:space="preserve">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B63707" w:rsidRPr="00B63707" w:rsidRDefault="00FF7B8E" w:rsidP="00B63707">
      <w:pPr>
        <w:pStyle w:val="NormalnyWeb"/>
        <w:spacing w:before="80" w:after="0"/>
        <w:rPr>
          <w:szCs w:val="22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267C05" w:rsidRPr="00267C05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</w:p>
    <w:p w:rsidR="00F64D99" w:rsidRDefault="00F64D99" w:rsidP="00F64D9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</w:p>
    <w:p w:rsidR="00F64D99" w:rsidRDefault="00F64D99" w:rsidP="00F64D99">
      <w:pPr>
        <w:tabs>
          <w:tab w:val="left" w:pos="8460"/>
          <w:tab w:val="left" w:pos="8910"/>
        </w:tabs>
        <w:jc w:val="center"/>
        <w:rPr>
          <w:b/>
          <w:color w:val="000000"/>
          <w:u w:val="single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B247F7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B247F7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B247F7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B247F7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B247F7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B247F7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B247F7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B247F7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B247F7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B247F7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B247F7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B247F7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B247F7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B247F7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B247F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B63707" w:rsidRPr="00B63707" w:rsidRDefault="00FF7B8E" w:rsidP="00B63707">
      <w:pPr>
        <w:pStyle w:val="NormalnyWeb"/>
        <w:spacing w:before="80" w:after="0"/>
        <w:rPr>
          <w:szCs w:val="22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267C05" w:rsidRPr="00267C05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</w:p>
    <w:p w:rsidR="00F64D99" w:rsidRPr="00F64D99" w:rsidRDefault="00F64D99" w:rsidP="00F64D99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64D99" w:rsidRPr="00F64D99" w:rsidRDefault="00F64D99" w:rsidP="00F64D99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7077D7" w:rsidRDefault="007077D7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267C05">
        <w:rPr>
          <w:color w:val="000000"/>
          <w:spacing w:val="-2"/>
          <w:sz w:val="22"/>
          <w:szCs w:val="22"/>
        </w:rPr>
        <w:t>20</w:t>
      </w:r>
      <w:r w:rsidR="009F5C02">
        <w:rPr>
          <w:color w:val="000000"/>
          <w:spacing w:val="-2"/>
          <w:sz w:val="22"/>
          <w:szCs w:val="22"/>
        </w:rPr>
        <w:t>.</w:t>
      </w:r>
      <w:r w:rsidR="00267C05">
        <w:rPr>
          <w:color w:val="000000"/>
          <w:spacing w:val="-2"/>
          <w:sz w:val="22"/>
          <w:szCs w:val="22"/>
        </w:rPr>
        <w:t>12</w:t>
      </w:r>
      <w:r>
        <w:rPr>
          <w:color w:val="000000"/>
          <w:spacing w:val="-2"/>
          <w:sz w:val="22"/>
          <w:szCs w:val="22"/>
        </w:rPr>
        <w:t>.</w:t>
      </w:r>
      <w:r w:rsidR="00267C05">
        <w:rPr>
          <w:color w:val="000000"/>
          <w:spacing w:val="-2"/>
          <w:sz w:val="22"/>
          <w:szCs w:val="22"/>
        </w:rPr>
        <w:t>2019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267C05">
        <w:rPr>
          <w:color w:val="000000"/>
          <w:sz w:val="22"/>
          <w:szCs w:val="22"/>
        </w:rPr>
        <w:t>0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 w:rsidR="00267C0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składane na podstawie art. 25a ust. 1</w:t>
      </w:r>
      <w:r w:rsidR="00B247F7">
        <w:rPr>
          <w:b/>
          <w:sz w:val="22"/>
          <w:szCs w:val="22"/>
        </w:rPr>
        <w:t>pkt 1</w:t>
      </w:r>
      <w:r w:rsidRPr="00BB358A">
        <w:rPr>
          <w:b/>
          <w:sz w:val="22"/>
          <w:szCs w:val="22"/>
        </w:rPr>
        <w:t xml:space="preserve">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Pr="00B63707" w:rsidRDefault="00FF7B8E" w:rsidP="00B63707">
      <w:pPr>
        <w:pStyle w:val="NormalnyWeb"/>
        <w:spacing w:before="80" w:after="0"/>
        <w:rPr>
          <w:szCs w:val="22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F64D99">
        <w:rPr>
          <w:sz w:val="22"/>
          <w:szCs w:val="22"/>
        </w:rPr>
        <w:t xml:space="preserve">. </w:t>
      </w:r>
      <w:r w:rsidR="00267C05" w:rsidRPr="00267C05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  <w:r w:rsidR="00B63707">
        <w:rPr>
          <w:b/>
          <w:bCs/>
          <w:sz w:val="22"/>
          <w:szCs w:val="22"/>
          <w:u w:val="single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 w:rsidRPr="00A70D48">
        <w:rPr>
          <w:sz w:val="22"/>
          <w:szCs w:val="22"/>
        </w:rPr>
        <w:t>r</w:t>
      </w:r>
      <w:r w:rsidRPr="00A70D48">
        <w:rPr>
          <w:sz w:val="22"/>
          <w:szCs w:val="22"/>
        </w:rPr>
        <w:t xml:space="preserve">ozdziale </w:t>
      </w:r>
      <w:r w:rsidR="009F5C02" w:rsidRPr="00A70D48">
        <w:rPr>
          <w:sz w:val="22"/>
          <w:szCs w:val="22"/>
        </w:rPr>
        <w:t>VI</w:t>
      </w:r>
      <w:r w:rsidR="009F5C02" w:rsidRPr="00A70D48">
        <w:rPr>
          <w:i/>
          <w:sz w:val="22"/>
          <w:szCs w:val="22"/>
        </w:rPr>
        <w:t xml:space="preserve"> </w:t>
      </w:r>
      <w:r w:rsidR="009F5C02" w:rsidRPr="00A70D48">
        <w:rPr>
          <w:sz w:val="22"/>
          <w:szCs w:val="22"/>
        </w:rPr>
        <w:t xml:space="preserve">punkt 2 podpunkty od 1 do 3 </w:t>
      </w:r>
      <w:r w:rsidRPr="00A70D48">
        <w:rPr>
          <w:sz w:val="22"/>
          <w:szCs w:val="22"/>
        </w:rPr>
        <w:t>Specyfikacji Istotnych Warunków Zamówienia</w:t>
      </w:r>
      <w:r w:rsidRPr="00A70D48">
        <w:rPr>
          <w:i/>
          <w:sz w:val="22"/>
          <w:szCs w:val="22"/>
        </w:rPr>
        <w:t>,</w:t>
      </w:r>
      <w:r w:rsidRPr="00A70D48">
        <w:rPr>
          <w:sz w:val="22"/>
          <w:szCs w:val="22"/>
        </w:rPr>
        <w:t xml:space="preserve"> polegam na zasobach następującego/</w:t>
      </w:r>
      <w:proofErr w:type="spellStart"/>
      <w:r w:rsidRPr="00A70D48">
        <w:rPr>
          <w:sz w:val="22"/>
          <w:szCs w:val="22"/>
        </w:rPr>
        <w:t>ych</w:t>
      </w:r>
      <w:proofErr w:type="spellEnd"/>
      <w:r w:rsidRPr="00A70D48">
        <w:rPr>
          <w:sz w:val="22"/>
          <w:szCs w:val="22"/>
        </w:rPr>
        <w:t xml:space="preserve"> podmi</w:t>
      </w:r>
      <w:r w:rsidR="009F5C02" w:rsidRPr="00A70D48">
        <w:rPr>
          <w:sz w:val="22"/>
          <w:szCs w:val="22"/>
        </w:rPr>
        <w:t>otu/ów:</w:t>
      </w:r>
      <w:r w:rsidR="009F5C0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267C0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</w:t>
      </w:r>
      <w:proofErr w:type="spellStart"/>
      <w:r w:rsidR="00A70D48">
        <w:rPr>
          <w:b/>
          <w:sz w:val="22"/>
          <w:szCs w:val="22"/>
        </w:rPr>
        <w:t>pkt</w:t>
      </w:r>
      <w:proofErr w:type="spellEnd"/>
      <w:r w:rsidR="00A70D48">
        <w:rPr>
          <w:b/>
          <w:sz w:val="22"/>
          <w:szCs w:val="22"/>
        </w:rPr>
        <w:t xml:space="preserve"> 1 </w:t>
      </w:r>
      <w:r w:rsidRPr="0086058B">
        <w:rPr>
          <w:b/>
          <w:sz w:val="22"/>
          <w:szCs w:val="22"/>
        </w:rPr>
        <w:t xml:space="preserve">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B63707" w:rsidRDefault="00FF7B8E" w:rsidP="00B63707">
      <w:pPr>
        <w:pStyle w:val="NormalnyWeb"/>
        <w:spacing w:before="80" w:after="0"/>
        <w:rPr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267C05" w:rsidRPr="00267C05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  <w:r w:rsidR="00B63707">
        <w:rPr>
          <w:b/>
          <w:bCs/>
          <w:sz w:val="22"/>
          <w:szCs w:val="22"/>
          <w:u w:val="single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267C05">
        <w:rPr>
          <w:sz w:val="22"/>
          <w:szCs w:val="22"/>
        </w:rPr>
        <w:t>5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B63707" w:rsidRPr="00B63707" w:rsidRDefault="00267C05" w:rsidP="00B63707">
      <w:pPr>
        <w:pStyle w:val="NormalnyWeb"/>
        <w:spacing w:before="80" w:after="0"/>
        <w:rPr>
          <w:szCs w:val="22"/>
        </w:rPr>
      </w:pPr>
      <w:r w:rsidRPr="00267C05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</w:p>
    <w:p w:rsidR="00F64D99" w:rsidRPr="00267C05" w:rsidRDefault="00F64D99" w:rsidP="00F64D99">
      <w:pPr>
        <w:tabs>
          <w:tab w:val="left" w:pos="8460"/>
          <w:tab w:val="left" w:pos="8910"/>
        </w:tabs>
        <w:jc w:val="both"/>
        <w:rPr>
          <w:b/>
          <w:sz w:val="22"/>
          <w:szCs w:val="22"/>
          <w:u w:val="single"/>
        </w:rPr>
      </w:pP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w </w:t>
      </w:r>
      <w:r w:rsidRPr="002376B9">
        <w:rPr>
          <w:b/>
          <w:sz w:val="22"/>
          <w:szCs w:val="22"/>
        </w:rPr>
        <w:t xml:space="preserve">rozdziale VI </w:t>
      </w:r>
      <w:proofErr w:type="spellStart"/>
      <w:r w:rsidRPr="002376B9">
        <w:rPr>
          <w:b/>
          <w:sz w:val="22"/>
          <w:szCs w:val="22"/>
        </w:rPr>
        <w:t>pkt</w:t>
      </w:r>
      <w:proofErr w:type="spellEnd"/>
      <w:r w:rsidRPr="002376B9">
        <w:rPr>
          <w:b/>
          <w:sz w:val="22"/>
          <w:szCs w:val="22"/>
        </w:rPr>
        <w:t xml:space="preserve"> 2.2</w:t>
      </w:r>
      <w:r w:rsidR="00723180" w:rsidRPr="002376B9">
        <w:rPr>
          <w:b/>
          <w:sz w:val="22"/>
          <w:szCs w:val="22"/>
        </w:rPr>
        <w:t>a</w:t>
      </w:r>
      <w:r w:rsidR="005F2A36" w:rsidRPr="002376B9">
        <w:rPr>
          <w:b/>
          <w:sz w:val="22"/>
          <w:szCs w:val="22"/>
        </w:rPr>
        <w:t xml:space="preserve"> SIWZ - </w:t>
      </w:r>
      <w:r w:rsidR="005F2A36" w:rsidRPr="002376B9">
        <w:rPr>
          <w:rFonts w:eastAsia="Arial Unicode MS"/>
          <w:b/>
          <w:sz w:val="22"/>
          <w:szCs w:val="22"/>
        </w:rPr>
        <w:t>posiadania</w:t>
      </w:r>
      <w:r w:rsidR="005F2A36" w:rsidRPr="008A0BC6">
        <w:rPr>
          <w:rFonts w:eastAsia="Arial Unicode MS"/>
          <w:b/>
          <w:sz w:val="22"/>
          <w:szCs w:val="22"/>
        </w:rPr>
        <w:t xml:space="preserve">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B247F7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B247F7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B247F7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B247F7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B247F7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B24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B24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B247F7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B247F7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B247F7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B24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B247F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A57933" w:rsidRDefault="00A57933" w:rsidP="00FF7B8E">
      <w:pPr>
        <w:ind w:left="4956" w:firstLine="708"/>
        <w:jc w:val="center"/>
        <w:rPr>
          <w:bCs/>
          <w:sz w:val="22"/>
          <w:szCs w:val="22"/>
        </w:rPr>
      </w:pPr>
    </w:p>
    <w:p w:rsidR="00C6566E" w:rsidRDefault="00C6566E" w:rsidP="00FF7B8E">
      <w:pPr>
        <w:ind w:left="4956" w:firstLine="708"/>
        <w:jc w:val="center"/>
        <w:rPr>
          <w:bCs/>
          <w:sz w:val="22"/>
          <w:szCs w:val="22"/>
        </w:rPr>
      </w:pPr>
    </w:p>
    <w:p w:rsidR="00C6566E" w:rsidRDefault="00C6566E" w:rsidP="00FF7B8E">
      <w:pPr>
        <w:ind w:left="4956" w:firstLine="708"/>
        <w:jc w:val="center"/>
        <w:rPr>
          <w:bCs/>
          <w:sz w:val="22"/>
          <w:szCs w:val="22"/>
        </w:rPr>
      </w:pPr>
    </w:p>
    <w:p w:rsidR="00C6566E" w:rsidRDefault="00C6566E" w:rsidP="00FF7B8E">
      <w:pPr>
        <w:ind w:left="4956" w:firstLine="708"/>
        <w:jc w:val="center"/>
        <w:rPr>
          <w:bCs/>
          <w:sz w:val="22"/>
          <w:szCs w:val="22"/>
        </w:rPr>
      </w:pPr>
    </w:p>
    <w:p w:rsidR="00C6566E" w:rsidRDefault="00C6566E" w:rsidP="00FF7B8E">
      <w:pPr>
        <w:ind w:left="4956" w:firstLine="708"/>
        <w:jc w:val="center"/>
        <w:rPr>
          <w:bCs/>
          <w:sz w:val="22"/>
          <w:szCs w:val="22"/>
        </w:rPr>
      </w:pPr>
    </w:p>
    <w:p w:rsidR="00C6566E" w:rsidRDefault="00C6566E" w:rsidP="00FF7B8E">
      <w:pPr>
        <w:ind w:left="4956" w:firstLine="708"/>
        <w:jc w:val="center"/>
        <w:rPr>
          <w:bCs/>
          <w:sz w:val="22"/>
          <w:szCs w:val="22"/>
        </w:rPr>
      </w:pPr>
    </w:p>
    <w:p w:rsidR="00C6566E" w:rsidRDefault="00C6566E" w:rsidP="00FF7B8E">
      <w:pPr>
        <w:ind w:left="4956" w:firstLine="708"/>
        <w:jc w:val="center"/>
        <w:rPr>
          <w:bCs/>
          <w:sz w:val="22"/>
          <w:szCs w:val="22"/>
        </w:rPr>
      </w:pPr>
    </w:p>
    <w:p w:rsidR="00C6566E" w:rsidRDefault="00C6566E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C6566E">
        <w:rPr>
          <w:bCs/>
          <w:sz w:val="22"/>
          <w:szCs w:val="22"/>
        </w:rPr>
        <w:t>6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B247F7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B247F7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B247F7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B247F7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B247F7">
        <w:trPr>
          <w:cantSplit/>
        </w:trPr>
        <w:tc>
          <w:tcPr>
            <w:tcW w:w="305" w:type="pct"/>
          </w:tcPr>
          <w:p w:rsidR="00FF7B8E" w:rsidRPr="009608AE" w:rsidRDefault="00FF7B8E" w:rsidP="00B247F7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B247F7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B247F7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B247F7">
        <w:trPr>
          <w:cantSplit/>
        </w:trPr>
        <w:tc>
          <w:tcPr>
            <w:tcW w:w="305" w:type="pct"/>
          </w:tcPr>
          <w:p w:rsidR="00FF7B8E" w:rsidRPr="009608AE" w:rsidRDefault="00FF7B8E" w:rsidP="00B247F7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B247F7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B247F7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</w:t>
      </w:r>
      <w:r w:rsidR="00F64D99">
        <w:rPr>
          <w:sz w:val="22"/>
          <w:szCs w:val="22"/>
        </w:rPr>
        <w:t xml:space="preserve"> zadanie pn.</w:t>
      </w:r>
      <w:r w:rsidRPr="009608AE">
        <w:rPr>
          <w:sz w:val="22"/>
          <w:szCs w:val="22"/>
        </w:rPr>
        <w:t>:</w:t>
      </w:r>
      <w:r w:rsidRPr="009608AE">
        <w:rPr>
          <w:b/>
          <w:sz w:val="22"/>
          <w:szCs w:val="22"/>
        </w:rPr>
        <w:t xml:space="preserve"> </w:t>
      </w:r>
    </w:p>
    <w:p w:rsidR="00F64D99" w:rsidRPr="00B63707" w:rsidRDefault="00A57933" w:rsidP="00B63707">
      <w:pPr>
        <w:pStyle w:val="NormalnyWeb"/>
        <w:spacing w:before="80" w:after="0"/>
        <w:rPr>
          <w:szCs w:val="22"/>
        </w:rPr>
      </w:pPr>
      <w:r w:rsidRPr="00A57933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C85CB9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C85CB9">
        <w:rPr>
          <w:sz w:val="22"/>
          <w:szCs w:val="22"/>
        </w:rPr>
        <w:t>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B247F7">
        <w:tc>
          <w:tcPr>
            <w:tcW w:w="540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B247F7">
        <w:tc>
          <w:tcPr>
            <w:tcW w:w="540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</w:tr>
      <w:tr w:rsidR="00FF7B8E" w:rsidRPr="009608AE" w:rsidTr="00B247F7">
        <w:tc>
          <w:tcPr>
            <w:tcW w:w="540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</w:tr>
      <w:tr w:rsidR="00FF7B8E" w:rsidRPr="009608AE" w:rsidTr="00B247F7">
        <w:tc>
          <w:tcPr>
            <w:tcW w:w="540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</w:tr>
      <w:tr w:rsidR="00FF7B8E" w:rsidRPr="009608AE" w:rsidTr="00B247F7">
        <w:tc>
          <w:tcPr>
            <w:tcW w:w="540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</w:tr>
      <w:tr w:rsidR="00FF7B8E" w:rsidRPr="009608AE" w:rsidTr="00B247F7">
        <w:tc>
          <w:tcPr>
            <w:tcW w:w="540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</w:tr>
      <w:tr w:rsidR="00FF7B8E" w:rsidRPr="009608AE" w:rsidTr="00B247F7">
        <w:tc>
          <w:tcPr>
            <w:tcW w:w="540" w:type="dxa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B247F7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B247F7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B247F7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B247F7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B247F7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C6566E">
        <w:rPr>
          <w:color w:val="000000"/>
          <w:sz w:val="22"/>
          <w:szCs w:val="22"/>
        </w:rPr>
        <w:t>7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B63707" w:rsidRPr="00B63707" w:rsidRDefault="00FF7B8E" w:rsidP="00B63707">
      <w:pPr>
        <w:pStyle w:val="NormalnyWeb"/>
        <w:spacing w:before="80" w:after="0"/>
        <w:rPr>
          <w:szCs w:val="22"/>
        </w:rPr>
      </w:pPr>
      <w:r w:rsidRPr="007A2803">
        <w:rPr>
          <w:sz w:val="22"/>
          <w:szCs w:val="22"/>
        </w:rPr>
        <w:t xml:space="preserve">przetargu nieograniczonym na </w:t>
      </w:r>
      <w:r w:rsidR="00F64D99">
        <w:rPr>
          <w:sz w:val="22"/>
          <w:szCs w:val="22"/>
        </w:rPr>
        <w:t xml:space="preserve">zadanie pn. </w:t>
      </w:r>
      <w:r w:rsidR="00A57933" w:rsidRPr="00A57933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B247F7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B247F7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B247F7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B247F7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B247F7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B247F7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B247F7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B247F7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B247F7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B247F7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B247F7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B247F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B247F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B247F7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688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</w:t>
      </w: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C6566E">
        <w:rPr>
          <w:sz w:val="22"/>
          <w:szCs w:val="22"/>
        </w:rPr>
        <w:t>8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64D99" w:rsidRPr="00B63707" w:rsidRDefault="00FF6883" w:rsidP="00B63707">
      <w:pPr>
        <w:pStyle w:val="NormalnyWeb"/>
        <w:spacing w:before="80" w:after="0"/>
        <w:rPr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A57933" w:rsidRPr="00A57933">
        <w:rPr>
          <w:b/>
          <w:bCs/>
          <w:sz w:val="22"/>
          <w:szCs w:val="22"/>
          <w:u w:val="single"/>
        </w:rPr>
        <w:t xml:space="preserve">Księginice Małe budowa remizy OSP – </w:t>
      </w:r>
      <w:r w:rsidR="00B63707" w:rsidRPr="00B63707">
        <w:rPr>
          <w:b/>
          <w:bCs/>
          <w:sz w:val="22"/>
          <w:szCs w:val="22"/>
          <w:u w:val="single"/>
        </w:rPr>
        <w:t>wykonanie tynków wewnętrznych w garażu i szatni na parterze budynku.</w:t>
      </w:r>
      <w:r w:rsidR="00A57933" w:rsidRPr="00A57933">
        <w:rPr>
          <w:b/>
          <w:bCs/>
          <w:sz w:val="22"/>
          <w:szCs w:val="22"/>
          <w:u w:val="single"/>
        </w:rPr>
        <w:t>.”</w:t>
      </w:r>
    </w:p>
    <w:p w:rsidR="00F64D99" w:rsidRPr="00F64D99" w:rsidRDefault="00F64D99" w:rsidP="00F64D9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F7B8E" w:rsidRPr="00FF6883" w:rsidRDefault="00FF7B8E" w:rsidP="007A144A">
      <w:pPr>
        <w:jc w:val="center"/>
        <w:rPr>
          <w:b/>
          <w:bCs/>
          <w:color w:val="000000"/>
          <w:sz w:val="22"/>
          <w:szCs w:val="22"/>
        </w:rPr>
      </w:pP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0A" w:rsidRDefault="00B22B0A">
      <w:r>
        <w:separator/>
      </w:r>
    </w:p>
  </w:endnote>
  <w:endnote w:type="continuationSeparator" w:id="0">
    <w:p w:rsidR="00B22B0A" w:rsidRDefault="00B2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70D48" w:rsidRDefault="00A70D48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A70D48" w:rsidRPr="006B518E" w:rsidRDefault="00A70D48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EA7BBF">
              <w:rPr>
                <w:sz w:val="20"/>
                <w:szCs w:val="20"/>
              </w:rPr>
              <w:t>ZP.271.15.2019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680A08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680A08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C6566E">
              <w:rPr>
                <w:b/>
                <w:bCs/>
                <w:noProof/>
                <w:sz w:val="20"/>
                <w:szCs w:val="20"/>
              </w:rPr>
              <w:t>2</w:t>
            </w:r>
            <w:r w:rsidR="00680A08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680A08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680A08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C6566E">
              <w:rPr>
                <w:b/>
                <w:bCs/>
                <w:noProof/>
                <w:sz w:val="20"/>
                <w:szCs w:val="20"/>
              </w:rPr>
              <w:t>10</w:t>
            </w:r>
            <w:r w:rsidR="00680A08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70D48" w:rsidRDefault="00A70D48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0A" w:rsidRDefault="00B22B0A">
      <w:pPr>
        <w:pStyle w:val="Stopka"/>
      </w:pPr>
    </w:p>
  </w:footnote>
  <w:footnote w:type="continuationSeparator" w:id="0">
    <w:p w:rsidR="00B22B0A" w:rsidRDefault="00B22B0A">
      <w:r>
        <w:continuationSeparator/>
      </w:r>
    </w:p>
  </w:footnote>
  <w:footnote w:type="continuationNotice" w:id="1">
    <w:p w:rsidR="00B22B0A" w:rsidRDefault="00B22B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48" w:rsidRPr="009062C3" w:rsidRDefault="00A70D48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7771C"/>
    <w:rsid w:val="00080BFB"/>
    <w:rsid w:val="00083099"/>
    <w:rsid w:val="0008651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0D75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041"/>
    <w:rsid w:val="00230CE1"/>
    <w:rsid w:val="002376B9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18E0"/>
    <w:rsid w:val="002648D9"/>
    <w:rsid w:val="00267C05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0176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B4B9E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188A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856CB"/>
    <w:rsid w:val="0049044A"/>
    <w:rsid w:val="00491428"/>
    <w:rsid w:val="00495884"/>
    <w:rsid w:val="004A31E8"/>
    <w:rsid w:val="004C0542"/>
    <w:rsid w:val="004C0A62"/>
    <w:rsid w:val="004C5FCF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240A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0A08"/>
    <w:rsid w:val="00686748"/>
    <w:rsid w:val="00686FD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A6BF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57933"/>
    <w:rsid w:val="00A631A5"/>
    <w:rsid w:val="00A70D48"/>
    <w:rsid w:val="00A804DC"/>
    <w:rsid w:val="00A82D38"/>
    <w:rsid w:val="00A86EEE"/>
    <w:rsid w:val="00A87538"/>
    <w:rsid w:val="00A90C60"/>
    <w:rsid w:val="00A9152C"/>
    <w:rsid w:val="00A91D80"/>
    <w:rsid w:val="00A926C2"/>
    <w:rsid w:val="00A94936"/>
    <w:rsid w:val="00A96372"/>
    <w:rsid w:val="00AA1384"/>
    <w:rsid w:val="00AA294E"/>
    <w:rsid w:val="00AA5453"/>
    <w:rsid w:val="00AA6AC3"/>
    <w:rsid w:val="00AB2F36"/>
    <w:rsid w:val="00AB4423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2B0A"/>
    <w:rsid w:val="00B247F7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707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2EBA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566E"/>
    <w:rsid w:val="00C670C4"/>
    <w:rsid w:val="00C67D66"/>
    <w:rsid w:val="00C70A92"/>
    <w:rsid w:val="00C721B4"/>
    <w:rsid w:val="00C72D5B"/>
    <w:rsid w:val="00C83BAF"/>
    <w:rsid w:val="00C8404D"/>
    <w:rsid w:val="00C85CB9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960CA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047C"/>
    <w:rsid w:val="00E97533"/>
    <w:rsid w:val="00EA16A7"/>
    <w:rsid w:val="00EA2806"/>
    <w:rsid w:val="00EA717A"/>
    <w:rsid w:val="00EA7BBF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14213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4D99"/>
    <w:rsid w:val="00F6563D"/>
    <w:rsid w:val="00F735D3"/>
    <w:rsid w:val="00F77D74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D692B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  <w:style w:type="paragraph" w:styleId="NormalnyWeb">
    <w:name w:val="Normal (Web)"/>
    <w:basedOn w:val="Normalny"/>
    <w:uiPriority w:val="99"/>
    <w:locked/>
    <w:rsid w:val="00B63707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9272-34A2-4814-B6A7-1780E47C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1560</Words>
  <Characters>13755</Characters>
  <Application>Microsoft Office Word</Application>
  <DocSecurity>0</DocSecurity>
  <Lines>114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15285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10</cp:revision>
  <cp:lastPrinted>2019-11-21T07:44:00Z</cp:lastPrinted>
  <dcterms:created xsi:type="dcterms:W3CDTF">2019-11-08T08:33:00Z</dcterms:created>
  <dcterms:modified xsi:type="dcterms:W3CDTF">2019-11-21T13:44:00Z</dcterms:modified>
</cp:coreProperties>
</file>