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64D99" w:rsidRPr="00945048" w:rsidRDefault="00FF7B8E" w:rsidP="00945048">
      <w:pPr>
        <w:pStyle w:val="Numeracja1"/>
        <w:spacing w:after="0"/>
        <w:ind w:left="0" w:firstLine="0"/>
        <w:jc w:val="both"/>
        <w:rPr>
          <w:rFonts w:cs="Times New Roman"/>
          <w:sz w:val="22"/>
          <w:szCs w:val="22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9D6736" w:rsidRPr="00003520">
        <w:rPr>
          <w:rFonts w:cs="Times New Roman"/>
          <w:sz w:val="22"/>
          <w:szCs w:val="22"/>
        </w:rPr>
        <w:t>„</w:t>
      </w:r>
      <w:r w:rsidR="009D6736">
        <w:rPr>
          <w:rFonts w:cs="Times New Roman"/>
          <w:sz w:val="22"/>
          <w:szCs w:val="22"/>
        </w:rPr>
        <w:t>B</w:t>
      </w:r>
      <w:r w:rsidR="009D6736" w:rsidRPr="00003520">
        <w:rPr>
          <w:rFonts w:cs="Times New Roman"/>
          <w:sz w:val="22"/>
          <w:szCs w:val="22"/>
        </w:rPr>
        <w:t xml:space="preserve">udowa siłowni zewnętrznej, street </w:t>
      </w:r>
      <w:proofErr w:type="spellStart"/>
      <w:r w:rsidR="009D6736" w:rsidRPr="00003520">
        <w:rPr>
          <w:rFonts w:cs="Times New Roman"/>
          <w:sz w:val="22"/>
          <w:szCs w:val="22"/>
        </w:rPr>
        <w:t>Workout</w:t>
      </w:r>
      <w:proofErr w:type="spellEnd"/>
      <w:r w:rsidR="009D6736" w:rsidRPr="00003520">
        <w:rPr>
          <w:rFonts w:cs="Times New Roman"/>
          <w:sz w:val="22"/>
          <w:szCs w:val="22"/>
        </w:rPr>
        <w:t>, placu zabaw w miejscowości Sobótka”.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1C309A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1C309A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1C309A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1C309A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1C309A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9D6736" w:rsidRDefault="00FF7B8E" w:rsidP="009D6736">
      <w:pPr>
        <w:pStyle w:val="Numeracja1"/>
        <w:spacing w:after="0"/>
        <w:ind w:left="0" w:firstLine="0"/>
        <w:jc w:val="both"/>
        <w:rPr>
          <w:rFonts w:cs="Times New Roman"/>
          <w:sz w:val="22"/>
          <w:szCs w:val="22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8C42A4">
        <w:rPr>
          <w:sz w:val="22"/>
          <w:szCs w:val="22"/>
        </w:rPr>
        <w:t>„</w:t>
      </w:r>
      <w:r w:rsidR="009D6736">
        <w:rPr>
          <w:rFonts w:cs="Times New Roman"/>
          <w:sz w:val="22"/>
          <w:szCs w:val="22"/>
        </w:rPr>
        <w:t>B</w:t>
      </w:r>
      <w:r w:rsidR="009D6736" w:rsidRPr="00003520">
        <w:rPr>
          <w:rFonts w:cs="Times New Roman"/>
          <w:sz w:val="22"/>
          <w:szCs w:val="22"/>
        </w:rPr>
        <w:t xml:space="preserve">udowa siłowni zewnętrznej, street </w:t>
      </w:r>
      <w:proofErr w:type="spellStart"/>
      <w:r w:rsidR="009D6736" w:rsidRPr="00003520">
        <w:rPr>
          <w:rFonts w:cs="Times New Roman"/>
          <w:sz w:val="22"/>
          <w:szCs w:val="22"/>
        </w:rPr>
        <w:t>Workout</w:t>
      </w:r>
      <w:proofErr w:type="spellEnd"/>
      <w:r w:rsidR="009D6736" w:rsidRPr="00003520">
        <w:rPr>
          <w:rFonts w:cs="Times New Roman"/>
          <w:sz w:val="22"/>
          <w:szCs w:val="22"/>
        </w:rPr>
        <w:t>, pla</w:t>
      </w:r>
      <w:r w:rsidR="009D6736">
        <w:rPr>
          <w:rFonts w:cs="Times New Roman"/>
          <w:sz w:val="22"/>
          <w:szCs w:val="22"/>
        </w:rPr>
        <w:t>cu zabaw w miejscowości Sobótka</w:t>
      </w:r>
      <w:r w:rsidR="008C42A4">
        <w:rPr>
          <w:rFonts w:cs="Times New Roman"/>
          <w:sz w:val="22"/>
          <w:szCs w:val="22"/>
        </w:rPr>
        <w:t>”</w:t>
      </w:r>
      <w:r w:rsidR="009D6736" w:rsidRPr="00003520">
        <w:rPr>
          <w:rFonts w:cs="Times New Roman"/>
          <w:sz w:val="22"/>
          <w:szCs w:val="22"/>
        </w:rPr>
        <w:t xml:space="preserve">. </w:t>
      </w: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64D99" w:rsidRPr="00F64D99" w:rsidRDefault="00F64D99" w:rsidP="00F64D99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8C42A4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9D6736">
        <w:rPr>
          <w:color w:val="000000"/>
          <w:spacing w:val="-2"/>
          <w:sz w:val="22"/>
          <w:szCs w:val="22"/>
        </w:rPr>
        <w:t>…….</w:t>
      </w:r>
      <w:r>
        <w:rPr>
          <w:color w:val="000000"/>
          <w:spacing w:val="-2"/>
          <w:sz w:val="22"/>
          <w:szCs w:val="22"/>
        </w:rPr>
        <w:t>.</w:t>
      </w:r>
      <w:r w:rsidR="00236684">
        <w:rPr>
          <w:color w:val="000000"/>
          <w:spacing w:val="-2"/>
          <w:sz w:val="22"/>
          <w:szCs w:val="22"/>
        </w:rPr>
        <w:t>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9D6736">
        <w:rPr>
          <w:color w:val="000000"/>
          <w:spacing w:val="-2"/>
          <w:sz w:val="22"/>
          <w:szCs w:val="22"/>
        </w:rPr>
        <w:t>5</w:t>
      </w:r>
      <w:r w:rsidR="00130D75">
        <w:rPr>
          <w:color w:val="000000"/>
          <w:spacing w:val="-2"/>
          <w:sz w:val="22"/>
          <w:szCs w:val="22"/>
        </w:rPr>
        <w:t>.0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</w:t>
      </w:r>
      <w:r w:rsidRPr="008163EE">
        <w:rPr>
          <w:color w:val="000000"/>
          <w:sz w:val="22"/>
          <w:szCs w:val="22"/>
        </w:rPr>
        <w:lastRenderedPageBreak/>
        <w:t xml:space="preserve">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</w:t>
      </w:r>
      <w:r w:rsidRPr="00AB590A">
        <w:rPr>
          <w:sz w:val="22"/>
          <w:szCs w:val="22"/>
        </w:rPr>
        <w:t>5%</w:t>
      </w:r>
      <w:r w:rsidRPr="008163EE">
        <w:rPr>
          <w:color w:val="000000"/>
          <w:sz w:val="22"/>
          <w:szCs w:val="22"/>
        </w:rPr>
        <w:t xml:space="preserve">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składane na podstawie art. 25a ust. 1</w:t>
      </w:r>
      <w:r w:rsidR="00914A4B">
        <w:rPr>
          <w:b/>
          <w:sz w:val="22"/>
          <w:szCs w:val="22"/>
        </w:rPr>
        <w:t xml:space="preserve"> </w:t>
      </w:r>
      <w:proofErr w:type="spellStart"/>
      <w:r w:rsidR="00914A4B">
        <w:rPr>
          <w:b/>
          <w:sz w:val="22"/>
          <w:szCs w:val="22"/>
        </w:rPr>
        <w:t>pkt</w:t>
      </w:r>
      <w:proofErr w:type="spellEnd"/>
      <w:r w:rsidR="00914A4B">
        <w:rPr>
          <w:b/>
          <w:sz w:val="22"/>
          <w:szCs w:val="22"/>
        </w:rPr>
        <w:t xml:space="preserve"> 1</w:t>
      </w:r>
      <w:r w:rsidRPr="00BB358A">
        <w:rPr>
          <w:b/>
          <w:sz w:val="22"/>
          <w:szCs w:val="22"/>
        </w:rPr>
        <w:t xml:space="preserve">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E03723" w:rsidRPr="00E03723" w:rsidRDefault="00FF7B8E" w:rsidP="00E03723">
      <w:pPr>
        <w:pStyle w:val="Numeracja1"/>
        <w:spacing w:after="0"/>
        <w:ind w:left="0" w:firstLine="0"/>
        <w:jc w:val="both"/>
        <w:rPr>
          <w:rFonts w:cs="Times New Roman"/>
          <w:b/>
          <w:sz w:val="22"/>
          <w:szCs w:val="22"/>
          <w:u w:val="single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F64D99">
        <w:rPr>
          <w:sz w:val="22"/>
          <w:szCs w:val="22"/>
        </w:rPr>
        <w:t xml:space="preserve">. </w:t>
      </w:r>
      <w:r w:rsidR="00E03723" w:rsidRPr="00E03723">
        <w:rPr>
          <w:rFonts w:cs="Times New Roman"/>
          <w:b/>
          <w:sz w:val="22"/>
          <w:szCs w:val="22"/>
          <w:u w:val="single"/>
        </w:rPr>
        <w:t xml:space="preserve">„Budowa siłowni zewnętrznej, street </w:t>
      </w:r>
      <w:proofErr w:type="spellStart"/>
      <w:r w:rsidR="00E03723" w:rsidRPr="00E03723">
        <w:rPr>
          <w:rFonts w:cs="Times New Roman"/>
          <w:b/>
          <w:sz w:val="22"/>
          <w:szCs w:val="22"/>
          <w:u w:val="single"/>
        </w:rPr>
        <w:t>Workout</w:t>
      </w:r>
      <w:proofErr w:type="spellEnd"/>
      <w:r w:rsidR="00E03723" w:rsidRPr="00E03723">
        <w:rPr>
          <w:rFonts w:cs="Times New Roman"/>
          <w:b/>
          <w:sz w:val="22"/>
          <w:szCs w:val="22"/>
          <w:u w:val="single"/>
        </w:rPr>
        <w:t xml:space="preserve">, placu zabaw w miejscowości Sobótka”. </w:t>
      </w:r>
    </w:p>
    <w:p w:rsidR="00F64D99" w:rsidRDefault="00F64D99" w:rsidP="00E03723">
      <w:pPr>
        <w:pStyle w:val="Tekstpodstawowy"/>
        <w:spacing w:after="0"/>
        <w:jc w:val="center"/>
        <w:rPr>
          <w:b/>
          <w:color w:val="000000"/>
          <w:u w:val="single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</w:t>
      </w:r>
      <w:r w:rsidR="00757496">
        <w:rPr>
          <w:sz w:val="22"/>
          <w:szCs w:val="22"/>
        </w:rPr>
        <w:t>4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>ozdział VI</w:t>
      </w:r>
      <w:r w:rsidR="00AB6917">
        <w:rPr>
          <w:i/>
          <w:sz w:val="22"/>
          <w:szCs w:val="22"/>
        </w:rPr>
        <w:t xml:space="preserve">I  </w:t>
      </w:r>
      <w:proofErr w:type="spellStart"/>
      <w:r w:rsidR="00AB6917">
        <w:rPr>
          <w:i/>
          <w:sz w:val="22"/>
          <w:szCs w:val="22"/>
        </w:rPr>
        <w:t>pkt</w:t>
      </w:r>
      <w:proofErr w:type="spellEnd"/>
      <w:r w:rsidR="00AB6917">
        <w:rPr>
          <w:i/>
          <w:sz w:val="22"/>
          <w:szCs w:val="22"/>
        </w:rPr>
        <w:t xml:space="preserve"> 6</w:t>
      </w:r>
      <w:r>
        <w:rPr>
          <w:i/>
          <w:sz w:val="22"/>
          <w:szCs w:val="22"/>
        </w:rPr>
        <w:t xml:space="preserve"> podpunkty od 1 do </w:t>
      </w:r>
      <w:r w:rsidR="00AB6917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</w:t>
      </w:r>
      <w:r w:rsidR="00757496">
        <w:rPr>
          <w:sz w:val="22"/>
          <w:szCs w:val="22"/>
        </w:rPr>
        <w:t>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757496">
        <w:rPr>
          <w:sz w:val="22"/>
          <w:szCs w:val="22"/>
        </w:rPr>
        <w:t xml:space="preserve"> 4 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składane na podstawie art. 25a ust. 1</w:t>
      </w:r>
      <w:r w:rsidR="00767CB0">
        <w:rPr>
          <w:b/>
          <w:sz w:val="22"/>
          <w:szCs w:val="22"/>
        </w:rPr>
        <w:t xml:space="preserve"> </w:t>
      </w:r>
      <w:proofErr w:type="spellStart"/>
      <w:r w:rsidR="00767CB0">
        <w:rPr>
          <w:b/>
          <w:sz w:val="22"/>
          <w:szCs w:val="22"/>
        </w:rPr>
        <w:t>pkt</w:t>
      </w:r>
      <w:proofErr w:type="spellEnd"/>
      <w:r w:rsidR="00767CB0">
        <w:rPr>
          <w:b/>
          <w:sz w:val="22"/>
          <w:szCs w:val="22"/>
        </w:rPr>
        <w:t xml:space="preserve"> 1</w:t>
      </w:r>
      <w:r w:rsidRPr="0086058B">
        <w:rPr>
          <w:b/>
          <w:sz w:val="22"/>
          <w:szCs w:val="22"/>
        </w:rPr>
        <w:t xml:space="preserve">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E35674" w:rsidRDefault="00FF7B8E" w:rsidP="00E35674">
      <w:pPr>
        <w:pStyle w:val="Numeracja1"/>
        <w:spacing w:after="0"/>
        <w:ind w:left="0" w:firstLine="0"/>
        <w:jc w:val="both"/>
        <w:rPr>
          <w:rFonts w:cs="Times New Roman"/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E35674" w:rsidRPr="00E35674">
        <w:rPr>
          <w:rFonts w:cs="Times New Roman"/>
          <w:b/>
          <w:sz w:val="22"/>
          <w:szCs w:val="22"/>
          <w:u w:val="single"/>
        </w:rPr>
        <w:t xml:space="preserve">„Budowa siłowni zewnętrznej, street </w:t>
      </w:r>
      <w:proofErr w:type="spellStart"/>
      <w:r w:rsidR="00E35674" w:rsidRPr="00E35674">
        <w:rPr>
          <w:rFonts w:cs="Times New Roman"/>
          <w:b/>
          <w:sz w:val="22"/>
          <w:szCs w:val="22"/>
          <w:u w:val="single"/>
        </w:rPr>
        <w:t>Workout</w:t>
      </w:r>
      <w:proofErr w:type="spellEnd"/>
      <w:r w:rsidR="00E35674" w:rsidRPr="00E35674">
        <w:rPr>
          <w:rFonts w:cs="Times New Roman"/>
          <w:b/>
          <w:sz w:val="22"/>
          <w:szCs w:val="22"/>
          <w:u w:val="single"/>
        </w:rPr>
        <w:t>, placu zabaw w miejscowości Sobótka”.</w:t>
      </w:r>
      <w:r w:rsidR="00E35674" w:rsidRPr="00003520">
        <w:rPr>
          <w:rFonts w:cs="Times New Roman"/>
          <w:sz w:val="22"/>
          <w:szCs w:val="22"/>
        </w:rPr>
        <w:t xml:space="preserve"> </w:t>
      </w: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55462F" w:rsidRPr="0055462F" w:rsidRDefault="0055462F" w:rsidP="0055462F">
      <w:pPr>
        <w:pStyle w:val="Numeracja1"/>
        <w:spacing w:after="0"/>
        <w:ind w:left="0" w:firstLine="0"/>
        <w:jc w:val="both"/>
        <w:rPr>
          <w:rFonts w:cs="Times New Roman"/>
          <w:b/>
          <w:sz w:val="22"/>
          <w:szCs w:val="22"/>
        </w:rPr>
      </w:pPr>
      <w:r w:rsidRPr="0055462F">
        <w:rPr>
          <w:rFonts w:cs="Times New Roman"/>
          <w:b/>
          <w:sz w:val="22"/>
          <w:szCs w:val="22"/>
        </w:rPr>
        <w:t xml:space="preserve">„Budowa siłowni zewnętrznej, street </w:t>
      </w:r>
      <w:proofErr w:type="spellStart"/>
      <w:r w:rsidRPr="0055462F">
        <w:rPr>
          <w:rFonts w:cs="Times New Roman"/>
          <w:b/>
          <w:sz w:val="22"/>
          <w:szCs w:val="22"/>
        </w:rPr>
        <w:t>Workout</w:t>
      </w:r>
      <w:proofErr w:type="spellEnd"/>
      <w:r w:rsidRPr="0055462F">
        <w:rPr>
          <w:rFonts w:cs="Times New Roman"/>
          <w:b/>
          <w:sz w:val="22"/>
          <w:szCs w:val="22"/>
        </w:rPr>
        <w:t xml:space="preserve">, placu zabaw w miejscowości Sobótka”. </w:t>
      </w:r>
    </w:p>
    <w:p w:rsidR="00F64D99" w:rsidRPr="00F64D99" w:rsidRDefault="00F64D99" w:rsidP="00F64D99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</w:t>
      </w:r>
      <w:r w:rsidR="00CF7092">
        <w:rPr>
          <w:b/>
          <w:sz w:val="22"/>
          <w:szCs w:val="22"/>
        </w:rPr>
        <w:t xml:space="preserve"> </w:t>
      </w:r>
      <w:proofErr w:type="spellStart"/>
      <w:r w:rsidR="00CF7092">
        <w:rPr>
          <w:b/>
          <w:sz w:val="22"/>
          <w:szCs w:val="22"/>
        </w:rPr>
        <w:t>pkt</w:t>
      </w:r>
      <w:proofErr w:type="spellEnd"/>
      <w:r w:rsidR="00CF7092">
        <w:rPr>
          <w:b/>
          <w:sz w:val="22"/>
          <w:szCs w:val="22"/>
        </w:rPr>
        <w:t xml:space="preserve"> 2</w:t>
      </w:r>
      <w:r w:rsidR="006070AB">
        <w:rPr>
          <w:b/>
          <w:sz w:val="22"/>
          <w:szCs w:val="22"/>
        </w:rPr>
        <w:t xml:space="preserve"> litera 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1C309A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1C309A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1C309A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1C309A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1C309A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1C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1C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1C309A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1C309A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1C309A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1C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1C309A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55462F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55462F" w:rsidRDefault="0055462F" w:rsidP="00FF7B8E">
      <w:pPr>
        <w:ind w:left="4956" w:firstLine="708"/>
        <w:jc w:val="center"/>
        <w:rPr>
          <w:bCs/>
          <w:sz w:val="22"/>
          <w:szCs w:val="22"/>
        </w:rPr>
      </w:pPr>
    </w:p>
    <w:p w:rsidR="0055462F" w:rsidRDefault="0055462F" w:rsidP="00FF7B8E">
      <w:pPr>
        <w:ind w:left="4956" w:firstLine="708"/>
        <w:jc w:val="center"/>
        <w:rPr>
          <w:bCs/>
          <w:sz w:val="22"/>
          <w:szCs w:val="22"/>
        </w:rPr>
      </w:pPr>
    </w:p>
    <w:p w:rsidR="0055462F" w:rsidRDefault="0055462F" w:rsidP="00FF7B8E">
      <w:pPr>
        <w:ind w:left="4956" w:firstLine="708"/>
        <w:jc w:val="center"/>
        <w:rPr>
          <w:bCs/>
          <w:sz w:val="22"/>
          <w:szCs w:val="22"/>
        </w:rPr>
      </w:pPr>
    </w:p>
    <w:p w:rsidR="00435EC5" w:rsidRDefault="00435EC5" w:rsidP="00FF7B8E">
      <w:pPr>
        <w:ind w:left="4956" w:firstLine="708"/>
        <w:jc w:val="center"/>
        <w:rPr>
          <w:bCs/>
          <w:sz w:val="22"/>
          <w:szCs w:val="22"/>
        </w:rPr>
      </w:pPr>
    </w:p>
    <w:p w:rsidR="00435EC5" w:rsidRDefault="00435EC5" w:rsidP="00FF7B8E">
      <w:pPr>
        <w:ind w:left="4956" w:firstLine="708"/>
        <w:jc w:val="center"/>
        <w:rPr>
          <w:bCs/>
          <w:sz w:val="22"/>
          <w:szCs w:val="22"/>
        </w:rPr>
      </w:pPr>
    </w:p>
    <w:p w:rsidR="0055462F" w:rsidRDefault="0055462F" w:rsidP="00FF7B8E">
      <w:pPr>
        <w:ind w:left="4956" w:firstLine="708"/>
        <w:jc w:val="center"/>
        <w:rPr>
          <w:bCs/>
          <w:sz w:val="22"/>
          <w:szCs w:val="22"/>
        </w:rPr>
      </w:pPr>
    </w:p>
    <w:p w:rsidR="0055462F" w:rsidRDefault="0055462F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945048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1C309A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1C309A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1C309A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1C309A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1C309A">
        <w:trPr>
          <w:cantSplit/>
        </w:trPr>
        <w:tc>
          <w:tcPr>
            <w:tcW w:w="305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1C309A">
        <w:trPr>
          <w:cantSplit/>
        </w:trPr>
        <w:tc>
          <w:tcPr>
            <w:tcW w:w="305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1C309A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</w:t>
      </w:r>
      <w:r w:rsidR="00F64D99">
        <w:rPr>
          <w:sz w:val="22"/>
          <w:szCs w:val="22"/>
        </w:rPr>
        <w:t xml:space="preserve"> zadanie pn.</w:t>
      </w:r>
      <w:r w:rsidRPr="009608AE">
        <w:rPr>
          <w:sz w:val="22"/>
          <w:szCs w:val="22"/>
        </w:rPr>
        <w:t>:</w:t>
      </w:r>
      <w:r w:rsidRPr="009608AE">
        <w:rPr>
          <w:b/>
          <w:sz w:val="22"/>
          <w:szCs w:val="22"/>
        </w:rPr>
        <w:t xml:space="preserve"> </w:t>
      </w:r>
    </w:p>
    <w:p w:rsidR="0055462F" w:rsidRPr="0055462F" w:rsidRDefault="0055462F" w:rsidP="0055462F">
      <w:pPr>
        <w:pStyle w:val="Numeracja1"/>
        <w:spacing w:after="0"/>
        <w:ind w:left="0" w:firstLine="0"/>
        <w:jc w:val="both"/>
        <w:rPr>
          <w:rFonts w:cs="Times New Roman"/>
          <w:b/>
          <w:sz w:val="22"/>
          <w:szCs w:val="22"/>
        </w:rPr>
      </w:pPr>
      <w:r w:rsidRPr="0055462F">
        <w:rPr>
          <w:rFonts w:cs="Times New Roman"/>
          <w:b/>
          <w:sz w:val="22"/>
          <w:szCs w:val="22"/>
        </w:rPr>
        <w:t xml:space="preserve">„Budowa siłowni zewnętrznej, street </w:t>
      </w:r>
      <w:proofErr w:type="spellStart"/>
      <w:r w:rsidRPr="0055462F">
        <w:rPr>
          <w:rFonts w:cs="Times New Roman"/>
          <w:b/>
          <w:sz w:val="22"/>
          <w:szCs w:val="22"/>
        </w:rPr>
        <w:t>Workout</w:t>
      </w:r>
      <w:proofErr w:type="spellEnd"/>
      <w:r w:rsidRPr="0055462F">
        <w:rPr>
          <w:rFonts w:cs="Times New Roman"/>
          <w:b/>
          <w:sz w:val="22"/>
          <w:szCs w:val="22"/>
        </w:rPr>
        <w:t xml:space="preserve">, placu zabaw w miejscowości Sobótka”. 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B01EE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C85CB9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C85CB9">
        <w:rPr>
          <w:sz w:val="22"/>
          <w:szCs w:val="22"/>
        </w:rPr>
        <w:t>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  <w:tr w:rsidR="00FF7B8E" w:rsidRPr="009608AE" w:rsidTr="001C309A">
        <w:tc>
          <w:tcPr>
            <w:tcW w:w="540" w:type="dxa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1C309A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Default="00FF7B8E" w:rsidP="00FF7B8E">
      <w:pPr>
        <w:rPr>
          <w:sz w:val="22"/>
          <w:szCs w:val="22"/>
        </w:rPr>
      </w:pPr>
    </w:p>
    <w:p w:rsidR="00B01EE1" w:rsidRPr="009608AE" w:rsidRDefault="00B01EE1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1C309A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1C309A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1C309A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1C309A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B01EE1" w:rsidRDefault="00B01EE1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945048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945048" w:rsidRPr="00945048" w:rsidRDefault="00FF7B8E" w:rsidP="00945048">
      <w:pPr>
        <w:pStyle w:val="Numeracja1"/>
        <w:spacing w:after="0"/>
        <w:ind w:left="0" w:firstLine="0"/>
        <w:jc w:val="both"/>
        <w:rPr>
          <w:rFonts w:cs="Times New Roman"/>
          <w:b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64D99">
        <w:rPr>
          <w:sz w:val="22"/>
          <w:szCs w:val="22"/>
        </w:rPr>
        <w:t xml:space="preserve">zadanie pn. </w:t>
      </w:r>
      <w:r w:rsidR="00945048" w:rsidRPr="00945048">
        <w:rPr>
          <w:rFonts w:cs="Times New Roman"/>
          <w:b/>
          <w:sz w:val="22"/>
          <w:szCs w:val="22"/>
          <w:u w:val="single"/>
        </w:rPr>
        <w:t xml:space="preserve">„Budowa siłowni zewnętrznej, street </w:t>
      </w:r>
      <w:proofErr w:type="spellStart"/>
      <w:r w:rsidR="00945048" w:rsidRPr="00945048">
        <w:rPr>
          <w:rFonts w:cs="Times New Roman"/>
          <w:b/>
          <w:sz w:val="22"/>
          <w:szCs w:val="22"/>
          <w:u w:val="single"/>
        </w:rPr>
        <w:t>Workout</w:t>
      </w:r>
      <w:proofErr w:type="spellEnd"/>
      <w:r w:rsidR="00945048" w:rsidRPr="00945048">
        <w:rPr>
          <w:rFonts w:cs="Times New Roman"/>
          <w:b/>
          <w:sz w:val="22"/>
          <w:szCs w:val="22"/>
          <w:u w:val="single"/>
        </w:rPr>
        <w:t xml:space="preserve">, placu zabaw w miejscowości Sobótka”. </w:t>
      </w:r>
    </w:p>
    <w:p w:rsidR="00F64D99" w:rsidRPr="00F64D99" w:rsidRDefault="00F64D99" w:rsidP="00F64D99">
      <w:pPr>
        <w:rPr>
          <w:b/>
          <w:sz w:val="22"/>
          <w:szCs w:val="22"/>
          <w:u w:val="single"/>
        </w:rPr>
      </w:pP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1C309A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1C309A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1C309A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1C309A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1C309A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1C309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1C309A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1C309A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945048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945048" w:rsidRPr="00945048" w:rsidRDefault="00945048" w:rsidP="00945048">
      <w:pPr>
        <w:pStyle w:val="Numeracja1"/>
        <w:spacing w:after="0"/>
        <w:ind w:left="0" w:firstLine="0"/>
        <w:jc w:val="center"/>
        <w:rPr>
          <w:rFonts w:cs="Times New Roman"/>
          <w:b/>
          <w:sz w:val="22"/>
          <w:szCs w:val="22"/>
          <w:u w:val="single"/>
        </w:rPr>
      </w:pPr>
      <w:r w:rsidRPr="00945048">
        <w:rPr>
          <w:rFonts w:cs="Times New Roman"/>
          <w:b/>
          <w:sz w:val="22"/>
          <w:szCs w:val="22"/>
          <w:u w:val="single"/>
        </w:rPr>
        <w:t xml:space="preserve">„Budowa siłowni zewnętrznej, street </w:t>
      </w:r>
      <w:proofErr w:type="spellStart"/>
      <w:r w:rsidRPr="00945048">
        <w:rPr>
          <w:rFonts w:cs="Times New Roman"/>
          <w:b/>
          <w:sz w:val="22"/>
          <w:szCs w:val="22"/>
          <w:u w:val="single"/>
        </w:rPr>
        <w:t>Workout</w:t>
      </w:r>
      <w:proofErr w:type="spellEnd"/>
      <w:r w:rsidRPr="00945048">
        <w:rPr>
          <w:rFonts w:cs="Times New Roman"/>
          <w:b/>
          <w:sz w:val="22"/>
          <w:szCs w:val="22"/>
          <w:u w:val="single"/>
        </w:rPr>
        <w:t>, placu zabaw w miejscowości Sobótka”.</w:t>
      </w:r>
    </w:p>
    <w:p w:rsidR="00F64D99" w:rsidRPr="00F64D99" w:rsidRDefault="00F64D99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FF6883" w:rsidRDefault="00FF7B8E" w:rsidP="007A144A">
      <w:pPr>
        <w:jc w:val="center"/>
        <w:rPr>
          <w:b/>
          <w:bCs/>
          <w:color w:val="000000"/>
          <w:sz w:val="22"/>
          <w:szCs w:val="22"/>
        </w:rPr>
      </w:pP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A4" w:rsidRDefault="008C42A4">
      <w:r>
        <w:separator/>
      </w:r>
    </w:p>
  </w:endnote>
  <w:endnote w:type="continuationSeparator" w:id="0">
    <w:p w:rsidR="008C42A4" w:rsidRDefault="008C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C42A4" w:rsidRDefault="008C42A4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8C42A4" w:rsidRPr="006B518E" w:rsidRDefault="008C42A4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ZP.271.</w:t>
            </w:r>
            <w:r>
              <w:rPr>
                <w:sz w:val="20"/>
                <w:szCs w:val="20"/>
              </w:rPr>
              <w:t>16</w:t>
            </w:r>
            <w:r w:rsidRPr="003045D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435EC5">
              <w:rPr>
                <w:b/>
                <w:bCs/>
                <w:noProof/>
                <w:sz w:val="20"/>
                <w:szCs w:val="20"/>
              </w:rPr>
              <w:t>10</w: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435EC5">
              <w:rPr>
                <w:b/>
                <w:bCs/>
                <w:noProof/>
                <w:sz w:val="20"/>
                <w:szCs w:val="20"/>
              </w:rPr>
              <w:t>10</w:t>
            </w:r>
            <w:r w:rsidR="00A56458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C42A4" w:rsidRDefault="008C42A4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A4" w:rsidRDefault="008C42A4">
      <w:pPr>
        <w:pStyle w:val="Stopka"/>
      </w:pPr>
    </w:p>
  </w:footnote>
  <w:footnote w:type="continuationSeparator" w:id="0">
    <w:p w:rsidR="008C42A4" w:rsidRDefault="008C42A4">
      <w:r>
        <w:continuationSeparator/>
      </w:r>
    </w:p>
  </w:footnote>
  <w:footnote w:type="continuationNotice" w:id="1">
    <w:p w:rsidR="008C42A4" w:rsidRDefault="008C42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2A4" w:rsidRPr="009062C3" w:rsidRDefault="008C42A4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3A2616D0"/>
    <w:lvl w:ilvl="0" w:tplc="805CE4C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65"/>
    <w:rsid w:val="000622DB"/>
    <w:rsid w:val="00062B9F"/>
    <w:rsid w:val="0006526B"/>
    <w:rsid w:val="000655EC"/>
    <w:rsid w:val="000731B2"/>
    <w:rsid w:val="000754DE"/>
    <w:rsid w:val="0007771C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0D75"/>
    <w:rsid w:val="0013137F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309A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6684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18E0"/>
    <w:rsid w:val="002648D9"/>
    <w:rsid w:val="002669EE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4B9E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5EC5"/>
    <w:rsid w:val="0043686E"/>
    <w:rsid w:val="004379C4"/>
    <w:rsid w:val="004420C3"/>
    <w:rsid w:val="00444C58"/>
    <w:rsid w:val="00446F6E"/>
    <w:rsid w:val="00455725"/>
    <w:rsid w:val="00470879"/>
    <w:rsid w:val="0048140F"/>
    <w:rsid w:val="004856CB"/>
    <w:rsid w:val="0049044A"/>
    <w:rsid w:val="00491428"/>
    <w:rsid w:val="00495884"/>
    <w:rsid w:val="004A31E8"/>
    <w:rsid w:val="004C0542"/>
    <w:rsid w:val="004C0A62"/>
    <w:rsid w:val="004C5FCF"/>
    <w:rsid w:val="004D269D"/>
    <w:rsid w:val="004D3D04"/>
    <w:rsid w:val="004D57FC"/>
    <w:rsid w:val="004E1B33"/>
    <w:rsid w:val="004E4428"/>
    <w:rsid w:val="004E6A43"/>
    <w:rsid w:val="004E7EFF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462F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070AB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57496"/>
    <w:rsid w:val="00760406"/>
    <w:rsid w:val="00767377"/>
    <w:rsid w:val="00767CB0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83173"/>
    <w:rsid w:val="00893FF1"/>
    <w:rsid w:val="00894F53"/>
    <w:rsid w:val="00897C48"/>
    <w:rsid w:val="008A0BC6"/>
    <w:rsid w:val="008A1475"/>
    <w:rsid w:val="008A2181"/>
    <w:rsid w:val="008A3A1C"/>
    <w:rsid w:val="008A62DB"/>
    <w:rsid w:val="008A6E01"/>
    <w:rsid w:val="008B46AB"/>
    <w:rsid w:val="008C42A4"/>
    <w:rsid w:val="008C63D4"/>
    <w:rsid w:val="008D0361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4A4B"/>
    <w:rsid w:val="009166E3"/>
    <w:rsid w:val="00921205"/>
    <w:rsid w:val="00924764"/>
    <w:rsid w:val="00926CE7"/>
    <w:rsid w:val="00936EC8"/>
    <w:rsid w:val="00940090"/>
    <w:rsid w:val="009449A5"/>
    <w:rsid w:val="00945048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6BFC"/>
    <w:rsid w:val="009B145C"/>
    <w:rsid w:val="009B14FF"/>
    <w:rsid w:val="009B2771"/>
    <w:rsid w:val="009C3E6E"/>
    <w:rsid w:val="009D29AE"/>
    <w:rsid w:val="009D2ED4"/>
    <w:rsid w:val="009D5905"/>
    <w:rsid w:val="009D6736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0222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56458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B4423"/>
    <w:rsid w:val="00AB590A"/>
    <w:rsid w:val="00AB6917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1EE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2EBA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5CB9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092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60CA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3723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5674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047C"/>
    <w:rsid w:val="00E97533"/>
    <w:rsid w:val="00EA16A7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213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D99"/>
    <w:rsid w:val="00F6563D"/>
    <w:rsid w:val="00F735D3"/>
    <w:rsid w:val="00F77D74"/>
    <w:rsid w:val="00F9105C"/>
    <w:rsid w:val="00F92616"/>
    <w:rsid w:val="00F94F6C"/>
    <w:rsid w:val="00F94F8C"/>
    <w:rsid w:val="00F97FFA"/>
    <w:rsid w:val="00FA2D92"/>
    <w:rsid w:val="00FA45F3"/>
    <w:rsid w:val="00FB397F"/>
    <w:rsid w:val="00FB53C2"/>
    <w:rsid w:val="00FB7C38"/>
    <w:rsid w:val="00FC0438"/>
    <w:rsid w:val="00FC6CE0"/>
    <w:rsid w:val="00FC6DF4"/>
    <w:rsid w:val="00FD00F1"/>
    <w:rsid w:val="00FD628C"/>
    <w:rsid w:val="00FD692B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5F0A-D9A8-4A57-AD15-BAC51667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1577</Words>
  <Characters>14320</Characters>
  <Application>Microsoft Office Word</Application>
  <DocSecurity>0</DocSecurity>
  <Lines>119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15866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17</cp:revision>
  <cp:lastPrinted>2019-11-14T12:55:00Z</cp:lastPrinted>
  <dcterms:created xsi:type="dcterms:W3CDTF">2019-11-13T07:23:00Z</dcterms:created>
  <dcterms:modified xsi:type="dcterms:W3CDTF">2019-12-20T08:31:00Z</dcterms:modified>
</cp:coreProperties>
</file>