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267C05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2</w:t>
      </w:r>
      <w:r w:rsidR="00FF7B8E">
        <w:rPr>
          <w:color w:val="000000"/>
          <w:sz w:val="22"/>
          <w:szCs w:val="22"/>
        </w:rPr>
        <w:t xml:space="preserve">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64D99" w:rsidRDefault="00FF7B8E" w:rsidP="00E83477">
      <w:pPr>
        <w:pStyle w:val="Tekstpodstawowy"/>
        <w:spacing w:after="0"/>
        <w:jc w:val="center"/>
        <w:rPr>
          <w:b/>
          <w:color w:val="000000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E83477"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E83477" w:rsidRPr="00E83477" w:rsidRDefault="00FF7B8E" w:rsidP="00E83477">
      <w:pPr>
        <w:pStyle w:val="Tekstpodstawowy"/>
        <w:spacing w:after="0"/>
        <w:jc w:val="both"/>
        <w:rPr>
          <w:b/>
          <w:color w:val="000000"/>
          <w:u w:val="single"/>
        </w:rPr>
      </w:pPr>
      <w:r w:rsidRPr="008163EE">
        <w:rPr>
          <w:sz w:val="22"/>
          <w:szCs w:val="22"/>
        </w:rPr>
        <w:t xml:space="preserve">3. </w:t>
      </w:r>
      <w:r w:rsidRPr="003C072D">
        <w:rPr>
          <w:sz w:val="22"/>
          <w:szCs w:val="22"/>
        </w:rPr>
        <w:t>Po zapoznaniu się z warunkami i ustaleniami zawartymi w specyfikacji istotnych warunków zamówienia wyrażamy chęć uczestnictwa w zorganizowanym przez Gminę Sobótka przetargu nieograniczonym na zadanie</w:t>
      </w:r>
      <w:r w:rsidRPr="00E83477">
        <w:rPr>
          <w:b/>
          <w:sz w:val="22"/>
          <w:szCs w:val="22"/>
        </w:rPr>
        <w:t xml:space="preserve"> </w:t>
      </w:r>
      <w:r w:rsidR="00E83477" w:rsidRPr="00E83477"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7077D7" w:rsidRDefault="007077D7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E83477">
        <w:rPr>
          <w:color w:val="000000"/>
          <w:spacing w:val="-2"/>
          <w:sz w:val="22"/>
          <w:szCs w:val="22"/>
        </w:rPr>
        <w:t>30.09.2020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267C05">
        <w:rPr>
          <w:color w:val="000000"/>
          <w:sz w:val="22"/>
          <w:szCs w:val="22"/>
        </w:rPr>
        <w:t>0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  <w:bookmarkStart w:id="0" w:name="_GoBack"/>
      <w:bookmarkEnd w:id="0"/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3C072D" w:rsidRDefault="003C072D" w:rsidP="00FF7B8E">
      <w:pPr>
        <w:jc w:val="right"/>
        <w:rPr>
          <w:sz w:val="22"/>
          <w:szCs w:val="22"/>
        </w:rPr>
      </w:pPr>
    </w:p>
    <w:p w:rsidR="003C072D" w:rsidRDefault="003C072D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267C05" w:rsidRDefault="00267C05" w:rsidP="00FF7B8E">
      <w:pPr>
        <w:jc w:val="right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Pr="00E83477" w:rsidRDefault="00FF7B8E" w:rsidP="00E83477">
      <w:pPr>
        <w:pStyle w:val="Tekstpodstawowy"/>
        <w:spacing w:after="0"/>
        <w:jc w:val="both"/>
        <w:rPr>
          <w:b/>
          <w:color w:val="000000"/>
          <w:u w:val="single"/>
        </w:rPr>
      </w:pPr>
      <w:r w:rsidRPr="00BB358A">
        <w:rPr>
          <w:sz w:val="22"/>
          <w:szCs w:val="22"/>
        </w:rPr>
        <w:t>Na potrzeby postępowania o udzielenie zamówienia publicznego pn</w:t>
      </w:r>
      <w:r w:rsidR="00E83477" w:rsidRPr="00E83477">
        <w:rPr>
          <w:b/>
          <w:bCs/>
          <w:sz w:val="22"/>
          <w:szCs w:val="22"/>
        </w:rPr>
        <w:t xml:space="preserve"> </w:t>
      </w:r>
      <w:r w:rsidR="00E83477">
        <w:rPr>
          <w:b/>
          <w:bCs/>
          <w:sz w:val="22"/>
          <w:szCs w:val="22"/>
        </w:rPr>
        <w:t xml:space="preserve">Księginice Małe budowa remizy OSP – wykonanie tynków wewnętrznych, ścianek działowych oraz instalacji wodociągowej  na parterze budynku,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 w:rsidRPr="003C072D">
        <w:rPr>
          <w:sz w:val="22"/>
          <w:szCs w:val="22"/>
        </w:rPr>
        <w:t>r</w:t>
      </w:r>
      <w:r w:rsidRPr="003C072D">
        <w:rPr>
          <w:sz w:val="22"/>
          <w:szCs w:val="22"/>
        </w:rPr>
        <w:t xml:space="preserve">ozdziale </w:t>
      </w:r>
      <w:r w:rsidR="009F5C02" w:rsidRPr="003C072D">
        <w:rPr>
          <w:sz w:val="22"/>
          <w:szCs w:val="22"/>
        </w:rPr>
        <w:t>VI</w:t>
      </w:r>
      <w:r w:rsidR="009F5C02" w:rsidRPr="003C072D">
        <w:rPr>
          <w:i/>
          <w:sz w:val="22"/>
          <w:szCs w:val="22"/>
        </w:rPr>
        <w:t xml:space="preserve"> </w:t>
      </w:r>
      <w:r w:rsidR="009F5C02" w:rsidRPr="003C072D">
        <w:rPr>
          <w:sz w:val="22"/>
          <w:szCs w:val="22"/>
        </w:rPr>
        <w:t xml:space="preserve">punkt 2 podpunkty od 1 do 3 </w:t>
      </w:r>
      <w:r w:rsidRPr="003C072D">
        <w:rPr>
          <w:sz w:val="22"/>
          <w:szCs w:val="22"/>
        </w:rPr>
        <w:t>Specyfikacji Istotnych Warunków Zamówienia</w:t>
      </w:r>
      <w:r w:rsidRPr="003C072D">
        <w:rPr>
          <w:i/>
          <w:sz w:val="22"/>
          <w:szCs w:val="22"/>
        </w:rPr>
        <w:t>,</w:t>
      </w:r>
      <w:r w:rsidRPr="003C072D">
        <w:rPr>
          <w:sz w:val="22"/>
          <w:szCs w:val="22"/>
        </w:rPr>
        <w:t xml:space="preserve"> polegam na zasobach następującego/</w:t>
      </w:r>
      <w:proofErr w:type="spellStart"/>
      <w:r w:rsidRPr="003C072D">
        <w:rPr>
          <w:sz w:val="22"/>
          <w:szCs w:val="22"/>
        </w:rPr>
        <w:t>ych</w:t>
      </w:r>
      <w:proofErr w:type="spellEnd"/>
      <w:r w:rsidRPr="003C072D">
        <w:rPr>
          <w:sz w:val="22"/>
          <w:szCs w:val="22"/>
        </w:rPr>
        <w:t xml:space="preserve"> podmi</w:t>
      </w:r>
      <w:r w:rsidR="009F5C02" w:rsidRPr="003C072D">
        <w:rPr>
          <w:sz w:val="22"/>
          <w:szCs w:val="22"/>
        </w:rPr>
        <w:t>otu/ów:</w:t>
      </w:r>
      <w:r w:rsidR="009F5C0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 w:rsidR="00267C05"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E83477" w:rsidRDefault="00FF7B8E" w:rsidP="00E83477">
      <w:pPr>
        <w:pStyle w:val="Tekstpodstawowy"/>
        <w:spacing w:after="0"/>
        <w:jc w:val="both"/>
        <w:rPr>
          <w:b/>
          <w:color w:val="000000"/>
          <w:u w:val="single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E83477">
        <w:rPr>
          <w:b/>
          <w:bCs/>
          <w:sz w:val="22"/>
          <w:szCs w:val="22"/>
        </w:rPr>
        <w:t xml:space="preserve">Księginice Małe budowa remizy OSP – wykonanie tynków wewnętrznych, ścianek działowych oraz instalacji wodociągowej  na parterze budynku,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 xml:space="preserve">1 </w:t>
      </w:r>
      <w:proofErr w:type="spellStart"/>
      <w:r w:rsidRPr="0086058B">
        <w:rPr>
          <w:sz w:val="22"/>
          <w:szCs w:val="22"/>
        </w:rPr>
        <w:t>pkt</w:t>
      </w:r>
      <w:proofErr w:type="spellEnd"/>
      <w:r w:rsidRPr="0086058B">
        <w:rPr>
          <w:sz w:val="22"/>
          <w:szCs w:val="22"/>
        </w:rPr>
        <w:t xml:space="preserve">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86058B">
        <w:rPr>
          <w:i/>
          <w:sz w:val="22"/>
          <w:szCs w:val="22"/>
        </w:rPr>
        <w:t>pkt</w:t>
      </w:r>
      <w:proofErr w:type="spellEnd"/>
      <w:r w:rsidRPr="0086058B">
        <w:rPr>
          <w:i/>
          <w:sz w:val="22"/>
          <w:szCs w:val="22"/>
        </w:rPr>
        <w:t xml:space="preserve">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 w:rsidR="00267C05">
        <w:rPr>
          <w:sz w:val="22"/>
          <w:szCs w:val="22"/>
        </w:rPr>
        <w:t>5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Pr="003C072D" w:rsidRDefault="00FF7B8E" w:rsidP="003C072D">
      <w:pPr>
        <w:pStyle w:val="Tekstpodstawowy"/>
        <w:spacing w:after="0"/>
        <w:jc w:val="both"/>
        <w:rPr>
          <w:color w:val="000000"/>
          <w:u w:val="single"/>
        </w:rPr>
      </w:pPr>
      <w:r w:rsidRPr="009608AE">
        <w:rPr>
          <w:sz w:val="22"/>
          <w:szCs w:val="22"/>
        </w:rPr>
        <w:t>w odpowiedzi na ogłoszenie o przetargu nieograniczonym na:</w:t>
      </w:r>
      <w:r w:rsidR="003C072D" w:rsidRPr="003C072D">
        <w:rPr>
          <w:b/>
          <w:bCs/>
          <w:sz w:val="22"/>
          <w:szCs w:val="22"/>
        </w:rPr>
        <w:t xml:space="preserve"> </w:t>
      </w:r>
      <w:r w:rsidR="003C072D">
        <w:rPr>
          <w:b/>
          <w:bCs/>
          <w:sz w:val="22"/>
          <w:szCs w:val="22"/>
        </w:rPr>
        <w:t xml:space="preserve">Księginice Małe budowa remizy OSP – wykonanie tynków wewnętrznych, ścianek działowych oraz instalacji wodociągowej  na parterze budynku, </w:t>
      </w:r>
      <w:r w:rsidRPr="003C072D">
        <w:rPr>
          <w:sz w:val="22"/>
          <w:szCs w:val="22"/>
        </w:rPr>
        <w:t xml:space="preserve">przedstawiam(y) następujące informacje w celu spełnienia warunku udziału w postępowaniu, określonym w rozdziale VI </w:t>
      </w:r>
      <w:proofErr w:type="spellStart"/>
      <w:r w:rsidRPr="003C072D">
        <w:rPr>
          <w:sz w:val="22"/>
          <w:szCs w:val="22"/>
        </w:rPr>
        <w:t>pkt</w:t>
      </w:r>
      <w:proofErr w:type="spellEnd"/>
      <w:r w:rsidRPr="003C072D">
        <w:rPr>
          <w:sz w:val="22"/>
          <w:szCs w:val="22"/>
        </w:rPr>
        <w:t xml:space="preserve"> 2.2</w:t>
      </w:r>
      <w:r w:rsidR="00723180" w:rsidRPr="003C072D">
        <w:rPr>
          <w:sz w:val="22"/>
          <w:szCs w:val="22"/>
        </w:rPr>
        <w:t>a</w:t>
      </w:r>
      <w:r w:rsidR="005F2A36" w:rsidRPr="003C072D">
        <w:rPr>
          <w:sz w:val="22"/>
          <w:szCs w:val="22"/>
        </w:rPr>
        <w:t xml:space="preserve"> SIWZ - </w:t>
      </w:r>
      <w:r w:rsidR="005F2A36" w:rsidRPr="003C072D">
        <w:rPr>
          <w:rFonts w:eastAsia="Arial Unicode MS"/>
          <w:sz w:val="22"/>
          <w:szCs w:val="22"/>
        </w:rPr>
        <w:t>posiadania zdolności technicznej lub zawodowej</w:t>
      </w:r>
      <w:r w:rsidR="005F2A36" w:rsidRPr="003C072D">
        <w:rPr>
          <w:sz w:val="22"/>
          <w:szCs w:val="22"/>
        </w:rPr>
        <w:t>:</w:t>
      </w:r>
    </w:p>
    <w:p w:rsidR="00FF7B8E" w:rsidRPr="003C072D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 w:rsidR="00A57933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3C072D" w:rsidRDefault="00FF7B8E" w:rsidP="003C072D">
      <w:pPr>
        <w:pStyle w:val="Tekstpodstawowy"/>
        <w:spacing w:after="0"/>
        <w:jc w:val="both"/>
        <w:rPr>
          <w:b/>
          <w:color w:val="000000"/>
          <w:u w:val="single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3C072D"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F64D99" w:rsidRPr="00F64D99" w:rsidRDefault="00F64D99" w:rsidP="00F64D99">
      <w:pPr>
        <w:tabs>
          <w:tab w:val="left" w:pos="4032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FF7B8E" w:rsidRPr="00327491" w:rsidRDefault="00FF6883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BB358A">
        <w:rPr>
          <w:sz w:val="22"/>
          <w:szCs w:val="22"/>
        </w:rPr>
        <w:t xml:space="preserve"> </w:t>
      </w:r>
      <w:r w:rsidR="00FF7B8E">
        <w:rPr>
          <w:bCs/>
          <w:i/>
          <w:color w:val="000000"/>
          <w:sz w:val="22"/>
          <w:szCs w:val="22"/>
        </w:rPr>
        <w:t xml:space="preserve">(Wykonawca wskazuje kluczowy personel w celu spełnienia warunku udziału w postępowaniu określonym w </w:t>
      </w:r>
      <w:r w:rsidR="00FF7B8E" w:rsidRPr="003C072D">
        <w:rPr>
          <w:bCs/>
          <w:i/>
          <w:color w:val="000000"/>
          <w:sz w:val="22"/>
          <w:szCs w:val="22"/>
        </w:rPr>
        <w:t>rozdziale VI pkt. 2.</w:t>
      </w:r>
      <w:r w:rsidR="00723180" w:rsidRPr="003C072D">
        <w:rPr>
          <w:bCs/>
          <w:i/>
          <w:color w:val="000000"/>
          <w:sz w:val="22"/>
          <w:szCs w:val="22"/>
        </w:rPr>
        <w:t>2b</w:t>
      </w:r>
      <w:r w:rsidR="00FF7B8E" w:rsidRPr="003C072D"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Pr="009608AE" w:rsidRDefault="000F0A8C" w:rsidP="0080029B">
      <w:pPr>
        <w:spacing w:after="120"/>
        <w:rPr>
          <w:color w:val="000000"/>
          <w:sz w:val="22"/>
          <w:szCs w:val="22"/>
        </w:rPr>
      </w:pPr>
    </w:p>
    <w:p w:rsidR="00A57933" w:rsidRDefault="00FF7B8E" w:rsidP="00FF7B8E">
      <w:pPr>
        <w:ind w:left="4956"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</w:p>
    <w:p w:rsidR="00A57933" w:rsidRDefault="00A57933" w:rsidP="00FF7B8E">
      <w:pPr>
        <w:ind w:left="4956" w:firstLine="708"/>
        <w:jc w:val="center"/>
        <w:rPr>
          <w:bCs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A57933">
        <w:rPr>
          <w:bCs/>
          <w:sz w:val="22"/>
          <w:szCs w:val="22"/>
        </w:rPr>
        <w:t>7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E83477" w:rsidRDefault="00FF7B8E" w:rsidP="00E83477">
      <w:pPr>
        <w:pStyle w:val="Tekstpodstawowy"/>
        <w:spacing w:after="0"/>
        <w:jc w:val="both"/>
        <w:rPr>
          <w:b/>
          <w:color w:val="000000"/>
          <w:u w:val="single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</w:t>
      </w:r>
      <w:r w:rsidR="00F64D99">
        <w:rPr>
          <w:sz w:val="22"/>
          <w:szCs w:val="22"/>
        </w:rPr>
        <w:t xml:space="preserve"> zadanie pn.</w:t>
      </w:r>
      <w:r w:rsidRPr="009608AE">
        <w:rPr>
          <w:sz w:val="22"/>
          <w:szCs w:val="22"/>
        </w:rPr>
        <w:t>:</w:t>
      </w:r>
      <w:r w:rsidRPr="009608AE">
        <w:rPr>
          <w:b/>
          <w:sz w:val="22"/>
          <w:szCs w:val="22"/>
        </w:rPr>
        <w:t xml:space="preserve"> </w:t>
      </w:r>
      <w:r w:rsidR="00E83477"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FF7B8E" w:rsidRPr="009608AE" w:rsidRDefault="00FF7B8E" w:rsidP="00E83477">
      <w:pPr>
        <w:keepNext/>
        <w:jc w:val="both"/>
        <w:rPr>
          <w:b/>
          <w:sz w:val="22"/>
          <w:szCs w:val="22"/>
        </w:rPr>
      </w:pP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C85CB9">
        <w:rPr>
          <w:sz w:val="22"/>
          <w:szCs w:val="22"/>
        </w:rPr>
        <w:t>9</w:t>
      </w:r>
      <w:r w:rsidRPr="009608AE">
        <w:rPr>
          <w:sz w:val="22"/>
          <w:szCs w:val="22"/>
        </w:rPr>
        <w:t xml:space="preserve"> r. poz. </w:t>
      </w:r>
      <w:r w:rsidR="00C85CB9">
        <w:rPr>
          <w:sz w:val="22"/>
          <w:szCs w:val="22"/>
        </w:rPr>
        <w:t>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A57933">
        <w:rPr>
          <w:color w:val="000000"/>
          <w:sz w:val="22"/>
          <w:szCs w:val="22"/>
        </w:rPr>
        <w:t>8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3C072D" w:rsidRDefault="00FF7B8E" w:rsidP="003C072D">
      <w:pPr>
        <w:pStyle w:val="Tekstpodstawowy"/>
        <w:spacing w:after="0"/>
        <w:jc w:val="center"/>
        <w:rPr>
          <w:b/>
          <w:color w:val="000000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64D99">
        <w:rPr>
          <w:sz w:val="22"/>
          <w:szCs w:val="22"/>
        </w:rPr>
        <w:t xml:space="preserve">zadanie pn. </w:t>
      </w:r>
      <w:r w:rsidR="003C072D"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 w:rsidR="00A57933">
        <w:rPr>
          <w:sz w:val="22"/>
          <w:szCs w:val="22"/>
        </w:rPr>
        <w:t>9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3C072D" w:rsidRDefault="003C072D" w:rsidP="003C072D">
      <w:pPr>
        <w:pStyle w:val="Tekstpodstawowy"/>
        <w:spacing w:after="0"/>
        <w:jc w:val="center"/>
        <w:rPr>
          <w:b/>
          <w:color w:val="000000"/>
          <w:u w:val="single"/>
        </w:rPr>
      </w:pPr>
      <w:r>
        <w:rPr>
          <w:b/>
          <w:bCs/>
          <w:sz w:val="22"/>
          <w:szCs w:val="22"/>
        </w:rPr>
        <w:t>Księginice Małe budowa remizy OSP – wykonanie tynków wewnętrznych, ścianek działowych oraz instalacji wodociągowej  na parterze budynku.</w:t>
      </w:r>
    </w:p>
    <w:p w:rsidR="00F64D99" w:rsidRPr="00F64D99" w:rsidRDefault="00F64D99" w:rsidP="00F64D99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FF7B8E" w:rsidRPr="00FF6883" w:rsidRDefault="00FF7B8E" w:rsidP="007A144A">
      <w:pPr>
        <w:jc w:val="center"/>
        <w:rPr>
          <w:b/>
          <w:bCs/>
          <w:color w:val="000000"/>
          <w:sz w:val="22"/>
          <w:szCs w:val="22"/>
        </w:rPr>
      </w:pP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20" w:rsidRDefault="00854A20">
      <w:r>
        <w:separator/>
      </w:r>
    </w:p>
  </w:endnote>
  <w:endnote w:type="continuationSeparator" w:id="0">
    <w:p w:rsidR="00854A20" w:rsidRDefault="0085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Pr="003C072D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E83477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C072D">
              <w:rPr>
                <w:sz w:val="20"/>
                <w:szCs w:val="20"/>
              </w:rPr>
              <w:t>RIiGK</w:t>
            </w:r>
            <w:r w:rsidR="00295979" w:rsidRPr="003C072D">
              <w:rPr>
                <w:sz w:val="20"/>
                <w:szCs w:val="20"/>
              </w:rPr>
              <w:t>.271.</w:t>
            </w:r>
            <w:r w:rsidRPr="003C072D">
              <w:rPr>
                <w:sz w:val="20"/>
                <w:szCs w:val="20"/>
              </w:rPr>
              <w:t>3.2.2020.WG</w:t>
            </w:r>
            <w:r w:rsidR="00295979" w:rsidRPr="003C072D">
              <w:rPr>
                <w:sz w:val="20"/>
                <w:szCs w:val="20"/>
              </w:rPr>
              <w:tab/>
            </w:r>
            <w:r w:rsidR="00295979" w:rsidRPr="003C072D">
              <w:rPr>
                <w:sz w:val="20"/>
                <w:szCs w:val="20"/>
              </w:rPr>
              <w:tab/>
              <w:t xml:space="preserve">Strona </w: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C072D">
              <w:rPr>
                <w:b/>
                <w:bCs/>
                <w:sz w:val="20"/>
                <w:szCs w:val="20"/>
              </w:rPr>
              <w:instrText>PAGE</w:instrTex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separate"/>
            </w:r>
            <w:r w:rsidR="00F56155">
              <w:rPr>
                <w:b/>
                <w:bCs/>
                <w:noProof/>
                <w:sz w:val="20"/>
                <w:szCs w:val="20"/>
              </w:rPr>
              <w:t>2</w: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end"/>
            </w:r>
            <w:r w:rsidR="00295979" w:rsidRPr="003C072D">
              <w:rPr>
                <w:sz w:val="20"/>
                <w:szCs w:val="20"/>
              </w:rPr>
              <w:t xml:space="preserve"> z </w: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begin"/>
            </w:r>
            <w:r w:rsidR="00295979" w:rsidRPr="003C072D">
              <w:rPr>
                <w:b/>
                <w:bCs/>
                <w:sz w:val="20"/>
                <w:szCs w:val="20"/>
              </w:rPr>
              <w:instrText>NUMPAGES</w:instrTex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separate"/>
            </w:r>
            <w:r w:rsidR="00F56155">
              <w:rPr>
                <w:b/>
                <w:bCs/>
                <w:noProof/>
                <w:sz w:val="20"/>
                <w:szCs w:val="20"/>
              </w:rPr>
              <w:t>11</w:t>
            </w:r>
            <w:r w:rsidR="00DB6460" w:rsidRPr="003C072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20" w:rsidRDefault="00854A20">
      <w:pPr>
        <w:pStyle w:val="Stopka"/>
      </w:pPr>
    </w:p>
  </w:footnote>
  <w:footnote w:type="continuationSeparator" w:id="0">
    <w:p w:rsidR="00854A20" w:rsidRDefault="00854A20">
      <w:r>
        <w:continuationSeparator/>
      </w:r>
    </w:p>
  </w:footnote>
  <w:footnote w:type="continuationNotice" w:id="1">
    <w:p w:rsidR="00854A20" w:rsidRDefault="00854A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27D7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7771C"/>
    <w:rsid w:val="00080BFB"/>
    <w:rsid w:val="00083099"/>
    <w:rsid w:val="00093C93"/>
    <w:rsid w:val="00093CF1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0D75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18E0"/>
    <w:rsid w:val="002648D9"/>
    <w:rsid w:val="00267C05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B4B9E"/>
    <w:rsid w:val="003C072D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856CB"/>
    <w:rsid w:val="0049044A"/>
    <w:rsid w:val="00491428"/>
    <w:rsid w:val="00495884"/>
    <w:rsid w:val="004A31E8"/>
    <w:rsid w:val="004C0542"/>
    <w:rsid w:val="004C0A62"/>
    <w:rsid w:val="004C5FCF"/>
    <w:rsid w:val="004D269D"/>
    <w:rsid w:val="004D3D04"/>
    <w:rsid w:val="004D57FC"/>
    <w:rsid w:val="004E1B33"/>
    <w:rsid w:val="004E4428"/>
    <w:rsid w:val="004E6A43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74DB"/>
    <w:rsid w:val="00580E0F"/>
    <w:rsid w:val="00581577"/>
    <w:rsid w:val="00582A17"/>
    <w:rsid w:val="00586117"/>
    <w:rsid w:val="005864DC"/>
    <w:rsid w:val="00587D09"/>
    <w:rsid w:val="0059216C"/>
    <w:rsid w:val="005A03D2"/>
    <w:rsid w:val="005A2536"/>
    <w:rsid w:val="005C2D75"/>
    <w:rsid w:val="005C5C65"/>
    <w:rsid w:val="005C6528"/>
    <w:rsid w:val="005D372A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86FD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73B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54A20"/>
    <w:rsid w:val="00860225"/>
    <w:rsid w:val="00871DFD"/>
    <w:rsid w:val="00873FA0"/>
    <w:rsid w:val="00880D3E"/>
    <w:rsid w:val="00883173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A6BF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57933"/>
    <w:rsid w:val="00A631A5"/>
    <w:rsid w:val="00A804DC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B4423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2EBA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1910"/>
    <w:rsid w:val="00C634D9"/>
    <w:rsid w:val="00C670C4"/>
    <w:rsid w:val="00C67D66"/>
    <w:rsid w:val="00C70A92"/>
    <w:rsid w:val="00C721B4"/>
    <w:rsid w:val="00C72D5B"/>
    <w:rsid w:val="00C83BAF"/>
    <w:rsid w:val="00C8404D"/>
    <w:rsid w:val="00C85CB9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5D3A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960CA"/>
    <w:rsid w:val="00DA7EA8"/>
    <w:rsid w:val="00DB15B9"/>
    <w:rsid w:val="00DB2380"/>
    <w:rsid w:val="00DB3686"/>
    <w:rsid w:val="00DB488B"/>
    <w:rsid w:val="00DB6460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1516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3477"/>
    <w:rsid w:val="00E85067"/>
    <w:rsid w:val="00E9047C"/>
    <w:rsid w:val="00E97533"/>
    <w:rsid w:val="00EA16A7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14213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6155"/>
    <w:rsid w:val="00F571AD"/>
    <w:rsid w:val="00F6092E"/>
    <w:rsid w:val="00F611B7"/>
    <w:rsid w:val="00F64D99"/>
    <w:rsid w:val="00F6563D"/>
    <w:rsid w:val="00F735D3"/>
    <w:rsid w:val="00F77D74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D692B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B3D6-7E0C-4418-9E84-EBC0B077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2375</Words>
  <Characters>14254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16596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Aleksandra Pawłowska</cp:lastModifiedBy>
  <cp:revision>4</cp:revision>
  <cp:lastPrinted>2019-10-24T11:59:00Z</cp:lastPrinted>
  <dcterms:created xsi:type="dcterms:W3CDTF">2019-11-08T08:33:00Z</dcterms:created>
  <dcterms:modified xsi:type="dcterms:W3CDTF">2020-05-15T09:20:00Z</dcterms:modified>
</cp:coreProperties>
</file>