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BA30DB">
        <w:rPr>
          <w:color w:val="000000"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</w:t>
      </w:r>
      <w:r w:rsidRPr="00DD35A2">
        <w:rPr>
          <w:b/>
          <w:sz w:val="22"/>
          <w:szCs w:val="22"/>
          <w:u w:val="single"/>
        </w:rPr>
        <w:t>:</w:t>
      </w:r>
      <w:r w:rsidRPr="00DD35A2">
        <w:rPr>
          <w:b/>
          <w:szCs w:val="22"/>
          <w:u w:val="single"/>
        </w:rPr>
        <w:t xml:space="preserve"> </w:t>
      </w:r>
      <w:r w:rsidR="00DD35A2" w:rsidRPr="00DD35A2">
        <w:rPr>
          <w:b/>
          <w:szCs w:val="22"/>
          <w:u w:val="single"/>
        </w:rPr>
        <w:t>„</w:t>
      </w:r>
      <w:r w:rsidR="00197F72" w:rsidRPr="00DD35A2">
        <w:rPr>
          <w:b/>
          <w:bCs/>
          <w:color w:val="000000"/>
          <w:szCs w:val="22"/>
          <w:u w:val="single"/>
        </w:rPr>
        <w:t>Szkoła Podstawowa Świątniki- wymiana stolarki okiennej</w:t>
      </w:r>
      <w:r w:rsidR="00DD35A2" w:rsidRPr="00DD35A2">
        <w:rPr>
          <w:b/>
          <w:bCs/>
          <w:color w:val="000000"/>
          <w:szCs w:val="22"/>
          <w:u w:val="single"/>
        </w:rPr>
        <w:t>”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BA30DB" w:rsidRPr="00DD35A2" w:rsidRDefault="00FF7B8E" w:rsidP="00BA30DB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>3. Po zapoznaniu się z warunkami i ustaleniami zawartymi w specyfikacji istotnych warunków zamówienia wyrażamy chęć uczestnictwa w zorganizowanym przez Gminę Sobótka przetargu nieograniczonym na zadanie</w:t>
      </w:r>
      <w:r w:rsidR="00DD35A2" w:rsidRPr="00DD35A2">
        <w:rPr>
          <w:sz w:val="22"/>
          <w:szCs w:val="22"/>
          <w:u w:val="single"/>
        </w:rPr>
        <w:t>:”</w:t>
      </w:r>
      <w:r w:rsidRPr="00DD35A2">
        <w:rPr>
          <w:sz w:val="22"/>
          <w:szCs w:val="22"/>
          <w:u w:val="single"/>
        </w:rPr>
        <w:t xml:space="preserve"> </w:t>
      </w:r>
      <w:r w:rsidR="00197F72" w:rsidRPr="00DD35A2">
        <w:rPr>
          <w:b/>
          <w:bCs/>
          <w:color w:val="000000"/>
          <w:sz w:val="22"/>
          <w:szCs w:val="22"/>
          <w:u w:val="single"/>
        </w:rPr>
        <w:t>Szkoła Podstawowa Świątniki – wymiana stolarki okiennej</w:t>
      </w:r>
      <w:r w:rsidR="00DD35A2" w:rsidRPr="00DD35A2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D7223D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9A75EE" w:rsidRDefault="009A75EE" w:rsidP="009A75E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</w:t>
      </w:r>
      <w:r>
        <w:rPr>
          <w:color w:val="000000"/>
          <w:sz w:val="22"/>
          <w:szCs w:val="22"/>
        </w:rPr>
        <w:t>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  <w:r w:rsidR="009F5C02" w:rsidRPr="00BA30DB">
        <w:rPr>
          <w:color w:val="000000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BA30DB">
        <w:rPr>
          <w:sz w:val="22"/>
          <w:szCs w:val="22"/>
        </w:rPr>
        <w:lastRenderedPageBreak/>
        <w:t xml:space="preserve">Oświadczamy, że uważamy się za związanych z ofertą przez 30 dni od daty składania </w:t>
      </w:r>
      <w:r w:rsidRPr="00BA30DB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 w:rsidR="001711CC">
        <w:rPr>
          <w:color w:val="000000"/>
          <w:sz w:val="22"/>
          <w:szCs w:val="22"/>
        </w:rPr>
        <w:t>10</w:t>
      </w:r>
      <w:r w:rsidRPr="00BA30DB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BA30DB">
        <w:rPr>
          <w:color w:val="000000"/>
          <w:spacing w:val="-2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pacing w:val="-1"/>
          <w:sz w:val="22"/>
          <w:szCs w:val="22"/>
        </w:rPr>
        <w:t xml:space="preserve"> </w:t>
      </w:r>
      <w:r w:rsidRPr="00BA30D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A30DB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BA30DB" w:rsidRDefault="00FF7B8E" w:rsidP="00BA30DB">
      <w:pPr>
        <w:pStyle w:val="Akapitzlist"/>
        <w:ind w:left="360"/>
        <w:jc w:val="both"/>
        <w:rPr>
          <w:sz w:val="22"/>
          <w:szCs w:val="22"/>
        </w:rPr>
      </w:pPr>
      <w:r w:rsidRPr="00BA30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9A75EE" w:rsidRDefault="009A75EE" w:rsidP="00836544">
      <w:pPr>
        <w:rPr>
          <w:sz w:val="22"/>
          <w:szCs w:val="22"/>
        </w:rPr>
      </w:pPr>
    </w:p>
    <w:p w:rsidR="00553A9D" w:rsidRDefault="00553A9D" w:rsidP="00836544">
      <w:pPr>
        <w:rPr>
          <w:sz w:val="22"/>
          <w:szCs w:val="22"/>
        </w:rPr>
      </w:pPr>
    </w:p>
    <w:p w:rsidR="00553A9D" w:rsidRDefault="00553A9D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553A9D" w:rsidRDefault="00553A9D" w:rsidP="00836544">
      <w:pPr>
        <w:rPr>
          <w:sz w:val="22"/>
          <w:szCs w:val="22"/>
        </w:rPr>
      </w:pPr>
    </w:p>
    <w:p w:rsidR="00553A9D" w:rsidRDefault="00553A9D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DD35A2" w:rsidRDefault="00FF7B8E" w:rsidP="009A75EE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1711CC">
        <w:rPr>
          <w:sz w:val="22"/>
          <w:szCs w:val="22"/>
        </w:rPr>
        <w:t>.</w:t>
      </w:r>
      <w:r w:rsidR="001711CC" w:rsidRPr="001711CC">
        <w:rPr>
          <w:b/>
          <w:bCs/>
          <w:color w:val="000000"/>
          <w:sz w:val="22"/>
          <w:szCs w:val="22"/>
        </w:rPr>
        <w:t xml:space="preserve"> </w:t>
      </w:r>
    </w:p>
    <w:p w:rsidR="009A75EE" w:rsidRPr="00DD35A2" w:rsidRDefault="00DD35A2" w:rsidP="009A75EE">
      <w:pPr>
        <w:ind w:firstLine="709"/>
        <w:jc w:val="both"/>
        <w:rPr>
          <w:b/>
          <w:bCs/>
          <w:color w:val="000000"/>
          <w:sz w:val="22"/>
          <w:szCs w:val="22"/>
          <w:u w:val="single"/>
        </w:rPr>
      </w:pPr>
      <w:r w:rsidRPr="00DD35A2">
        <w:rPr>
          <w:b/>
          <w:bCs/>
          <w:color w:val="000000"/>
          <w:sz w:val="22"/>
          <w:szCs w:val="22"/>
          <w:u w:val="single"/>
        </w:rPr>
        <w:t>„</w:t>
      </w:r>
      <w:r w:rsidR="00197F72" w:rsidRPr="00DD35A2">
        <w:rPr>
          <w:b/>
          <w:bCs/>
          <w:color w:val="000000"/>
          <w:sz w:val="22"/>
          <w:szCs w:val="22"/>
          <w:u w:val="single"/>
        </w:rPr>
        <w:t>Szkoła Podstawowa Świątniki – wymiana stolarki okiennej</w:t>
      </w:r>
      <w:r w:rsidRPr="00DD35A2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1711CC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9A75EE" w:rsidRPr="00DD35A2" w:rsidRDefault="00FF7B8E" w:rsidP="00DD35A2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86058B">
        <w:rPr>
          <w:sz w:val="22"/>
          <w:szCs w:val="22"/>
        </w:rPr>
        <w:t>Na potrzeby postępowania o udzielenie zamówienia publicznego pn.</w:t>
      </w:r>
      <w:r w:rsidR="00DD35A2">
        <w:rPr>
          <w:sz w:val="22"/>
          <w:szCs w:val="22"/>
        </w:rPr>
        <w:br/>
      </w:r>
      <w:r w:rsidR="00DD35A2" w:rsidRPr="00DD35A2">
        <w:rPr>
          <w:sz w:val="22"/>
          <w:szCs w:val="22"/>
        </w:rPr>
        <w:t xml:space="preserve">          </w:t>
      </w:r>
      <w:r w:rsidRPr="00DD35A2">
        <w:rPr>
          <w:sz w:val="22"/>
          <w:szCs w:val="22"/>
        </w:rPr>
        <w:t xml:space="preserve"> </w:t>
      </w:r>
      <w:r w:rsidR="00DD35A2" w:rsidRPr="00DD35A2">
        <w:rPr>
          <w:b/>
          <w:sz w:val="22"/>
          <w:szCs w:val="22"/>
          <w:u w:val="single"/>
        </w:rPr>
        <w:t>„</w:t>
      </w:r>
      <w:r w:rsidR="00197F72" w:rsidRPr="00DD35A2">
        <w:rPr>
          <w:b/>
          <w:bCs/>
          <w:sz w:val="22"/>
          <w:szCs w:val="22"/>
          <w:u w:val="single"/>
        </w:rPr>
        <w:t>Szkoła Podstawowa Świątnik</w:t>
      </w:r>
      <w:r w:rsidR="00DD35A2" w:rsidRPr="00DD35A2">
        <w:rPr>
          <w:b/>
          <w:bCs/>
          <w:sz w:val="22"/>
          <w:szCs w:val="22"/>
          <w:u w:val="single"/>
        </w:rPr>
        <w:t xml:space="preserve"> </w:t>
      </w:r>
      <w:r w:rsidR="00197F72" w:rsidRPr="00DD35A2">
        <w:rPr>
          <w:b/>
          <w:bCs/>
          <w:sz w:val="22"/>
          <w:szCs w:val="22"/>
          <w:u w:val="single"/>
        </w:rPr>
        <w:t>– wymiana stolarki okiennej</w:t>
      </w:r>
      <w:r w:rsidR="00DD35A2" w:rsidRPr="00DD35A2">
        <w:rPr>
          <w:b/>
          <w:bCs/>
          <w:sz w:val="22"/>
          <w:szCs w:val="22"/>
          <w:u w:val="single"/>
        </w:rPr>
        <w:t>”</w:t>
      </w: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9A75EE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A75EE" w:rsidRPr="00DD35A2" w:rsidRDefault="00DD35A2" w:rsidP="009A75EE">
      <w:pPr>
        <w:tabs>
          <w:tab w:val="left" w:pos="8460"/>
          <w:tab w:val="left" w:pos="891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DD35A2">
        <w:rPr>
          <w:b/>
          <w:bCs/>
          <w:color w:val="000000"/>
          <w:sz w:val="22"/>
          <w:szCs w:val="22"/>
          <w:u w:val="single"/>
        </w:rPr>
        <w:t>„</w:t>
      </w:r>
      <w:r w:rsidR="00197F72" w:rsidRPr="00DD35A2">
        <w:rPr>
          <w:b/>
          <w:bCs/>
          <w:color w:val="000000"/>
          <w:sz w:val="22"/>
          <w:szCs w:val="22"/>
          <w:u w:val="single"/>
        </w:rPr>
        <w:t>Szkoła Podstawowa Świątniki – wymiana stolarki okiennej</w:t>
      </w:r>
      <w:r w:rsidRPr="00DD35A2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9A75EE" w:rsidRDefault="009A75EE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553A9D" w:rsidRDefault="00553A9D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 w:rsidRPr="009608AE">
        <w:rPr>
          <w:bCs/>
          <w:sz w:val="22"/>
          <w:szCs w:val="22"/>
        </w:rPr>
        <w:lastRenderedPageBreak/>
        <w:t>Załącznik nr</w:t>
      </w:r>
      <w:r>
        <w:rPr>
          <w:bCs/>
          <w:sz w:val="22"/>
          <w:szCs w:val="22"/>
        </w:rPr>
        <w:t xml:space="preserve"> </w:t>
      </w:r>
      <w:r w:rsidR="009A75EE">
        <w:rPr>
          <w:bCs/>
          <w:sz w:val="22"/>
          <w:szCs w:val="22"/>
        </w:rPr>
        <w:t>6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9A75EE" w:rsidRPr="00DD35A2" w:rsidRDefault="00DD35A2" w:rsidP="009A75EE">
      <w:pPr>
        <w:rPr>
          <w:b/>
          <w:bCs/>
          <w:color w:val="000000"/>
          <w:sz w:val="22"/>
          <w:szCs w:val="22"/>
          <w:u w:val="single"/>
        </w:rPr>
      </w:pPr>
      <w:r w:rsidRPr="00DD35A2">
        <w:rPr>
          <w:b/>
          <w:bCs/>
          <w:color w:val="000000"/>
          <w:sz w:val="22"/>
          <w:szCs w:val="22"/>
          <w:u w:val="single"/>
        </w:rPr>
        <w:t>„</w:t>
      </w:r>
      <w:r w:rsidR="00197F72" w:rsidRPr="00DD35A2">
        <w:rPr>
          <w:b/>
          <w:bCs/>
          <w:color w:val="000000"/>
          <w:sz w:val="22"/>
          <w:szCs w:val="22"/>
          <w:u w:val="single"/>
        </w:rPr>
        <w:t>Szkoła Podstawowa Świątniki- wymiana stolarki okiennej</w:t>
      </w:r>
      <w:r w:rsidRPr="00DD35A2"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9A75EE" w:rsidRDefault="009A75EE" w:rsidP="00FF7B8E">
      <w:pPr>
        <w:rPr>
          <w:sz w:val="22"/>
          <w:szCs w:val="22"/>
        </w:rPr>
      </w:pPr>
    </w:p>
    <w:p w:rsidR="009A75EE" w:rsidRDefault="009A75E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553A9D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F7B8E" w:rsidRPr="00EF2666" w:rsidRDefault="000F0A8C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</w:t>
      </w:r>
      <w:r w:rsidR="00FF7B8E" w:rsidRPr="00EF2666">
        <w:rPr>
          <w:color w:val="000000"/>
          <w:sz w:val="22"/>
          <w:szCs w:val="22"/>
        </w:rPr>
        <w:t xml:space="preserve">k nr </w:t>
      </w:r>
      <w:r w:rsidR="009A75EE">
        <w:rPr>
          <w:color w:val="000000"/>
          <w:sz w:val="22"/>
          <w:szCs w:val="22"/>
        </w:rPr>
        <w:t>7</w:t>
      </w:r>
      <w:r w:rsidR="00FF7B8E"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9A75EE" w:rsidRPr="00DD35A2" w:rsidRDefault="00FF7B8E" w:rsidP="009A75E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>przetargu nieograniczonym na</w:t>
      </w:r>
      <w:r w:rsidR="00DD35A2" w:rsidRPr="00DD35A2">
        <w:rPr>
          <w:sz w:val="22"/>
          <w:szCs w:val="22"/>
          <w:u w:val="single"/>
        </w:rPr>
        <w:t>:</w:t>
      </w:r>
      <w:r w:rsidR="00DD35A2" w:rsidRPr="00DD35A2">
        <w:rPr>
          <w:b/>
          <w:sz w:val="22"/>
          <w:szCs w:val="22"/>
          <w:u w:val="single"/>
        </w:rPr>
        <w:t>”</w:t>
      </w:r>
      <w:r w:rsidRPr="00DD35A2">
        <w:rPr>
          <w:b/>
          <w:sz w:val="22"/>
          <w:szCs w:val="22"/>
          <w:u w:val="single"/>
        </w:rPr>
        <w:t xml:space="preserve"> </w:t>
      </w:r>
      <w:r w:rsidR="00197F72" w:rsidRPr="00DD35A2">
        <w:rPr>
          <w:b/>
          <w:bCs/>
          <w:color w:val="000000"/>
          <w:sz w:val="22"/>
          <w:szCs w:val="22"/>
          <w:u w:val="single"/>
        </w:rPr>
        <w:t>Szkoła Podstawowa Świątniki – wymiana stolarki okiennej</w:t>
      </w:r>
      <w:r w:rsidR="00DD35A2" w:rsidRPr="00DD35A2">
        <w:rPr>
          <w:b/>
          <w:bCs/>
          <w:color w:val="000000"/>
          <w:sz w:val="22"/>
          <w:szCs w:val="22"/>
          <w:u w:val="single"/>
        </w:rPr>
        <w:t>”</w:t>
      </w:r>
    </w:p>
    <w:p w:rsidR="00D7223D" w:rsidRPr="00D7223D" w:rsidRDefault="00D7223D" w:rsidP="00D7223D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9A75EE" w:rsidRDefault="009A75E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9A75EE" w:rsidRDefault="009A75E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9A75EE" w:rsidRDefault="009A75E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553A9D" w:rsidRDefault="00553A9D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553A9D" w:rsidRDefault="00553A9D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553A9D" w:rsidRDefault="00553A9D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553A9D" w:rsidRDefault="00553A9D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bookmarkStart w:id="0" w:name="_GoBack"/>
      <w:bookmarkEnd w:id="0"/>
      <w:r w:rsidR="009A75EE">
        <w:rPr>
          <w:sz w:val="22"/>
          <w:szCs w:val="22"/>
        </w:rPr>
        <w:t>8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9A75EE" w:rsidRPr="009A75EE" w:rsidRDefault="00DD35A2" w:rsidP="009A75EE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„</w:t>
      </w:r>
      <w:r w:rsidR="00197F72">
        <w:rPr>
          <w:b/>
          <w:bCs/>
          <w:color w:val="000000"/>
          <w:sz w:val="22"/>
          <w:szCs w:val="22"/>
          <w:u w:val="single"/>
        </w:rPr>
        <w:t>Szkoła Podstawowa Świątniki – wymiana stolarki okiennej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9A75EE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85" w:rsidRDefault="00153185">
      <w:r>
        <w:separator/>
      </w:r>
    </w:p>
  </w:endnote>
  <w:endnote w:type="continuationSeparator" w:id="0">
    <w:p w:rsidR="00153185" w:rsidRDefault="0015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EE" w:rsidRDefault="001B72D9">
    <w:pPr>
      <w:pStyle w:val="Stopka"/>
    </w:pPr>
    <w:r>
      <w:t>RIiGK.271.3.</w:t>
    </w:r>
    <w:r w:rsidR="00916897">
      <w:t>7.</w:t>
    </w:r>
    <w:r>
      <w:t>2020.WG</w:t>
    </w:r>
  </w:p>
  <w:p w:rsidR="009A75EE" w:rsidRDefault="009A75EE">
    <w:pPr>
      <w:pStyle w:val="Stopka"/>
    </w:pPr>
  </w:p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85" w:rsidRDefault="00153185">
      <w:pPr>
        <w:pStyle w:val="Stopka"/>
      </w:pPr>
    </w:p>
  </w:footnote>
  <w:footnote w:type="continuationSeparator" w:id="0">
    <w:p w:rsidR="00153185" w:rsidRDefault="00153185">
      <w:r>
        <w:continuationSeparator/>
      </w:r>
    </w:p>
  </w:footnote>
  <w:footnote w:type="continuationNotice" w:id="1">
    <w:p w:rsidR="00153185" w:rsidRDefault="001531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3780A930"/>
    <w:lvl w:ilvl="0" w:tplc="95B48D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1850"/>
    <w:rsid w:val="0000212B"/>
    <w:rsid w:val="00006B66"/>
    <w:rsid w:val="00006D88"/>
    <w:rsid w:val="00010CE6"/>
    <w:rsid w:val="00010D66"/>
    <w:rsid w:val="00011528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3EE0"/>
    <w:rsid w:val="000E4537"/>
    <w:rsid w:val="000F0A8C"/>
    <w:rsid w:val="000F632B"/>
    <w:rsid w:val="00101B48"/>
    <w:rsid w:val="00104FE8"/>
    <w:rsid w:val="001053B5"/>
    <w:rsid w:val="00107AEB"/>
    <w:rsid w:val="00107D89"/>
    <w:rsid w:val="0011064B"/>
    <w:rsid w:val="00111E26"/>
    <w:rsid w:val="001211AC"/>
    <w:rsid w:val="00122DA3"/>
    <w:rsid w:val="001366B3"/>
    <w:rsid w:val="00140C1C"/>
    <w:rsid w:val="0014197C"/>
    <w:rsid w:val="00142CBA"/>
    <w:rsid w:val="00146827"/>
    <w:rsid w:val="00146AE0"/>
    <w:rsid w:val="00153185"/>
    <w:rsid w:val="00153972"/>
    <w:rsid w:val="0015633A"/>
    <w:rsid w:val="00163A7D"/>
    <w:rsid w:val="00170AC5"/>
    <w:rsid w:val="001711CC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97F72"/>
    <w:rsid w:val="001A7E9F"/>
    <w:rsid w:val="001B4DF6"/>
    <w:rsid w:val="001B56A8"/>
    <w:rsid w:val="001B72D9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E7FA1"/>
    <w:rsid w:val="002F37C1"/>
    <w:rsid w:val="002F3B17"/>
    <w:rsid w:val="002F52C6"/>
    <w:rsid w:val="002F5CD9"/>
    <w:rsid w:val="0030049B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47BC"/>
    <w:rsid w:val="003E4E12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02E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3A9D"/>
    <w:rsid w:val="00560744"/>
    <w:rsid w:val="00561C35"/>
    <w:rsid w:val="00565F2E"/>
    <w:rsid w:val="00565F6C"/>
    <w:rsid w:val="005712C2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9476E"/>
    <w:rsid w:val="005A2536"/>
    <w:rsid w:val="005A7F5D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539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36F4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5A36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0AA6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16897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75EE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1E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AF43D6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30DB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35A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2452-4FFA-4F1F-9CA6-8F75D0C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1462</Words>
  <Characters>13302</Characters>
  <Application>Microsoft Office Word</Application>
  <DocSecurity>0</DocSecurity>
  <Lines>110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14735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9</cp:revision>
  <cp:lastPrinted>2018-04-10T07:12:00Z</cp:lastPrinted>
  <dcterms:created xsi:type="dcterms:W3CDTF">2019-07-12T05:23:00Z</dcterms:created>
  <dcterms:modified xsi:type="dcterms:W3CDTF">2020-06-29T07:55:00Z</dcterms:modified>
</cp:coreProperties>
</file>