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Pr="009808BD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9808BD">
        <w:rPr>
          <w:color w:val="000000"/>
          <w:sz w:val="22"/>
          <w:szCs w:val="22"/>
        </w:rPr>
        <w:t>Załącznik nr 3 do SIWZ. Formularz ofertowy.</w:t>
      </w:r>
    </w:p>
    <w:p w:rsidR="00FF7B8E" w:rsidRPr="009808BD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9808BD">
        <w:rPr>
          <w:b/>
          <w:bCs/>
          <w:sz w:val="28"/>
          <w:szCs w:val="22"/>
          <w:u w:val="single"/>
        </w:rPr>
        <w:t>O F E R T A</w:t>
      </w:r>
    </w:p>
    <w:p w:rsidR="00FF7B8E" w:rsidRPr="009808BD" w:rsidRDefault="00FF7B8E" w:rsidP="00FF7B8E">
      <w:pPr>
        <w:rPr>
          <w:sz w:val="22"/>
          <w:szCs w:val="22"/>
        </w:rPr>
      </w:pPr>
    </w:p>
    <w:p w:rsidR="00441671" w:rsidRPr="009808BD" w:rsidRDefault="00441671" w:rsidP="00441671">
      <w:pPr>
        <w:pStyle w:val="Wcicienormalne1"/>
        <w:tabs>
          <w:tab w:val="left" w:pos="709"/>
        </w:tabs>
        <w:ind w:left="708"/>
        <w:rPr>
          <w:rFonts w:ascii="Times New Roman" w:hAnsi="Times New Roman" w:cs="Times New Roman"/>
          <w:b/>
          <w:sz w:val="22"/>
          <w:szCs w:val="22"/>
        </w:rPr>
      </w:pPr>
    </w:p>
    <w:p w:rsidR="00441671" w:rsidRPr="009808BD" w:rsidRDefault="00441671" w:rsidP="00441671">
      <w:pPr>
        <w:tabs>
          <w:tab w:val="left" w:pos="709"/>
        </w:tabs>
        <w:jc w:val="both"/>
        <w:rPr>
          <w:sz w:val="22"/>
          <w:szCs w:val="22"/>
        </w:rPr>
      </w:pPr>
      <w:r w:rsidRPr="009808BD">
        <w:rPr>
          <w:sz w:val="22"/>
          <w:szCs w:val="22"/>
        </w:rPr>
        <w:t>Przystępując do udziału w postępowaniu o udzielenie zamówienia publicznego na roboty budowlane pn. „</w:t>
      </w:r>
      <w:r w:rsidRPr="009808BD">
        <w:rPr>
          <w:i/>
          <w:sz w:val="22"/>
          <w:szCs w:val="22"/>
        </w:rPr>
        <w:t>Budowa kanalizacji deszczowej w Sobótce</w:t>
      </w:r>
      <w:r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Pr="009808BD">
        <w:rPr>
          <w:sz w:val="22"/>
          <w:szCs w:val="22"/>
        </w:rPr>
        <w:t>Poddziałanie</w:t>
      </w:r>
      <w:proofErr w:type="spellEnd"/>
      <w:r w:rsidRPr="009808BD">
        <w:rPr>
          <w:sz w:val="22"/>
          <w:szCs w:val="22"/>
        </w:rPr>
        <w:t xml:space="preserve"> nr 4.5.2 ,,Bezpieczeństwo – ZIT </w:t>
      </w:r>
      <w:proofErr w:type="spellStart"/>
      <w:r w:rsidRPr="009808BD">
        <w:rPr>
          <w:sz w:val="22"/>
          <w:szCs w:val="22"/>
        </w:rPr>
        <w:t>WrOF</w:t>
      </w:r>
      <w:proofErr w:type="spellEnd"/>
      <w:r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Pr="009808BD">
        <w:rPr>
          <w:sz w:val="22"/>
          <w:szCs w:val="22"/>
        </w:rPr>
        <w:t>Dz.U</w:t>
      </w:r>
      <w:proofErr w:type="spellEnd"/>
      <w:r w:rsidRPr="009808BD">
        <w:rPr>
          <w:sz w:val="22"/>
          <w:szCs w:val="22"/>
        </w:rPr>
        <w:t xml:space="preserve">. z 2019 r., poz. 1843 z </w:t>
      </w:r>
      <w:proofErr w:type="spellStart"/>
      <w:r w:rsidRPr="009808BD">
        <w:rPr>
          <w:sz w:val="22"/>
          <w:szCs w:val="22"/>
        </w:rPr>
        <w:t>p.zm</w:t>
      </w:r>
      <w:proofErr w:type="spellEnd"/>
      <w:r w:rsidRPr="009808BD">
        <w:rPr>
          <w:sz w:val="22"/>
          <w:szCs w:val="22"/>
        </w:rPr>
        <w:t>.)</w:t>
      </w:r>
    </w:p>
    <w:p w:rsidR="00FF7B8E" w:rsidRPr="009808BD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3872FE" w:rsidRPr="009808BD" w:rsidRDefault="003872FE" w:rsidP="003872FE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9808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72FE" w:rsidRPr="009808BD" w:rsidRDefault="003872FE" w:rsidP="003872FE">
      <w:pPr>
        <w:pStyle w:val="Zwykytekst1"/>
        <w:tabs>
          <w:tab w:val="left" w:pos="709"/>
          <w:tab w:val="left" w:leader="underscore" w:pos="978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872FE" w:rsidRPr="009808BD" w:rsidRDefault="003872FE" w:rsidP="003872FE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działając w imieniu i na rzecz ……………………………..…………….……………………………………….</w:t>
      </w:r>
    </w:p>
    <w:p w:rsidR="003872FE" w:rsidRPr="009808BD" w:rsidRDefault="003872FE" w:rsidP="003872FE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:rsidR="003872FE" w:rsidRPr="009808BD" w:rsidRDefault="003872FE" w:rsidP="003872FE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9808BD" w:rsidRDefault="003872FE" w:rsidP="003872F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Z</w:t>
      </w:r>
      <w:r w:rsidR="00FF7B8E" w:rsidRPr="009808BD">
        <w:rPr>
          <w:sz w:val="22"/>
          <w:szCs w:val="22"/>
        </w:rPr>
        <w:t>arejestrowana nazwa przedsiębiorstwa: ................................................</w:t>
      </w:r>
      <w:r w:rsidRPr="009808BD">
        <w:rPr>
          <w:sz w:val="22"/>
          <w:szCs w:val="22"/>
        </w:rPr>
        <w:t>..................</w:t>
      </w:r>
      <w:r w:rsidR="00FF7B8E" w:rsidRPr="009808BD">
        <w:rPr>
          <w:sz w:val="22"/>
          <w:szCs w:val="22"/>
        </w:rPr>
        <w:t>.............................................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.......................................................................................................................</w:t>
      </w:r>
      <w:r w:rsidR="003872FE" w:rsidRPr="009808BD">
        <w:rPr>
          <w:sz w:val="22"/>
          <w:szCs w:val="22"/>
        </w:rPr>
        <w:t>..............</w:t>
      </w:r>
      <w:r w:rsidRPr="009808BD">
        <w:rPr>
          <w:sz w:val="22"/>
          <w:szCs w:val="22"/>
        </w:rPr>
        <w:t>............................................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Zarejestrowany adres Przedsiębiorstwa: ..........................</w:t>
      </w:r>
      <w:r w:rsidR="003872FE" w:rsidRPr="009808BD">
        <w:rPr>
          <w:sz w:val="22"/>
          <w:szCs w:val="22"/>
        </w:rPr>
        <w:t>...........</w:t>
      </w:r>
      <w:r w:rsidRPr="009808BD">
        <w:rPr>
          <w:sz w:val="22"/>
          <w:szCs w:val="22"/>
        </w:rPr>
        <w:t>......................................................................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</w:t>
      </w:r>
      <w:r w:rsidR="003872FE" w:rsidRPr="009808BD">
        <w:rPr>
          <w:sz w:val="22"/>
          <w:szCs w:val="22"/>
        </w:rPr>
        <w:t>............</w:t>
      </w:r>
      <w:r w:rsidRPr="009808BD">
        <w:rPr>
          <w:sz w:val="22"/>
          <w:szCs w:val="22"/>
        </w:rPr>
        <w:t xml:space="preserve">.................................................... 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Województwo  ………………………………........................................</w:t>
      </w:r>
      <w:r w:rsidR="003872FE" w:rsidRPr="009808BD">
        <w:rPr>
          <w:sz w:val="22"/>
          <w:szCs w:val="22"/>
        </w:rPr>
        <w:t>...............</w:t>
      </w:r>
      <w:r w:rsidRPr="009808BD">
        <w:rPr>
          <w:sz w:val="22"/>
          <w:szCs w:val="22"/>
        </w:rPr>
        <w:t>................................................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NR REGON ..................................................................................................</w:t>
      </w:r>
      <w:r w:rsidR="003872FE" w:rsidRPr="009808BD">
        <w:rPr>
          <w:sz w:val="22"/>
          <w:szCs w:val="22"/>
        </w:rPr>
        <w:t>.....</w:t>
      </w:r>
      <w:r w:rsidRPr="009808BD">
        <w:rPr>
          <w:sz w:val="22"/>
          <w:szCs w:val="22"/>
        </w:rPr>
        <w:t xml:space="preserve">............................................ </w:t>
      </w:r>
      <w:r w:rsidRPr="009808BD">
        <w:rPr>
          <w:sz w:val="22"/>
          <w:szCs w:val="22"/>
        </w:rPr>
        <w:tab/>
        <w:t xml:space="preserve"> </w:t>
      </w:r>
    </w:p>
    <w:p w:rsidR="00FF7B8E" w:rsidRPr="009808BD" w:rsidRDefault="00FF7B8E" w:rsidP="00FF7B8E">
      <w:pPr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9808BD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9808BD" w:rsidRDefault="00FF7B8E" w:rsidP="00FF7B8E">
      <w:pPr>
        <w:rPr>
          <w:sz w:val="22"/>
          <w:szCs w:val="22"/>
        </w:rPr>
      </w:pPr>
    </w:p>
    <w:p w:rsidR="005E572C" w:rsidRPr="009808BD" w:rsidRDefault="005E572C" w:rsidP="005E572C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1</w:t>
      </w:r>
      <w:r w:rsidR="00FF7B8E" w:rsidRPr="009808BD">
        <w:rPr>
          <w:sz w:val="22"/>
          <w:szCs w:val="22"/>
        </w:rPr>
        <w:t xml:space="preserve">. </w:t>
      </w:r>
      <w:r w:rsidRPr="009808BD">
        <w:rPr>
          <w:sz w:val="22"/>
          <w:szCs w:val="22"/>
        </w:rPr>
        <w:t xml:space="preserve">SKŁADAMY OFERTĘ na wykonanie przedmiotu zamówienia zgodnie z warunkami i ustaleniami zawartymi w specyfikacji istotnych warunków zamówienia. </w:t>
      </w:r>
    </w:p>
    <w:p w:rsidR="005E572C" w:rsidRPr="009808BD" w:rsidRDefault="005E572C" w:rsidP="005E572C">
      <w:pPr>
        <w:jc w:val="both"/>
        <w:rPr>
          <w:sz w:val="22"/>
          <w:szCs w:val="22"/>
        </w:rPr>
      </w:pPr>
    </w:p>
    <w:p w:rsidR="005E572C" w:rsidRPr="009808BD" w:rsidRDefault="005E572C" w:rsidP="005E572C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2. OŚWIADCZAMY,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5E572C" w:rsidRPr="009808BD" w:rsidRDefault="005E572C" w:rsidP="00D7223D">
      <w:pPr>
        <w:jc w:val="both"/>
        <w:rPr>
          <w:sz w:val="22"/>
          <w:szCs w:val="22"/>
        </w:rPr>
      </w:pPr>
    </w:p>
    <w:p w:rsidR="00FF7B8E" w:rsidRPr="009808BD" w:rsidRDefault="00E1082A" w:rsidP="00D7223D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3. </w:t>
      </w:r>
      <w:r w:rsidR="00FF7B8E" w:rsidRPr="009808BD">
        <w:rPr>
          <w:sz w:val="22"/>
          <w:szCs w:val="22"/>
        </w:rPr>
        <w:t>Oferujemy wykonanie przedmiotu zamówienia za cenę (do kryterium wyboru „C”):</w:t>
      </w:r>
    </w:p>
    <w:p w:rsidR="00FF7B8E" w:rsidRPr="009808BD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9808BD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9808BD">
        <w:rPr>
          <w:sz w:val="22"/>
          <w:szCs w:val="22"/>
        </w:rPr>
        <w:t>Cena brutt</w:t>
      </w:r>
      <w:r w:rsidRPr="009808BD">
        <w:rPr>
          <w:color w:val="000000"/>
          <w:sz w:val="22"/>
          <w:szCs w:val="22"/>
        </w:rPr>
        <w:t>o: ………………………………………………………..……………………………….….zł</w:t>
      </w:r>
    </w:p>
    <w:p w:rsidR="00FF7B8E" w:rsidRPr="009808BD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pacing w:val="-2"/>
          <w:sz w:val="22"/>
          <w:szCs w:val="22"/>
        </w:rPr>
        <w:t>słownie:……………………………………………………………………………………....………….</w:t>
      </w:r>
    </w:p>
    <w:p w:rsidR="00FF7B8E" w:rsidRPr="009808BD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lastRenderedPageBreak/>
        <w:t>w tym podatek: ………………………………………….………………………………………….....zł,</w:t>
      </w:r>
    </w:p>
    <w:p w:rsidR="00FF7B8E" w:rsidRPr="009808BD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pacing w:val="-2"/>
          <w:sz w:val="22"/>
          <w:szCs w:val="22"/>
        </w:rPr>
        <w:t>słownie:……………………………………………………………………………………....…………….</w:t>
      </w:r>
    </w:p>
    <w:p w:rsidR="00FF7B8E" w:rsidRPr="009808BD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wartość netto: ………………………………………….……………………………………………….zł </w:t>
      </w:r>
    </w:p>
    <w:p w:rsidR="00FF7B8E" w:rsidRPr="009808BD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pacing w:val="-2"/>
          <w:sz w:val="22"/>
          <w:szCs w:val="22"/>
        </w:rPr>
        <w:t>słownie: ………………………………………..…………………………………………………..………</w:t>
      </w:r>
    </w:p>
    <w:p w:rsidR="00FF7B8E" w:rsidRPr="009808BD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Pr="009808BD" w:rsidRDefault="00FF7B8E" w:rsidP="00FF7B8E">
      <w:pPr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Oświadczamy, że </w:t>
      </w:r>
      <w:r w:rsidR="00401C38" w:rsidRPr="009808BD">
        <w:rPr>
          <w:color w:val="000000"/>
          <w:sz w:val="22"/>
          <w:szCs w:val="22"/>
        </w:rPr>
        <w:t xml:space="preserve">powyższe </w:t>
      </w:r>
      <w:r w:rsidRPr="009808BD">
        <w:rPr>
          <w:color w:val="000000"/>
          <w:sz w:val="22"/>
          <w:szCs w:val="22"/>
        </w:rPr>
        <w:t>wynagrodzenie (cena</w:t>
      </w:r>
      <w:r w:rsidR="00401C38" w:rsidRPr="009808BD">
        <w:rPr>
          <w:color w:val="000000"/>
          <w:sz w:val="22"/>
          <w:szCs w:val="22"/>
        </w:rPr>
        <w:t xml:space="preserve"> ryczałtowa</w:t>
      </w:r>
      <w:r w:rsidRPr="009808BD">
        <w:rPr>
          <w:color w:val="000000"/>
          <w:sz w:val="22"/>
          <w:szCs w:val="22"/>
        </w:rPr>
        <w:t>) zawiera wszystkie koszty związane z wykonaniem zamówienia.</w:t>
      </w:r>
    </w:p>
    <w:p w:rsidR="00E1082A" w:rsidRPr="009808BD" w:rsidRDefault="00E1082A" w:rsidP="00FF7B8E">
      <w:pPr>
        <w:jc w:val="both"/>
        <w:rPr>
          <w:color w:val="000000"/>
          <w:sz w:val="22"/>
          <w:szCs w:val="22"/>
        </w:rPr>
      </w:pPr>
    </w:p>
    <w:p w:rsidR="00401C38" w:rsidRPr="009808BD" w:rsidRDefault="00401C38" w:rsidP="00FF7B8E">
      <w:pPr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Cena została wyliczona w oparciu</w:t>
      </w:r>
      <w:r w:rsidR="000D1130" w:rsidRPr="009808BD">
        <w:rPr>
          <w:color w:val="000000"/>
          <w:sz w:val="22"/>
          <w:szCs w:val="22"/>
        </w:rPr>
        <w:t xml:space="preserve"> o załączone kosztorysy. </w:t>
      </w:r>
      <w:r w:rsidRPr="009808BD">
        <w:rPr>
          <w:color w:val="000000"/>
          <w:sz w:val="22"/>
          <w:szCs w:val="22"/>
        </w:rPr>
        <w:t xml:space="preserve"> </w:t>
      </w:r>
    </w:p>
    <w:p w:rsidR="00FF7B8E" w:rsidRPr="009808BD" w:rsidRDefault="00FF7B8E" w:rsidP="00FF7B8E">
      <w:pPr>
        <w:rPr>
          <w:color w:val="000000"/>
          <w:sz w:val="22"/>
          <w:szCs w:val="22"/>
        </w:rPr>
      </w:pP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INFORMUJĘ, że wybór oferty nie będzie prowadził do powstania u zamawiającego obowiązku podatkowego / będzie prowadzić do powstania u zamawiającego obowiązku podatkowego *, w zakresie:</w:t>
      </w:r>
    </w:p>
    <w:p w:rsidR="00E1082A" w:rsidRPr="009808BD" w:rsidRDefault="00E1082A" w:rsidP="00E1082A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towaru lub usługi: ___________________________________________________________</w:t>
      </w:r>
    </w:p>
    <w:p w:rsidR="00E1082A" w:rsidRPr="009808BD" w:rsidRDefault="00E1082A" w:rsidP="00E1082A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nazwa (rodzaj), towaru, usługi których dostawa lub świadczenie będzie prowadzić do powstania obowiązku podatkowego, o wartości bez podatku wynoszącej ___________________________</w:t>
      </w:r>
    </w:p>
    <w:p w:rsidR="00E1082A" w:rsidRPr="009808BD" w:rsidRDefault="00E1082A" w:rsidP="00E1082A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ZOBOWIĄZUJEMY SIĘ do wykonania zamówienia w terminie określonym w SIWZ</w:t>
      </w:r>
      <w:r w:rsidRPr="009808BD">
        <w:rPr>
          <w:color w:val="000000"/>
          <w:spacing w:val="-2"/>
          <w:sz w:val="22"/>
          <w:szCs w:val="22"/>
        </w:rPr>
        <w:t xml:space="preserve"> do dnia 31.03.2022 r.</w:t>
      </w:r>
      <w:r w:rsidRPr="009808BD">
        <w:rPr>
          <w:color w:val="000000"/>
          <w:sz w:val="22"/>
          <w:szCs w:val="22"/>
        </w:rPr>
        <w:t xml:space="preserve"> </w:t>
      </w:r>
    </w:p>
    <w:p w:rsidR="00E1082A" w:rsidRPr="009808BD" w:rsidRDefault="00E1082A" w:rsidP="00E1082A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Akceptujemy warunki płatności określone przez Zamawiającego w Specyfikacji Istotnych Warunków Zamówienia.</w:t>
      </w:r>
    </w:p>
    <w:p w:rsidR="00E1082A" w:rsidRPr="009808BD" w:rsidRDefault="00E1082A" w:rsidP="00E1082A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B54F82" w:rsidRPr="009808BD" w:rsidRDefault="00B54F82" w:rsidP="00B54F82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OŚWIADCZAMY, że udzielimy gwarancji na wykonany przedmiot zamówienia ponad wymagane minimum </w:t>
      </w:r>
      <w:r w:rsidR="00BA0CBC" w:rsidRPr="009808BD">
        <w:rPr>
          <w:color w:val="000000"/>
          <w:sz w:val="22"/>
          <w:szCs w:val="22"/>
        </w:rPr>
        <w:t>36 miesięcy lecz nie dłuższy niż 60</w:t>
      </w:r>
      <w:r w:rsidRPr="009808BD">
        <w:rPr>
          <w:color w:val="000000"/>
          <w:sz w:val="22"/>
          <w:szCs w:val="22"/>
        </w:rPr>
        <w:t xml:space="preserve"> miesięcy. Jednocześnie oświadczam, iż dobrowolnie zrównuję okres oferowanej gwarancji z okresem rękojmi.</w:t>
      </w:r>
    </w:p>
    <w:p w:rsidR="00B54F82" w:rsidRPr="009808BD" w:rsidRDefault="00B54F82" w:rsidP="00B54F82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Okres gwarancji (należy podawać  w pełnych miesiącach) tj. ………… miesięcy od dnia dokonania końcowego odbioru robót budowlanych</w:t>
      </w:r>
    </w:p>
    <w:p w:rsidR="00B54F82" w:rsidRPr="009808BD" w:rsidRDefault="00B54F82" w:rsidP="00B54F82">
      <w:pPr>
        <w:widowControl w:val="0"/>
        <w:suppressAutoHyphens/>
        <w:spacing w:line="360" w:lineRule="auto"/>
        <w:ind w:left="360"/>
        <w:jc w:val="both"/>
        <w:rPr>
          <w:color w:val="000000"/>
          <w:spacing w:val="-2"/>
          <w:sz w:val="22"/>
          <w:szCs w:val="22"/>
        </w:rPr>
      </w:pPr>
    </w:p>
    <w:p w:rsidR="00FF7B8E" w:rsidRPr="009808BD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pacing w:val="-2"/>
          <w:sz w:val="22"/>
          <w:szCs w:val="22"/>
        </w:rPr>
        <w:t xml:space="preserve">Oferujemy wykonanie robót określonych w SIWZ i załącznikach do SIWZ </w:t>
      </w: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Jesteśmy związani ofertą przez czas wskazany w Specyfikacji Istotnych Warunków  Zamówienia. </w:t>
      </w:r>
    </w:p>
    <w:p w:rsidR="00E1082A" w:rsidRPr="009808BD" w:rsidRDefault="00E1082A" w:rsidP="00E1082A">
      <w:pPr>
        <w:pStyle w:val="Akapitzlist"/>
        <w:rPr>
          <w:color w:val="000000"/>
          <w:sz w:val="22"/>
          <w:szCs w:val="22"/>
        </w:rPr>
      </w:pPr>
    </w:p>
    <w:p w:rsidR="00FF7B8E" w:rsidRPr="009808BD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pacing w:val="-2"/>
          <w:sz w:val="22"/>
          <w:szCs w:val="22"/>
        </w:rPr>
        <w:t xml:space="preserve">Wadium w kwocie </w:t>
      </w:r>
      <w:r w:rsidR="00493216" w:rsidRPr="009808BD">
        <w:rPr>
          <w:color w:val="000000"/>
          <w:spacing w:val="-2"/>
          <w:sz w:val="22"/>
          <w:szCs w:val="22"/>
        </w:rPr>
        <w:t>5</w:t>
      </w:r>
      <w:r w:rsidRPr="009808BD">
        <w:rPr>
          <w:color w:val="000000"/>
          <w:spacing w:val="-2"/>
          <w:sz w:val="22"/>
          <w:szCs w:val="22"/>
        </w:rPr>
        <w:t>0.00,00 zł zostało wniesione w dniu .......................................</w:t>
      </w:r>
      <w:r w:rsidRPr="009808BD">
        <w:rPr>
          <w:color w:val="000000"/>
          <w:sz w:val="22"/>
          <w:szCs w:val="22"/>
        </w:rPr>
        <w:t xml:space="preserve">.............................. w formie </w:t>
      </w:r>
      <w:r w:rsidRPr="009808BD">
        <w:rPr>
          <w:color w:val="000000"/>
          <w:sz w:val="22"/>
          <w:szCs w:val="22"/>
        </w:rPr>
        <w:tab/>
        <w:t xml:space="preserve">................................................................................................................................... (dowód wpłacenia/wniesienia w załączeniu). </w:t>
      </w:r>
    </w:p>
    <w:p w:rsidR="00E1082A" w:rsidRPr="009808BD" w:rsidRDefault="00FF7B8E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z w:val="22"/>
          <w:szCs w:val="22"/>
        </w:rPr>
        <w:t>Po przeprowadzonym postępowaniu proszę zwrócić wadium na konto nr ……………….…................. .......................................  w Banku............................................................................................................ (dotyczy Wykonawców, którzy wnieśli wadium w pieniądzu).</w:t>
      </w:r>
    </w:p>
    <w:p w:rsidR="00E1082A" w:rsidRPr="009808BD" w:rsidRDefault="00FF7B8E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9808BD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9808BD">
        <w:rPr>
          <w:color w:val="000000"/>
          <w:sz w:val="22"/>
          <w:szCs w:val="22"/>
        </w:rPr>
        <w:t>……………………………...</w:t>
      </w:r>
    </w:p>
    <w:p w:rsidR="00E1082A" w:rsidRPr="009808BD" w:rsidRDefault="00FF7B8E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  <w:r w:rsidR="00E1082A" w:rsidRPr="009808BD">
        <w:rPr>
          <w:color w:val="000000"/>
          <w:sz w:val="22"/>
          <w:szCs w:val="22"/>
        </w:rPr>
        <w:t xml:space="preserve"> </w:t>
      </w:r>
      <w:r w:rsidR="00E1082A" w:rsidRPr="009808BD">
        <w:rPr>
          <w:sz w:val="22"/>
          <w:szCs w:val="22"/>
        </w:rPr>
        <w:t xml:space="preserve">Oświadczamy, że uważamy się za związanych z ofertą przez 30 dni od daty składania </w:t>
      </w:r>
      <w:r w:rsidR="00E1082A" w:rsidRPr="009808BD">
        <w:rPr>
          <w:color w:val="000000"/>
          <w:sz w:val="22"/>
          <w:szCs w:val="22"/>
        </w:rPr>
        <w:t>ofert i zobowiązujemy się podpisać umowę na warunkach zawartych w projekcie umowy stanowiącym załącznik nr 12 do SIWZ, po zawiadomieniu o wyborze najkorzystniejszej oferty w czasie wyznaczonym przez Zamawiającego</w:t>
      </w:r>
      <w:r w:rsidR="00E1082A" w:rsidRPr="009808BD">
        <w:rPr>
          <w:color w:val="000000"/>
          <w:spacing w:val="-2"/>
          <w:sz w:val="22"/>
          <w:szCs w:val="22"/>
        </w:rPr>
        <w:t>.</w:t>
      </w:r>
    </w:p>
    <w:p w:rsidR="00FF7B8E" w:rsidRPr="009808BD" w:rsidRDefault="00FF7B8E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Oświadczamy, że zdobyliśmy wszelkie informacje, które były konieczne do przygotowania oferty oraz </w:t>
      </w:r>
      <w:r w:rsidRPr="009808BD">
        <w:rPr>
          <w:color w:val="000000"/>
          <w:sz w:val="22"/>
          <w:szCs w:val="22"/>
        </w:rPr>
        <w:lastRenderedPageBreak/>
        <w:t>podpisania umowy.</w:t>
      </w:r>
    </w:p>
    <w:p w:rsidR="00FF7B8E" w:rsidRPr="009808BD" w:rsidRDefault="00FF7B8E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12. Oferujemy wykonanie przedmiotu zamówienia zgodnie z warunkami zapisanymi w SIWZ oraz obowiązującymi przepisami i zasadami sztuki budowlanej</w:t>
      </w:r>
      <w:r w:rsidR="009F5C02" w:rsidRPr="009808BD">
        <w:rPr>
          <w:color w:val="000000"/>
          <w:sz w:val="22"/>
          <w:szCs w:val="22"/>
        </w:rPr>
        <w:t>.</w:t>
      </w: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Zamówienie zrealizujemy sami*/przy udziale podwykonawców*  (wykaz podwykonawców należy przedstawić w Wykazie części zamówienia, które Wykonawca zamierza zlecić podwykonawcom – </w:t>
      </w:r>
      <w:r w:rsidR="00542C75" w:rsidRPr="009808BD">
        <w:rPr>
          <w:color w:val="000000"/>
          <w:sz w:val="22"/>
          <w:szCs w:val="22"/>
        </w:rPr>
        <w:t>z wykorzystaniem załącznika nr 9</w:t>
      </w:r>
      <w:r w:rsidRPr="009808BD">
        <w:rPr>
          <w:color w:val="000000"/>
          <w:sz w:val="22"/>
          <w:szCs w:val="22"/>
        </w:rPr>
        <w:t xml:space="preserve">). </w:t>
      </w:r>
    </w:p>
    <w:p w:rsidR="00E1082A" w:rsidRPr="009808BD" w:rsidRDefault="00E1082A" w:rsidP="00E1082A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O</w:t>
      </w:r>
      <w:r w:rsidR="00542C75" w:rsidRPr="009808BD">
        <w:rPr>
          <w:color w:val="000000"/>
          <w:sz w:val="22"/>
          <w:szCs w:val="22"/>
        </w:rPr>
        <w:t>świadczamy,</w:t>
      </w:r>
      <w:r w:rsidRPr="009808BD">
        <w:rPr>
          <w:color w:val="000000"/>
          <w:sz w:val="22"/>
          <w:szCs w:val="22"/>
        </w:rPr>
        <w:t xml:space="preserve"> że sposób reprezentacji Wykonawcy*/ Wykonawców wspólnie</w:t>
      </w:r>
      <w:r w:rsidR="00BA2345" w:rsidRPr="009808BD">
        <w:rPr>
          <w:color w:val="000000"/>
          <w:sz w:val="22"/>
          <w:szCs w:val="22"/>
        </w:rPr>
        <w:t xml:space="preserve"> u</w:t>
      </w:r>
      <w:r w:rsidRPr="009808BD">
        <w:rPr>
          <w:color w:val="000000"/>
          <w:sz w:val="22"/>
          <w:szCs w:val="22"/>
        </w:rPr>
        <w:t>biegających się o udzielenie zamówienia* dla potrzeb zamówienia jest następujący:</w:t>
      </w:r>
    </w:p>
    <w:p w:rsidR="00E1082A" w:rsidRPr="009808BD" w:rsidRDefault="00E1082A" w:rsidP="00BA2345">
      <w:pPr>
        <w:widowControl w:val="0"/>
        <w:suppressAutoHyphens/>
        <w:spacing w:line="360" w:lineRule="auto"/>
        <w:ind w:left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_______________________________________________________________________</w:t>
      </w:r>
    </w:p>
    <w:p w:rsidR="00562390" w:rsidRPr="009808BD" w:rsidRDefault="00E1082A" w:rsidP="00562390">
      <w:pPr>
        <w:widowControl w:val="0"/>
        <w:suppressAutoHyphens/>
        <w:spacing w:line="360" w:lineRule="auto"/>
        <w:ind w:left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(Wypełniają jedynie przedsiębiorcy składający wspólną ofertę </w:t>
      </w:r>
      <w:r w:rsidR="008110D5" w:rsidRPr="009808BD">
        <w:rPr>
          <w:color w:val="000000"/>
          <w:sz w:val="22"/>
          <w:szCs w:val="22"/>
        </w:rPr>
        <w:t>w rozumieniu art. 23 ustawy PZP</w:t>
      </w:r>
      <w:r w:rsidRPr="009808BD">
        <w:rPr>
          <w:color w:val="000000"/>
          <w:sz w:val="22"/>
          <w:szCs w:val="22"/>
        </w:rPr>
        <w:t>)</w:t>
      </w:r>
      <w:r w:rsidR="00562390" w:rsidRPr="009808BD">
        <w:rPr>
          <w:color w:val="000000"/>
          <w:sz w:val="22"/>
          <w:szCs w:val="22"/>
        </w:rPr>
        <w:t>.</w:t>
      </w:r>
    </w:p>
    <w:p w:rsidR="00562390" w:rsidRPr="009808BD" w:rsidRDefault="00562390" w:rsidP="00562390">
      <w:pPr>
        <w:widowControl w:val="0"/>
        <w:suppressAutoHyphens/>
        <w:spacing w:line="360" w:lineRule="auto"/>
        <w:ind w:left="426"/>
        <w:rPr>
          <w:color w:val="000000"/>
          <w:sz w:val="22"/>
          <w:szCs w:val="22"/>
        </w:rPr>
      </w:pPr>
    </w:p>
    <w:p w:rsidR="00FF7B8E" w:rsidRPr="009808BD" w:rsidRDefault="00FF7B8E" w:rsidP="00562390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Pr="009808BD" w:rsidRDefault="00FF7B8E" w:rsidP="00562390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562390">
      <w:pPr>
        <w:ind w:left="426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F7B8E" w:rsidRPr="009808BD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9808BD" w:rsidRDefault="00FF7B8E" w:rsidP="00562390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9808BD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>Miejscowość i data: ........................................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jc w:val="center"/>
        <w:rPr>
          <w:sz w:val="22"/>
          <w:szCs w:val="22"/>
        </w:rPr>
      </w:pPr>
      <w:r w:rsidRPr="009808BD">
        <w:rPr>
          <w:sz w:val="22"/>
          <w:szCs w:val="22"/>
        </w:rPr>
        <w:t xml:space="preserve">                                                      ..............................................................................................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Podpis/podpisy osób upoważnionych do podpisania oferty</w:t>
      </w:r>
    </w:p>
    <w:p w:rsidR="00FF7B8E" w:rsidRPr="009808BD" w:rsidRDefault="00FF7B8E" w:rsidP="00FF7B8E">
      <w:pPr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Na ofertę składają się :</w:t>
      </w:r>
    </w:p>
    <w:p w:rsidR="00FF7B8E" w:rsidRPr="009808BD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</w:t>
      </w:r>
    </w:p>
    <w:p w:rsidR="00FF7B8E" w:rsidRPr="009808BD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</w:t>
      </w:r>
    </w:p>
    <w:p w:rsidR="00FF7B8E" w:rsidRPr="009808BD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………………………….</w:t>
      </w:r>
    </w:p>
    <w:p w:rsidR="00FF7B8E" w:rsidRPr="009808BD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9808BD">
        <w:rPr>
          <w:color w:val="000000"/>
          <w:spacing w:val="-1"/>
          <w:sz w:val="22"/>
          <w:szCs w:val="22"/>
        </w:rPr>
        <w:t>(podpis i pieczęć wykonawcy)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2B0525" w:rsidRPr="009808BD" w:rsidRDefault="002B0525" w:rsidP="00FF7B8E">
      <w:pPr>
        <w:jc w:val="right"/>
        <w:rPr>
          <w:sz w:val="22"/>
          <w:szCs w:val="22"/>
        </w:rPr>
      </w:pPr>
    </w:p>
    <w:p w:rsidR="002B0525" w:rsidRPr="009808BD" w:rsidRDefault="002B0525" w:rsidP="00FF7B8E">
      <w:pPr>
        <w:jc w:val="right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836544" w:rsidRPr="009808BD" w:rsidRDefault="00836544" w:rsidP="00836544">
      <w:pPr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>Załącznik nr 4 do SIWZ</w:t>
      </w: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FF7B8E" w:rsidRPr="009808BD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Zamawiający: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Gmina Sobótka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Urząd Miasta i Gminy Sobótka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ul. Rynek 1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55-050 Sobótka</w:t>
      </w: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Wykonawca:</w:t>
      </w: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</w:p>
    <w:p w:rsidR="00FF7B8E" w:rsidRPr="009808BD" w:rsidRDefault="00FF7B8E" w:rsidP="00FF7B8E">
      <w:pPr>
        <w:spacing w:line="360" w:lineRule="auto"/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spacing w:line="360" w:lineRule="auto"/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808BD">
        <w:rPr>
          <w:i/>
          <w:sz w:val="22"/>
          <w:szCs w:val="22"/>
        </w:rPr>
        <w:t>CEiDG</w:t>
      </w:r>
      <w:proofErr w:type="spellEnd"/>
      <w:r w:rsidRPr="009808BD">
        <w:rPr>
          <w:i/>
          <w:sz w:val="22"/>
          <w:szCs w:val="22"/>
        </w:rPr>
        <w:t>)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reprezentowany przez:</w:t>
      </w: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</w:p>
    <w:p w:rsidR="00FF7B8E" w:rsidRPr="009808BD" w:rsidRDefault="00FF7B8E" w:rsidP="00FF7B8E">
      <w:pPr>
        <w:spacing w:line="360" w:lineRule="auto"/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spacing w:line="360" w:lineRule="auto"/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>(imię, nazwisko, stanowisko/podstawa do  reprezentacji)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jc w:val="center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Oświadczenie Wykonawcy</w:t>
      </w:r>
    </w:p>
    <w:p w:rsidR="00FF7B8E" w:rsidRPr="009808BD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Prawo zamówień publicznych (dalej jako: ustawa P</w:t>
      </w:r>
      <w:r w:rsidR="002D0BB9" w:rsidRPr="009808BD">
        <w:rPr>
          <w:b/>
          <w:sz w:val="22"/>
          <w:szCs w:val="22"/>
        </w:rPr>
        <w:t>ZP</w:t>
      </w:r>
      <w:r w:rsidRPr="009808BD">
        <w:rPr>
          <w:b/>
          <w:sz w:val="22"/>
          <w:szCs w:val="22"/>
        </w:rPr>
        <w:t xml:space="preserve">), </w:t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</w:p>
    <w:p w:rsidR="00FF7B8E" w:rsidRPr="009808BD" w:rsidRDefault="00FF7B8E" w:rsidP="00FF7B8E">
      <w:pPr>
        <w:jc w:val="center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D7223D">
      <w:pPr>
        <w:ind w:firstLine="709"/>
        <w:jc w:val="both"/>
        <w:rPr>
          <w:b/>
          <w:sz w:val="22"/>
          <w:szCs w:val="22"/>
        </w:rPr>
      </w:pPr>
      <w:r w:rsidRPr="009808BD">
        <w:rPr>
          <w:sz w:val="22"/>
          <w:szCs w:val="22"/>
        </w:rPr>
        <w:t>Na potrzeby postępowania o udzielenie zamówienia publicznego</w:t>
      </w:r>
      <w:r w:rsidR="00441671" w:rsidRPr="009808BD">
        <w:rPr>
          <w:sz w:val="22"/>
          <w:szCs w:val="22"/>
        </w:rPr>
        <w:t xml:space="preserve"> na roboty budowlane pn. „</w:t>
      </w:r>
      <w:r w:rsidR="00441671" w:rsidRPr="009808BD">
        <w:rPr>
          <w:i/>
          <w:sz w:val="22"/>
          <w:szCs w:val="22"/>
        </w:rPr>
        <w:t>Budowa kanalizacji deszczowej w Sobótce</w:t>
      </w:r>
      <w:r w:rsidR="00441671"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sz w:val="22"/>
          <w:szCs w:val="22"/>
        </w:rPr>
        <w:t>Poddziałanie</w:t>
      </w:r>
      <w:proofErr w:type="spellEnd"/>
      <w:r w:rsidR="00441671" w:rsidRPr="009808BD">
        <w:rPr>
          <w:sz w:val="22"/>
          <w:szCs w:val="22"/>
        </w:rPr>
        <w:t xml:space="preserve"> nr 4.5.2 ,,Bezpieczeństwo – ZIT </w:t>
      </w:r>
      <w:proofErr w:type="spellStart"/>
      <w:r w:rsidR="00441671" w:rsidRPr="009808BD">
        <w:rPr>
          <w:sz w:val="22"/>
          <w:szCs w:val="22"/>
        </w:rPr>
        <w:t>WrOF</w:t>
      </w:r>
      <w:proofErr w:type="spellEnd"/>
      <w:r w:rsidR="00441671"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sz w:val="22"/>
          <w:szCs w:val="22"/>
        </w:rPr>
        <w:t>Dz.U</w:t>
      </w:r>
      <w:proofErr w:type="spellEnd"/>
      <w:r w:rsidR="00441671" w:rsidRPr="009808BD">
        <w:rPr>
          <w:sz w:val="22"/>
          <w:szCs w:val="22"/>
        </w:rPr>
        <w:t xml:space="preserve">. z 2019 r., poz. 1843 z </w:t>
      </w:r>
      <w:proofErr w:type="spellStart"/>
      <w:r w:rsidR="00441671" w:rsidRPr="009808BD">
        <w:rPr>
          <w:sz w:val="22"/>
          <w:szCs w:val="22"/>
        </w:rPr>
        <w:t>p.zm</w:t>
      </w:r>
      <w:proofErr w:type="spellEnd"/>
      <w:r w:rsidR="00441671" w:rsidRPr="009808BD">
        <w:rPr>
          <w:sz w:val="22"/>
          <w:szCs w:val="22"/>
        </w:rPr>
        <w:t xml:space="preserve">.) </w:t>
      </w:r>
      <w:r w:rsidRPr="009808BD">
        <w:rPr>
          <w:sz w:val="22"/>
          <w:szCs w:val="22"/>
        </w:rPr>
        <w:t>prowadzonego przez Gminę Sobótka</w:t>
      </w:r>
      <w:r w:rsidRPr="009808BD">
        <w:rPr>
          <w:i/>
          <w:sz w:val="22"/>
          <w:szCs w:val="22"/>
        </w:rPr>
        <w:t xml:space="preserve">, </w:t>
      </w:r>
      <w:r w:rsidRPr="009808BD">
        <w:rPr>
          <w:sz w:val="22"/>
          <w:szCs w:val="22"/>
        </w:rPr>
        <w:t>oświadczam, co następuje:</w:t>
      </w:r>
    </w:p>
    <w:p w:rsidR="00FF7B8E" w:rsidRPr="009808BD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INFORMACJA DOTYCZĄCA WYKONAWCY: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Oświadczam, że spełniam warunki udziału w postępowaniu określone przez Zamawiającego w </w:t>
      </w:r>
      <w:r w:rsidR="009F5C02" w:rsidRPr="009808BD">
        <w:rPr>
          <w:sz w:val="22"/>
          <w:szCs w:val="22"/>
        </w:rPr>
        <w:t>r</w:t>
      </w:r>
      <w:r w:rsidRPr="009808BD">
        <w:rPr>
          <w:sz w:val="22"/>
          <w:szCs w:val="22"/>
        </w:rPr>
        <w:t xml:space="preserve">ozdziale </w:t>
      </w:r>
      <w:r w:rsidR="009F5C02" w:rsidRPr="009808BD">
        <w:rPr>
          <w:sz w:val="22"/>
          <w:szCs w:val="22"/>
        </w:rPr>
        <w:t>VI</w:t>
      </w:r>
      <w:r w:rsidR="009F5C02" w:rsidRPr="009808BD">
        <w:rPr>
          <w:i/>
          <w:sz w:val="22"/>
          <w:szCs w:val="22"/>
        </w:rPr>
        <w:t xml:space="preserve"> </w:t>
      </w:r>
      <w:r w:rsidR="009F5C02" w:rsidRPr="009808BD">
        <w:rPr>
          <w:sz w:val="22"/>
          <w:szCs w:val="22"/>
        </w:rPr>
        <w:t>punkt 2 podpunkty od 1 do 3</w:t>
      </w:r>
      <w:r w:rsidR="009F5C02" w:rsidRPr="009808BD">
        <w:rPr>
          <w:i/>
          <w:sz w:val="22"/>
          <w:szCs w:val="22"/>
        </w:rPr>
        <w:t xml:space="preserve"> </w:t>
      </w:r>
      <w:r w:rsidRPr="009808BD">
        <w:rPr>
          <w:i/>
          <w:sz w:val="22"/>
          <w:szCs w:val="22"/>
        </w:rPr>
        <w:t xml:space="preserve">(w przypadku Wykonawców wspólnie ubiegających się o udzielenie zamówienia wpisać podpunkty wynikające z zakresu w którym każdy z Wykonawców wykazuje spełnienie warunków udziału w postępowaniu wg SIWZ </w:t>
      </w:r>
      <w:r w:rsidR="009F5C02" w:rsidRPr="009808BD">
        <w:rPr>
          <w:i/>
          <w:sz w:val="22"/>
          <w:szCs w:val="22"/>
        </w:rPr>
        <w:t>r</w:t>
      </w:r>
      <w:r w:rsidRPr="009808BD">
        <w:rPr>
          <w:i/>
          <w:sz w:val="22"/>
          <w:szCs w:val="22"/>
        </w:rPr>
        <w:t xml:space="preserve">ozdział VI </w:t>
      </w:r>
      <w:proofErr w:type="spellStart"/>
      <w:r w:rsidRPr="009808BD">
        <w:rPr>
          <w:i/>
          <w:sz w:val="22"/>
          <w:szCs w:val="22"/>
        </w:rPr>
        <w:t>pkt</w:t>
      </w:r>
      <w:proofErr w:type="spellEnd"/>
      <w:r w:rsidRPr="009808BD">
        <w:rPr>
          <w:i/>
          <w:sz w:val="22"/>
          <w:szCs w:val="22"/>
        </w:rPr>
        <w:t xml:space="preserve"> 2 podpunkty od 1 do </w:t>
      </w:r>
      <w:r w:rsidR="009F5C02" w:rsidRPr="009808BD">
        <w:rPr>
          <w:i/>
          <w:sz w:val="22"/>
          <w:szCs w:val="22"/>
        </w:rPr>
        <w:t>3</w:t>
      </w:r>
      <w:r w:rsidRPr="009808BD">
        <w:rPr>
          <w:i/>
          <w:sz w:val="22"/>
          <w:szCs w:val="22"/>
        </w:rPr>
        <w:t xml:space="preserve">) </w:t>
      </w:r>
      <w:r w:rsidRPr="009808BD">
        <w:rPr>
          <w:sz w:val="22"/>
          <w:szCs w:val="22"/>
        </w:rPr>
        <w:t>Specyfikacji Istotnych Warunków Zamówienia.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………….…….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0F0A8C">
      <w:pPr>
        <w:ind w:left="5664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ab/>
      </w:r>
      <w:r w:rsidRPr="009808BD">
        <w:rPr>
          <w:i/>
          <w:sz w:val="22"/>
          <w:szCs w:val="22"/>
        </w:rPr>
        <w:tab/>
      </w:r>
      <w:r w:rsidR="000F0A8C" w:rsidRPr="009808BD">
        <w:rPr>
          <w:i/>
          <w:sz w:val="22"/>
          <w:szCs w:val="22"/>
        </w:rPr>
        <w:t>(podpis)</w:t>
      </w:r>
    </w:p>
    <w:p w:rsidR="00FF7B8E" w:rsidRPr="009808BD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9808BD">
        <w:rPr>
          <w:b/>
          <w:sz w:val="22"/>
          <w:szCs w:val="22"/>
        </w:rPr>
        <w:t>INFORMACJA W ZWIĄZKU Z POLEGANIEM NA ZASOBACH INNYCH PODMIOTÓW</w:t>
      </w:r>
      <w:r w:rsidRPr="009808BD">
        <w:rPr>
          <w:sz w:val="22"/>
          <w:szCs w:val="22"/>
        </w:rPr>
        <w:t xml:space="preserve">: 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Oświadczam, że w celu wykazania spełniania warunków udziału w postępowaniu, określonych przez Zamawiającego w </w:t>
      </w:r>
      <w:r w:rsidR="009F5C02" w:rsidRPr="009808BD">
        <w:rPr>
          <w:sz w:val="22"/>
          <w:szCs w:val="22"/>
        </w:rPr>
        <w:t>r</w:t>
      </w:r>
      <w:r w:rsidRPr="009808BD">
        <w:rPr>
          <w:sz w:val="22"/>
          <w:szCs w:val="22"/>
        </w:rPr>
        <w:t xml:space="preserve">ozdziale </w:t>
      </w:r>
      <w:r w:rsidR="009F5C02" w:rsidRPr="009808BD">
        <w:rPr>
          <w:sz w:val="22"/>
          <w:szCs w:val="22"/>
        </w:rPr>
        <w:t>VI</w:t>
      </w:r>
      <w:r w:rsidR="009F5C02" w:rsidRPr="009808BD">
        <w:rPr>
          <w:i/>
          <w:sz w:val="22"/>
          <w:szCs w:val="22"/>
        </w:rPr>
        <w:t xml:space="preserve"> </w:t>
      </w:r>
      <w:r w:rsidR="009F5C02" w:rsidRPr="009808BD">
        <w:rPr>
          <w:sz w:val="22"/>
          <w:szCs w:val="22"/>
        </w:rPr>
        <w:t xml:space="preserve">punkt 2 podpunkty od 1 do 3 </w:t>
      </w:r>
      <w:r w:rsidRPr="009808BD">
        <w:rPr>
          <w:sz w:val="22"/>
          <w:szCs w:val="22"/>
        </w:rPr>
        <w:t>Specyfikacji Istotnych Warunków Zamówienia</w:t>
      </w:r>
      <w:r w:rsidRPr="009808BD">
        <w:rPr>
          <w:i/>
          <w:sz w:val="22"/>
          <w:szCs w:val="22"/>
        </w:rPr>
        <w:t>,</w:t>
      </w:r>
      <w:r w:rsidRPr="009808BD">
        <w:rPr>
          <w:sz w:val="22"/>
          <w:szCs w:val="22"/>
        </w:rPr>
        <w:t xml:space="preserve"> polegam na zasobach następującego/</w:t>
      </w:r>
      <w:proofErr w:type="spellStart"/>
      <w:r w:rsidRPr="009808BD">
        <w:rPr>
          <w:sz w:val="22"/>
          <w:szCs w:val="22"/>
        </w:rPr>
        <w:t>ych</w:t>
      </w:r>
      <w:proofErr w:type="spellEnd"/>
      <w:r w:rsidRPr="009808BD">
        <w:rPr>
          <w:sz w:val="22"/>
          <w:szCs w:val="22"/>
        </w:rPr>
        <w:t xml:space="preserve"> podmi</w:t>
      </w:r>
      <w:r w:rsidR="009F5C02" w:rsidRPr="009808BD">
        <w:rPr>
          <w:sz w:val="22"/>
          <w:szCs w:val="22"/>
        </w:rPr>
        <w:t xml:space="preserve">otu/ów: </w:t>
      </w:r>
      <w:r w:rsidRPr="009808BD">
        <w:rPr>
          <w:sz w:val="22"/>
          <w:szCs w:val="22"/>
        </w:rPr>
        <w:t>………………</w:t>
      </w:r>
      <w:r w:rsidR="009F5C02" w:rsidRPr="009808BD">
        <w:rPr>
          <w:sz w:val="22"/>
          <w:szCs w:val="22"/>
        </w:rPr>
        <w:t>……….</w:t>
      </w:r>
      <w:r w:rsidRPr="009808BD">
        <w:rPr>
          <w:sz w:val="22"/>
          <w:szCs w:val="22"/>
        </w:rPr>
        <w:t>………………………………...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w następującym zakresie: ………………………………………………………………………….…..................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…..………………………………………………………………………………………………………………...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i/>
          <w:sz w:val="22"/>
          <w:szCs w:val="22"/>
        </w:rPr>
        <w:t>(wskazać podmiot i określić odpowiedni zakres dla wskazanego podmiotu).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………….…….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ab/>
      </w:r>
      <w:r w:rsidRPr="009808BD">
        <w:rPr>
          <w:i/>
          <w:sz w:val="22"/>
          <w:szCs w:val="22"/>
        </w:rPr>
        <w:tab/>
        <w:t>(podpis)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OŚWIADCZENIE DOTYCZĄCE PODANYCH INFORMACJI: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Oświadczam, że wszystkie informacje podane w powyższych oświadczeniach są aktualne </w:t>
      </w:r>
      <w:r w:rsidRPr="009808B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………….…….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i/>
          <w:sz w:val="22"/>
          <w:szCs w:val="22"/>
        </w:rPr>
        <w:t>(podpis)</w:t>
      </w:r>
      <w:r w:rsidRPr="009808BD">
        <w:rPr>
          <w:sz w:val="22"/>
          <w:szCs w:val="22"/>
        </w:rPr>
        <w:br w:type="page"/>
      </w:r>
      <w:r w:rsidRPr="009808BD">
        <w:rPr>
          <w:sz w:val="22"/>
          <w:szCs w:val="22"/>
        </w:rPr>
        <w:lastRenderedPageBreak/>
        <w:t>Załącznik nr 5 do SIWZ</w:t>
      </w:r>
    </w:p>
    <w:p w:rsidR="00FF7B8E" w:rsidRPr="009808BD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9808BD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Zamawiający: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Gmina Sobótka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Urząd Miasta i Gminy Sobótka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ul. Rynek 1</w:t>
      </w:r>
    </w:p>
    <w:p w:rsidR="00FF7B8E" w:rsidRPr="009808BD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9808BD">
        <w:rPr>
          <w:sz w:val="22"/>
          <w:szCs w:val="22"/>
        </w:rPr>
        <w:t>55-050 Sobótka</w:t>
      </w: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Wykonawca:</w:t>
      </w:r>
    </w:p>
    <w:p w:rsidR="00FF7B8E" w:rsidRPr="009808BD" w:rsidRDefault="00FF7B8E" w:rsidP="00FF7B8E">
      <w:pPr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808BD">
        <w:rPr>
          <w:i/>
          <w:sz w:val="22"/>
          <w:szCs w:val="22"/>
        </w:rPr>
        <w:t>CEiDG</w:t>
      </w:r>
      <w:proofErr w:type="spellEnd"/>
      <w:r w:rsidRPr="009808BD">
        <w:rPr>
          <w:i/>
          <w:sz w:val="22"/>
          <w:szCs w:val="22"/>
        </w:rPr>
        <w:t>)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</w:p>
    <w:p w:rsidR="00FF7B8E" w:rsidRPr="009808BD" w:rsidRDefault="00FF7B8E" w:rsidP="00FF7B8E">
      <w:pPr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reprezentowany przez:</w:t>
      </w:r>
    </w:p>
    <w:p w:rsidR="00FF7B8E" w:rsidRPr="009808BD" w:rsidRDefault="00FF7B8E" w:rsidP="00FF7B8E">
      <w:pPr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4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</w:t>
      </w:r>
    </w:p>
    <w:p w:rsidR="00FF7B8E" w:rsidRPr="009808BD" w:rsidRDefault="00FF7B8E" w:rsidP="00FF7B8E">
      <w:pPr>
        <w:ind w:right="5953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>(imię, nazwisko, stanowisko/podstawa do  reprezentacji)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jc w:val="center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 xml:space="preserve">Oświadczenie Wykonawcy </w:t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 xml:space="preserve"> Prawo zamówień publicznych (dalej jako: ustawa P</w:t>
      </w:r>
      <w:r w:rsidR="002D0BB9" w:rsidRPr="009808BD">
        <w:rPr>
          <w:b/>
          <w:sz w:val="22"/>
          <w:szCs w:val="22"/>
        </w:rPr>
        <w:t>ZP</w:t>
      </w:r>
      <w:r w:rsidRPr="009808BD">
        <w:rPr>
          <w:b/>
          <w:sz w:val="22"/>
          <w:szCs w:val="22"/>
        </w:rPr>
        <w:t xml:space="preserve">), </w:t>
      </w:r>
    </w:p>
    <w:p w:rsidR="00FF7B8E" w:rsidRPr="009808BD" w:rsidRDefault="00FF7B8E" w:rsidP="00FF7B8E">
      <w:pPr>
        <w:jc w:val="center"/>
        <w:rPr>
          <w:b/>
          <w:sz w:val="22"/>
          <w:szCs w:val="22"/>
          <w:u w:val="single"/>
        </w:rPr>
      </w:pPr>
      <w:r w:rsidRPr="009808BD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D7223D">
      <w:pPr>
        <w:ind w:firstLine="709"/>
        <w:jc w:val="both"/>
        <w:rPr>
          <w:b/>
          <w:sz w:val="22"/>
          <w:szCs w:val="22"/>
        </w:rPr>
      </w:pPr>
      <w:r w:rsidRPr="009808BD">
        <w:rPr>
          <w:sz w:val="22"/>
          <w:szCs w:val="22"/>
        </w:rPr>
        <w:t xml:space="preserve">Na potrzeby postępowania o udzielenie zamówienia publicznego </w:t>
      </w:r>
      <w:r w:rsidR="00441671" w:rsidRPr="009808BD">
        <w:rPr>
          <w:sz w:val="22"/>
          <w:szCs w:val="22"/>
        </w:rPr>
        <w:t>na roboty budowlane pn. „</w:t>
      </w:r>
      <w:r w:rsidR="00441671" w:rsidRPr="009808BD">
        <w:rPr>
          <w:i/>
          <w:sz w:val="22"/>
          <w:szCs w:val="22"/>
        </w:rPr>
        <w:t>Budowa kanalizacji deszczowej w Sobótce</w:t>
      </w:r>
      <w:r w:rsidR="00441671"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sz w:val="22"/>
          <w:szCs w:val="22"/>
        </w:rPr>
        <w:t>Poddziałanie</w:t>
      </w:r>
      <w:proofErr w:type="spellEnd"/>
      <w:r w:rsidR="00441671" w:rsidRPr="009808BD">
        <w:rPr>
          <w:sz w:val="22"/>
          <w:szCs w:val="22"/>
        </w:rPr>
        <w:t xml:space="preserve"> nr 4.5.2 ,,Bezpieczeństwo – ZIT </w:t>
      </w:r>
      <w:proofErr w:type="spellStart"/>
      <w:r w:rsidR="00441671" w:rsidRPr="009808BD">
        <w:rPr>
          <w:sz w:val="22"/>
          <w:szCs w:val="22"/>
        </w:rPr>
        <w:t>WrOF</w:t>
      </w:r>
      <w:proofErr w:type="spellEnd"/>
      <w:r w:rsidR="00441671"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sz w:val="22"/>
          <w:szCs w:val="22"/>
        </w:rPr>
        <w:t>Dz.U</w:t>
      </w:r>
      <w:proofErr w:type="spellEnd"/>
      <w:r w:rsidR="00441671" w:rsidRPr="009808BD">
        <w:rPr>
          <w:sz w:val="22"/>
          <w:szCs w:val="22"/>
        </w:rPr>
        <w:t xml:space="preserve">. z 2019 r., poz. 1843 z </w:t>
      </w:r>
      <w:proofErr w:type="spellStart"/>
      <w:r w:rsidR="00441671" w:rsidRPr="009808BD">
        <w:rPr>
          <w:sz w:val="22"/>
          <w:szCs w:val="22"/>
        </w:rPr>
        <w:t>p.zm</w:t>
      </w:r>
      <w:proofErr w:type="spellEnd"/>
      <w:r w:rsidR="00441671" w:rsidRPr="009808BD">
        <w:rPr>
          <w:sz w:val="22"/>
          <w:szCs w:val="22"/>
        </w:rPr>
        <w:t xml:space="preserve">.) </w:t>
      </w:r>
      <w:r w:rsidRPr="009808BD">
        <w:rPr>
          <w:sz w:val="22"/>
          <w:szCs w:val="22"/>
        </w:rPr>
        <w:t>prowadzonego przez Gminę Sobótka</w:t>
      </w:r>
      <w:r w:rsidRPr="009808BD">
        <w:rPr>
          <w:i/>
          <w:sz w:val="22"/>
          <w:szCs w:val="22"/>
        </w:rPr>
        <w:t xml:space="preserve">, </w:t>
      </w:r>
      <w:r w:rsidRPr="009808BD">
        <w:rPr>
          <w:sz w:val="22"/>
          <w:szCs w:val="22"/>
        </w:rPr>
        <w:t>oświadczam, co następuje:</w:t>
      </w:r>
    </w:p>
    <w:p w:rsidR="00FF7B8E" w:rsidRPr="009808BD" w:rsidRDefault="00FF7B8E" w:rsidP="00FF7B8E">
      <w:pPr>
        <w:ind w:firstLine="708"/>
        <w:jc w:val="both"/>
        <w:rPr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OŚWIADCZENIA DOTYCZĄCE WYKONAWCY:</w:t>
      </w:r>
    </w:p>
    <w:p w:rsidR="00FF7B8E" w:rsidRPr="009808BD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Pr="009808BD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Oświadczam, że nie podlegam wykluczeniu z postępowania na podstawie </w:t>
      </w:r>
      <w:r w:rsidRPr="009808BD">
        <w:rPr>
          <w:sz w:val="22"/>
          <w:szCs w:val="22"/>
        </w:rPr>
        <w:br/>
        <w:t xml:space="preserve">art. 24 ust. 1 </w:t>
      </w:r>
      <w:proofErr w:type="spellStart"/>
      <w:r w:rsidRPr="009808BD">
        <w:rPr>
          <w:sz w:val="22"/>
          <w:szCs w:val="22"/>
        </w:rPr>
        <w:t>pkt</w:t>
      </w:r>
      <w:proofErr w:type="spellEnd"/>
      <w:r w:rsidRPr="009808BD">
        <w:rPr>
          <w:sz w:val="22"/>
          <w:szCs w:val="22"/>
        </w:rPr>
        <w:t xml:space="preserve"> 12-23</w:t>
      </w:r>
      <w:r w:rsidR="002D0BB9" w:rsidRPr="009808BD">
        <w:rPr>
          <w:sz w:val="22"/>
          <w:szCs w:val="22"/>
        </w:rPr>
        <w:t xml:space="preserve"> ustawy PZP</w:t>
      </w:r>
    </w:p>
    <w:p w:rsidR="00FF7B8E" w:rsidRPr="009808BD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Oświadczam, że nie podlegam wykluczeniu z postępowania na podstawie </w:t>
      </w:r>
      <w:r w:rsidRPr="009808BD">
        <w:rPr>
          <w:sz w:val="22"/>
          <w:szCs w:val="22"/>
        </w:rPr>
        <w:br/>
        <w:t>art. 24 ust. ust. 5 ustawy PZP w zakresie określonym w SIWZ.</w:t>
      </w:r>
    </w:p>
    <w:p w:rsidR="00FF7B8E" w:rsidRPr="009808BD" w:rsidRDefault="00FF7B8E" w:rsidP="00FF7B8E">
      <w:pPr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…………………..……. r. </w:t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ab/>
        <w:t xml:space="preserve"> </w:t>
      </w:r>
      <w:r w:rsidRPr="009808BD">
        <w:rPr>
          <w:i/>
          <w:sz w:val="22"/>
          <w:szCs w:val="22"/>
        </w:rPr>
        <w:tab/>
        <w:t>(podpis)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9808BD">
        <w:rPr>
          <w:sz w:val="22"/>
          <w:szCs w:val="22"/>
        </w:rPr>
        <w:t>Pzp</w:t>
      </w:r>
      <w:proofErr w:type="spellEnd"/>
      <w:r w:rsidRPr="009808BD">
        <w:rPr>
          <w:sz w:val="22"/>
          <w:szCs w:val="22"/>
        </w:rPr>
        <w:t xml:space="preserve"> </w:t>
      </w:r>
      <w:r w:rsidRPr="009808BD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9808BD">
        <w:rPr>
          <w:i/>
          <w:sz w:val="22"/>
          <w:szCs w:val="22"/>
        </w:rPr>
        <w:t>pkt</w:t>
      </w:r>
      <w:proofErr w:type="spellEnd"/>
      <w:r w:rsidRPr="009808BD">
        <w:rPr>
          <w:i/>
          <w:sz w:val="22"/>
          <w:szCs w:val="22"/>
        </w:rPr>
        <w:t xml:space="preserve"> 13-14, 16-20 lub art. 24 ust. 5 ustawy </w:t>
      </w:r>
      <w:proofErr w:type="spellStart"/>
      <w:r w:rsidRPr="009808BD">
        <w:rPr>
          <w:i/>
          <w:sz w:val="22"/>
          <w:szCs w:val="22"/>
        </w:rPr>
        <w:t>Pzp</w:t>
      </w:r>
      <w:proofErr w:type="spellEnd"/>
      <w:r w:rsidRPr="009808BD">
        <w:rPr>
          <w:i/>
          <w:sz w:val="22"/>
          <w:szCs w:val="22"/>
        </w:rPr>
        <w:t>).</w:t>
      </w:r>
      <w:r w:rsidRPr="009808BD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808BD">
        <w:rPr>
          <w:sz w:val="22"/>
          <w:szCs w:val="22"/>
        </w:rPr>
        <w:t>Pzp</w:t>
      </w:r>
      <w:proofErr w:type="spellEnd"/>
      <w:r w:rsidRPr="009808BD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………………………………………………………………………………………………………..….………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..………..……….……...........……………………………………………………………………………………….…………………..………………………………………………………………………………………………………………………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………………….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</w:t>
      </w:r>
      <w:r w:rsidRPr="009808BD">
        <w:rPr>
          <w:i/>
          <w:sz w:val="22"/>
          <w:szCs w:val="22"/>
        </w:rPr>
        <w:t>(podpis)</w:t>
      </w:r>
    </w:p>
    <w:p w:rsidR="00FF7B8E" w:rsidRPr="009808BD" w:rsidRDefault="00FF7B8E" w:rsidP="00FF7B8E">
      <w:pPr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OŚWIADCZENIE DOTYCZĄCE PODMIOTU, NA KTÓREGO ZASOBY POWOŁUJE SIĘ WYKONAWCA:</w:t>
      </w:r>
    </w:p>
    <w:p w:rsidR="00FF7B8E" w:rsidRPr="009808BD" w:rsidRDefault="00FF7B8E" w:rsidP="00FF7B8E">
      <w:pPr>
        <w:jc w:val="both"/>
        <w:rPr>
          <w:b/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Oświadczam, że w stosunku do następującego/</w:t>
      </w:r>
      <w:proofErr w:type="spellStart"/>
      <w:r w:rsidRPr="009808BD">
        <w:rPr>
          <w:sz w:val="22"/>
          <w:szCs w:val="22"/>
        </w:rPr>
        <w:t>ych</w:t>
      </w:r>
      <w:proofErr w:type="spellEnd"/>
      <w:r w:rsidRPr="009808BD">
        <w:rPr>
          <w:sz w:val="22"/>
          <w:szCs w:val="22"/>
        </w:rPr>
        <w:t xml:space="preserve"> podmiotu/</w:t>
      </w:r>
      <w:proofErr w:type="spellStart"/>
      <w:r w:rsidRPr="009808BD">
        <w:rPr>
          <w:sz w:val="22"/>
          <w:szCs w:val="22"/>
        </w:rPr>
        <w:t>tów</w:t>
      </w:r>
      <w:proofErr w:type="spellEnd"/>
      <w:r w:rsidRPr="009808BD">
        <w:rPr>
          <w:sz w:val="22"/>
          <w:szCs w:val="22"/>
        </w:rPr>
        <w:t>, na którego/</w:t>
      </w:r>
      <w:proofErr w:type="spellStart"/>
      <w:r w:rsidRPr="009808BD">
        <w:rPr>
          <w:sz w:val="22"/>
          <w:szCs w:val="22"/>
        </w:rPr>
        <w:t>ych</w:t>
      </w:r>
      <w:proofErr w:type="spellEnd"/>
      <w:r w:rsidRPr="009808BD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9808BD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08BD">
        <w:rPr>
          <w:i/>
          <w:sz w:val="22"/>
          <w:szCs w:val="22"/>
        </w:rPr>
        <w:t>CEiDG</w:t>
      </w:r>
      <w:proofErr w:type="spellEnd"/>
      <w:r w:rsidRPr="009808BD">
        <w:rPr>
          <w:i/>
          <w:sz w:val="22"/>
          <w:szCs w:val="22"/>
        </w:rPr>
        <w:t xml:space="preserve">) </w:t>
      </w:r>
      <w:r w:rsidRPr="009808BD">
        <w:rPr>
          <w:sz w:val="22"/>
          <w:szCs w:val="22"/>
        </w:rPr>
        <w:t>nie zachodzą podstawy wykluczenia z postępowania o udzielenie zamówienia.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………………….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ab/>
        <w:t xml:space="preserve"> </w:t>
      </w:r>
      <w:r w:rsidRPr="009808BD">
        <w:rPr>
          <w:i/>
          <w:sz w:val="22"/>
          <w:szCs w:val="22"/>
        </w:rPr>
        <w:tab/>
        <w:t>(podpis)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9808BD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Oświadczam, że w stosunku do następującego/</w:t>
      </w:r>
      <w:proofErr w:type="spellStart"/>
      <w:r w:rsidRPr="009808BD">
        <w:rPr>
          <w:sz w:val="22"/>
          <w:szCs w:val="22"/>
        </w:rPr>
        <w:t>ych</w:t>
      </w:r>
      <w:proofErr w:type="spellEnd"/>
      <w:r w:rsidRPr="009808BD">
        <w:rPr>
          <w:sz w:val="22"/>
          <w:szCs w:val="22"/>
        </w:rPr>
        <w:t xml:space="preserve"> podmiotu/</w:t>
      </w:r>
      <w:proofErr w:type="spellStart"/>
      <w:r w:rsidRPr="009808BD">
        <w:rPr>
          <w:sz w:val="22"/>
          <w:szCs w:val="22"/>
        </w:rPr>
        <w:t>tów</w:t>
      </w:r>
      <w:proofErr w:type="spellEnd"/>
      <w:r w:rsidRPr="009808BD">
        <w:rPr>
          <w:sz w:val="22"/>
          <w:szCs w:val="22"/>
        </w:rPr>
        <w:t>, będącego/</w:t>
      </w:r>
      <w:proofErr w:type="spellStart"/>
      <w:r w:rsidRPr="009808BD">
        <w:rPr>
          <w:sz w:val="22"/>
          <w:szCs w:val="22"/>
        </w:rPr>
        <w:t>ych</w:t>
      </w:r>
      <w:proofErr w:type="spellEnd"/>
      <w:r w:rsidRPr="009808BD">
        <w:rPr>
          <w:sz w:val="22"/>
          <w:szCs w:val="22"/>
        </w:rPr>
        <w:t xml:space="preserve"> podwykonawcą/</w:t>
      </w:r>
      <w:proofErr w:type="spellStart"/>
      <w:r w:rsidRPr="009808BD">
        <w:rPr>
          <w:sz w:val="22"/>
          <w:szCs w:val="22"/>
        </w:rPr>
        <w:t>ami</w:t>
      </w:r>
      <w:proofErr w:type="spellEnd"/>
      <w:r w:rsidRPr="009808BD">
        <w:rPr>
          <w:sz w:val="22"/>
          <w:szCs w:val="22"/>
        </w:rPr>
        <w:t xml:space="preserve">: ……………………………………………………………………..….…… </w:t>
      </w:r>
      <w:r w:rsidRPr="009808BD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08BD">
        <w:rPr>
          <w:i/>
          <w:sz w:val="22"/>
          <w:szCs w:val="22"/>
        </w:rPr>
        <w:t>CEiDG</w:t>
      </w:r>
      <w:proofErr w:type="spellEnd"/>
      <w:r w:rsidRPr="009808BD">
        <w:rPr>
          <w:i/>
          <w:sz w:val="22"/>
          <w:szCs w:val="22"/>
        </w:rPr>
        <w:t>)</w:t>
      </w:r>
      <w:r w:rsidRPr="009808BD">
        <w:rPr>
          <w:sz w:val="22"/>
          <w:szCs w:val="22"/>
        </w:rPr>
        <w:t>, nie zachodzą podstawy wykluczenia z postępowania o udzielenie zamówienia.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…………………. r. </w:t>
      </w:r>
    </w:p>
    <w:p w:rsidR="00FF7B8E" w:rsidRPr="009808BD" w:rsidRDefault="00FF7B8E" w:rsidP="00FF7B8E">
      <w:pPr>
        <w:spacing w:line="360" w:lineRule="auto"/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>(podpis)</w:t>
      </w:r>
    </w:p>
    <w:p w:rsidR="00FF7B8E" w:rsidRPr="009808BD" w:rsidRDefault="00FF7B8E" w:rsidP="00FF7B8E">
      <w:pPr>
        <w:jc w:val="right"/>
        <w:rPr>
          <w:i/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</w:p>
    <w:p w:rsidR="00FF7B8E" w:rsidRPr="009808BD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</w:p>
    <w:p w:rsidR="00FF7B8E" w:rsidRPr="009808BD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OŚWIADCZENIE DOTYCZĄCE PODANYCH INFORMACJI:</w:t>
      </w:r>
    </w:p>
    <w:p w:rsidR="00FF7B8E" w:rsidRPr="009808BD" w:rsidRDefault="00FF7B8E" w:rsidP="00FF7B8E">
      <w:pPr>
        <w:jc w:val="both"/>
        <w:rPr>
          <w:b/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Oświadczam, że wszystkie informacje podane w powyższych oświadczeniach są aktualne </w:t>
      </w:r>
      <w:r w:rsidRPr="009808B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…………….……. </w:t>
      </w:r>
      <w:r w:rsidRPr="009808BD">
        <w:rPr>
          <w:i/>
          <w:sz w:val="22"/>
          <w:szCs w:val="22"/>
        </w:rPr>
        <w:t xml:space="preserve">(miejscowość), </w:t>
      </w:r>
      <w:r w:rsidRPr="009808BD">
        <w:rPr>
          <w:sz w:val="22"/>
          <w:szCs w:val="22"/>
        </w:rPr>
        <w:t xml:space="preserve">dnia ………………..………. r. 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right"/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…………………………………………</w:t>
      </w:r>
    </w:p>
    <w:p w:rsidR="00FF7B8E" w:rsidRPr="009808BD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9808BD">
        <w:rPr>
          <w:i/>
          <w:sz w:val="22"/>
          <w:szCs w:val="22"/>
        </w:rPr>
        <w:tab/>
      </w:r>
      <w:r w:rsidRPr="009808BD">
        <w:rPr>
          <w:i/>
          <w:sz w:val="22"/>
          <w:szCs w:val="22"/>
        </w:rPr>
        <w:tab/>
        <w:t>(podpis)</w:t>
      </w: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Pr="009808BD" w:rsidRDefault="00FF7B8E" w:rsidP="00FF7B8E">
      <w:pPr>
        <w:pageBreakBefore/>
        <w:jc w:val="right"/>
        <w:rPr>
          <w:sz w:val="22"/>
          <w:szCs w:val="22"/>
        </w:rPr>
      </w:pPr>
      <w:r w:rsidRPr="009808BD">
        <w:rPr>
          <w:sz w:val="22"/>
          <w:szCs w:val="22"/>
        </w:rPr>
        <w:lastRenderedPageBreak/>
        <w:t>Załącznik nr 6 do SIWZ</w:t>
      </w:r>
    </w:p>
    <w:p w:rsidR="00FF7B8E" w:rsidRPr="009808BD" w:rsidRDefault="00FF7B8E" w:rsidP="00FF7B8E">
      <w:pPr>
        <w:jc w:val="right"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</w:t>
      </w:r>
    </w:p>
    <w:p w:rsidR="00FF7B8E" w:rsidRPr="009808BD" w:rsidRDefault="00FF7B8E" w:rsidP="00FF7B8E">
      <w:pPr>
        <w:ind w:firstLine="360"/>
        <w:rPr>
          <w:sz w:val="22"/>
          <w:szCs w:val="22"/>
        </w:rPr>
      </w:pPr>
      <w:r w:rsidRPr="009808BD">
        <w:rPr>
          <w:sz w:val="22"/>
          <w:szCs w:val="22"/>
        </w:rPr>
        <w:t>( pieczęć wykonawcy )</w:t>
      </w:r>
    </w:p>
    <w:p w:rsidR="00FF7B8E" w:rsidRPr="009808BD" w:rsidRDefault="00FF7B8E" w:rsidP="00FF7B8E">
      <w:pPr>
        <w:ind w:firstLine="360"/>
        <w:rPr>
          <w:sz w:val="22"/>
          <w:szCs w:val="22"/>
        </w:rPr>
      </w:pPr>
    </w:p>
    <w:p w:rsidR="00FF7B8E" w:rsidRPr="009808BD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9808BD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808BD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808BD">
        <w:rPr>
          <w:sz w:val="22"/>
          <w:szCs w:val="22"/>
        </w:rPr>
        <w:t>Prace podobne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808BD" w:rsidRDefault="00FF7B8E" w:rsidP="00FF7B8E">
      <w:pPr>
        <w:spacing w:line="360" w:lineRule="auto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działając w imieniu i na rzecz :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  <w:r w:rsidRPr="009808BD">
        <w:rPr>
          <w:sz w:val="22"/>
          <w:szCs w:val="22"/>
        </w:rPr>
        <w:t>(pełna nazwa wykonawcy)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  <w:r w:rsidRPr="009808BD">
        <w:rPr>
          <w:sz w:val="22"/>
          <w:szCs w:val="22"/>
        </w:rPr>
        <w:t>(adres siedziby wykonawcy)</w:t>
      </w:r>
    </w:p>
    <w:p w:rsidR="00FF7B8E" w:rsidRPr="009808BD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41671" w:rsidRPr="009808BD" w:rsidRDefault="00FF7B8E" w:rsidP="00441671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808BD">
        <w:rPr>
          <w:sz w:val="22"/>
          <w:szCs w:val="22"/>
        </w:rPr>
        <w:t>w odpowiedzi na ogłosze</w:t>
      </w:r>
      <w:r w:rsidR="00441671" w:rsidRPr="009808BD">
        <w:rPr>
          <w:sz w:val="22"/>
          <w:szCs w:val="22"/>
        </w:rPr>
        <w:t>nie o przetargu nieograniczonym na roboty budowlane pn. „</w:t>
      </w:r>
      <w:r w:rsidR="00441671" w:rsidRPr="009808BD">
        <w:rPr>
          <w:i/>
          <w:sz w:val="22"/>
          <w:szCs w:val="22"/>
        </w:rPr>
        <w:t>Budowa kanalizacji deszczowej w Sobótce</w:t>
      </w:r>
      <w:r w:rsidR="00441671"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sz w:val="22"/>
          <w:szCs w:val="22"/>
        </w:rPr>
        <w:t>Poddziałanie</w:t>
      </w:r>
      <w:proofErr w:type="spellEnd"/>
      <w:r w:rsidR="00441671" w:rsidRPr="009808BD">
        <w:rPr>
          <w:sz w:val="22"/>
          <w:szCs w:val="22"/>
        </w:rPr>
        <w:t xml:space="preserve"> nr 4.5.2 ,,Bezpieczeństwo – ZIT </w:t>
      </w:r>
      <w:proofErr w:type="spellStart"/>
      <w:r w:rsidR="00441671" w:rsidRPr="009808BD">
        <w:rPr>
          <w:sz w:val="22"/>
          <w:szCs w:val="22"/>
        </w:rPr>
        <w:t>WrOF</w:t>
      </w:r>
      <w:proofErr w:type="spellEnd"/>
      <w:r w:rsidR="00441671"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sz w:val="22"/>
          <w:szCs w:val="22"/>
        </w:rPr>
        <w:t>Dz.U</w:t>
      </w:r>
      <w:proofErr w:type="spellEnd"/>
      <w:r w:rsidR="00441671" w:rsidRPr="009808BD">
        <w:rPr>
          <w:sz w:val="22"/>
          <w:szCs w:val="22"/>
        </w:rPr>
        <w:t xml:space="preserve">. z 2019 r., poz. 1843 z </w:t>
      </w:r>
      <w:proofErr w:type="spellStart"/>
      <w:r w:rsidR="00441671" w:rsidRPr="009808BD">
        <w:rPr>
          <w:sz w:val="22"/>
          <w:szCs w:val="22"/>
        </w:rPr>
        <w:t>p.zm</w:t>
      </w:r>
      <w:proofErr w:type="spellEnd"/>
      <w:r w:rsidR="00441671" w:rsidRPr="009808BD">
        <w:rPr>
          <w:sz w:val="22"/>
          <w:szCs w:val="22"/>
        </w:rPr>
        <w:t>.)</w:t>
      </w:r>
    </w:p>
    <w:p w:rsidR="00080E36" w:rsidRPr="009808BD" w:rsidRDefault="00080E36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9808BD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9808BD">
        <w:rPr>
          <w:b/>
          <w:sz w:val="22"/>
          <w:szCs w:val="22"/>
        </w:rPr>
        <w:t>pkt</w:t>
      </w:r>
      <w:proofErr w:type="spellEnd"/>
      <w:r w:rsidRPr="009808BD">
        <w:rPr>
          <w:b/>
          <w:sz w:val="22"/>
          <w:szCs w:val="22"/>
        </w:rPr>
        <w:t xml:space="preserve"> 2.2</w:t>
      </w:r>
      <w:r w:rsidR="00723180" w:rsidRPr="009808BD">
        <w:rPr>
          <w:b/>
          <w:sz w:val="22"/>
          <w:szCs w:val="22"/>
        </w:rPr>
        <w:t>a</w:t>
      </w:r>
      <w:r w:rsidR="005F2A36" w:rsidRPr="009808BD">
        <w:rPr>
          <w:b/>
          <w:sz w:val="22"/>
          <w:szCs w:val="22"/>
        </w:rPr>
        <w:t xml:space="preserve"> SIWZ - </w:t>
      </w:r>
      <w:r w:rsidR="005F2A36" w:rsidRPr="009808BD">
        <w:rPr>
          <w:rFonts w:eastAsia="Arial Unicode MS"/>
          <w:b/>
          <w:sz w:val="22"/>
          <w:szCs w:val="22"/>
        </w:rPr>
        <w:t>posiadania zdolności technicznej lub zawodowej</w:t>
      </w:r>
      <w:r w:rsidR="005F2A36" w:rsidRPr="009808BD">
        <w:rPr>
          <w:b/>
          <w:sz w:val="22"/>
          <w:szCs w:val="22"/>
        </w:rPr>
        <w:t>: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808BD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Zamawiający</w:t>
            </w:r>
            <w:r w:rsidRPr="009808BD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808BD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808BD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2.</w:t>
            </w:r>
          </w:p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808BD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3.</w:t>
            </w:r>
            <w:r w:rsidR="00D866FA" w:rsidRPr="009808BD">
              <w:rPr>
                <w:sz w:val="22"/>
                <w:szCs w:val="22"/>
              </w:rPr>
              <w:t>-…</w:t>
            </w:r>
          </w:p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808BD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723180" w:rsidP="00FF7B8E">
      <w:pPr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W załączeniu przedstawiam</w:t>
      </w:r>
      <w:r w:rsidR="00FF7B8E" w:rsidRPr="009808BD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 w:rsidRPr="009808BD">
        <w:rPr>
          <w:b/>
          <w:sz w:val="22"/>
          <w:szCs w:val="22"/>
        </w:rPr>
        <w:t>powyższym w</w:t>
      </w:r>
      <w:r w:rsidR="00FF7B8E" w:rsidRPr="009808BD">
        <w:rPr>
          <w:b/>
          <w:sz w:val="22"/>
          <w:szCs w:val="22"/>
        </w:rPr>
        <w:t>ykazie.</w:t>
      </w:r>
    </w:p>
    <w:p w:rsidR="00FF7B8E" w:rsidRPr="009808BD" w:rsidRDefault="00FF7B8E" w:rsidP="00FF7B8E">
      <w:pPr>
        <w:jc w:val="both"/>
        <w:rPr>
          <w:b/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.............................   dnia ...............  </w:t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 xml:space="preserve">     ...........................................................</w:t>
      </w:r>
    </w:p>
    <w:p w:rsidR="00FF7B8E" w:rsidRPr="009808BD" w:rsidRDefault="00FF7B8E" w:rsidP="00FF7B8E">
      <w:pPr>
        <w:jc w:val="both"/>
        <w:rPr>
          <w:sz w:val="22"/>
          <w:szCs w:val="22"/>
          <w:vertAlign w:val="superscript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 xml:space="preserve">      </w:t>
      </w:r>
      <w:r w:rsidRPr="009808BD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808BD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808BD">
        <w:rPr>
          <w:sz w:val="22"/>
          <w:szCs w:val="22"/>
        </w:rPr>
        <w:lastRenderedPageBreak/>
        <w:t>Załącznik nr 7 do SIWZ</w:t>
      </w:r>
    </w:p>
    <w:p w:rsidR="00FF7B8E" w:rsidRPr="009808BD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9808BD">
        <w:rPr>
          <w:b/>
          <w:bCs/>
          <w:sz w:val="22"/>
          <w:szCs w:val="22"/>
        </w:rPr>
        <w:t>POTENCJAŁ KADROWY</w:t>
      </w:r>
    </w:p>
    <w:p w:rsidR="00FF7B8E" w:rsidRPr="009808BD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808BD">
        <w:rPr>
          <w:sz w:val="22"/>
          <w:szCs w:val="22"/>
        </w:rPr>
        <w:t>Kluczowy personel Wykonawcy</w:t>
      </w:r>
    </w:p>
    <w:p w:rsidR="00FF7B8E" w:rsidRPr="009808BD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441671" w:rsidRPr="009808BD" w:rsidRDefault="00FF7B8E" w:rsidP="00441671">
      <w:pPr>
        <w:pStyle w:val="Wcicienormalne1"/>
        <w:spacing w:line="240" w:lineRule="auto"/>
        <w:ind w:left="142"/>
        <w:rPr>
          <w:rFonts w:ascii="Times New Roman" w:hAnsi="Times New Roman" w:cs="Times New Roman"/>
          <w:sz w:val="22"/>
          <w:szCs w:val="22"/>
          <w:lang w:eastAsia="pl-PL"/>
        </w:rPr>
      </w:pPr>
      <w:r w:rsidRPr="009808BD">
        <w:rPr>
          <w:rFonts w:ascii="Times New Roman" w:hAnsi="Times New Roman" w:cs="Times New Roman"/>
          <w:sz w:val="22"/>
          <w:szCs w:val="22"/>
          <w:lang w:eastAsia="pl-PL"/>
        </w:rPr>
        <w:t>Personel kluczowy Wykonawcy przeznaczony do realizacji zadani</w:t>
      </w:r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 xml:space="preserve">a pn. „Budowa kanalizacji deszczowej w Sobótce”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>Poddziałanie</w:t>
      </w:r>
      <w:proofErr w:type="spellEnd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 xml:space="preserve"> nr 4.5.2 ,,Bezpieczeństwo – ZIT </w:t>
      </w:r>
      <w:proofErr w:type="spellStart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>WrOF</w:t>
      </w:r>
      <w:proofErr w:type="spellEnd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>Dz.U</w:t>
      </w:r>
      <w:proofErr w:type="spellEnd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 xml:space="preserve">. z 2019 r., poz. 1843 z </w:t>
      </w:r>
      <w:proofErr w:type="spellStart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>p.zm</w:t>
      </w:r>
      <w:proofErr w:type="spellEnd"/>
      <w:r w:rsidR="00441671" w:rsidRPr="009808BD">
        <w:rPr>
          <w:rFonts w:ascii="Times New Roman" w:hAnsi="Times New Roman" w:cs="Times New Roman"/>
          <w:sz w:val="22"/>
          <w:szCs w:val="22"/>
          <w:lang w:eastAsia="pl-PL"/>
        </w:rPr>
        <w:t>.)</w:t>
      </w:r>
    </w:p>
    <w:p w:rsidR="00FF7B8E" w:rsidRPr="009808BD" w:rsidRDefault="00FF7B8E" w:rsidP="00441671">
      <w:pPr>
        <w:tabs>
          <w:tab w:val="left" w:pos="4032"/>
        </w:tabs>
        <w:jc w:val="both"/>
        <w:rPr>
          <w:bCs/>
          <w:i/>
          <w:color w:val="000000"/>
          <w:sz w:val="22"/>
          <w:szCs w:val="22"/>
        </w:rPr>
      </w:pPr>
      <w:r w:rsidRPr="009808BD">
        <w:rPr>
          <w:b/>
          <w:bCs/>
          <w:color w:val="000000"/>
          <w:sz w:val="22"/>
          <w:szCs w:val="22"/>
        </w:rPr>
        <w:t xml:space="preserve"> </w:t>
      </w:r>
      <w:r w:rsidRPr="009808BD"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 w:rsidRPr="009808BD">
        <w:rPr>
          <w:bCs/>
          <w:i/>
          <w:color w:val="000000"/>
          <w:sz w:val="22"/>
          <w:szCs w:val="22"/>
        </w:rPr>
        <w:t>2b</w:t>
      </w:r>
      <w:r w:rsidRPr="009808BD"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808BD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808BD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808BD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808BD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808BD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808BD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671" w:rsidRPr="009808BD" w:rsidRDefault="0044167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F7B8E" w:rsidRPr="009808BD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808BD">
              <w:rPr>
                <w:color w:val="000000"/>
                <w:sz w:val="22"/>
                <w:szCs w:val="22"/>
              </w:rPr>
              <w:t>Kierownik budowy</w:t>
            </w:r>
          </w:p>
          <w:p w:rsidR="00441671" w:rsidRPr="009808BD" w:rsidRDefault="0044167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41671" w:rsidRPr="009808BD" w:rsidRDefault="0044167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41671" w:rsidRPr="009808BD" w:rsidRDefault="0044167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808BD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808BD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41671" w:rsidRPr="009808BD" w:rsidRDefault="0044167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808BD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808BD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808BD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808BD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Pr="009808BD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441671" w:rsidRPr="009808BD" w:rsidRDefault="00441671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808BD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9808BD">
        <w:rPr>
          <w:b/>
          <w:bCs/>
          <w:sz w:val="22"/>
          <w:szCs w:val="22"/>
        </w:rPr>
        <w:t>DOŚWIADCZENIE KIEROWNIKA BUDOWY</w:t>
      </w:r>
    </w:p>
    <w:p w:rsidR="00FF7B8E" w:rsidRPr="009808BD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808BD" w:rsidTr="00723180">
        <w:trPr>
          <w:jc w:val="center"/>
        </w:trPr>
        <w:tc>
          <w:tcPr>
            <w:tcW w:w="891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Nazwa budowy / nazwa inwestycji</w:t>
            </w:r>
          </w:p>
        </w:tc>
        <w:tc>
          <w:tcPr>
            <w:tcW w:w="1875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Rodzaj wykonywanych robót budowlanych 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(zł brutto)</w:t>
            </w:r>
          </w:p>
        </w:tc>
        <w:tc>
          <w:tcPr>
            <w:tcW w:w="1644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808BD"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808BD" w:rsidTr="00723180">
        <w:trPr>
          <w:trHeight w:val="1418"/>
          <w:jc w:val="center"/>
        </w:trPr>
        <w:tc>
          <w:tcPr>
            <w:tcW w:w="891" w:type="dxa"/>
          </w:tcPr>
          <w:p w:rsidR="00FF7B8E" w:rsidRPr="009808BD" w:rsidRDefault="00FF7B8E" w:rsidP="006A508E">
            <w:pPr>
              <w:jc w:val="center"/>
              <w:rPr>
                <w:b/>
                <w:iCs/>
              </w:rPr>
            </w:pPr>
            <w:r w:rsidRPr="009808BD">
              <w:rPr>
                <w:b/>
                <w:iCs/>
              </w:rPr>
              <w:t>1.</w:t>
            </w:r>
          </w:p>
        </w:tc>
        <w:tc>
          <w:tcPr>
            <w:tcW w:w="248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</w:tr>
      <w:tr w:rsidR="00FF7B8E" w:rsidRPr="009808BD" w:rsidTr="00723180">
        <w:trPr>
          <w:trHeight w:val="1418"/>
          <w:jc w:val="center"/>
        </w:trPr>
        <w:tc>
          <w:tcPr>
            <w:tcW w:w="891" w:type="dxa"/>
          </w:tcPr>
          <w:p w:rsidR="00FF7B8E" w:rsidRPr="009808BD" w:rsidRDefault="00FF7B8E" w:rsidP="006A508E">
            <w:pPr>
              <w:jc w:val="center"/>
              <w:rPr>
                <w:b/>
                <w:iCs/>
              </w:rPr>
            </w:pPr>
            <w:r w:rsidRPr="009808BD">
              <w:rPr>
                <w:b/>
                <w:iCs/>
              </w:rPr>
              <w:t>2.</w:t>
            </w:r>
          </w:p>
        </w:tc>
        <w:tc>
          <w:tcPr>
            <w:tcW w:w="248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</w:tr>
      <w:tr w:rsidR="00FF7B8E" w:rsidRPr="009808BD" w:rsidTr="00723180">
        <w:trPr>
          <w:trHeight w:val="1418"/>
          <w:jc w:val="center"/>
        </w:trPr>
        <w:tc>
          <w:tcPr>
            <w:tcW w:w="891" w:type="dxa"/>
          </w:tcPr>
          <w:p w:rsidR="00FF7B8E" w:rsidRPr="009808BD" w:rsidRDefault="00723180" w:rsidP="00723180">
            <w:pPr>
              <w:rPr>
                <w:b/>
                <w:iCs/>
              </w:rPr>
            </w:pPr>
            <w:r w:rsidRPr="009808BD"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9808BD" w:rsidRDefault="00FF7B8E" w:rsidP="006A508E">
            <w:pPr>
              <w:rPr>
                <w:b/>
                <w:iCs/>
              </w:rPr>
            </w:pPr>
          </w:p>
        </w:tc>
      </w:tr>
    </w:tbl>
    <w:p w:rsidR="00FF7B8E" w:rsidRPr="009808BD" w:rsidRDefault="00FF7B8E" w:rsidP="00FF7B8E">
      <w:pPr>
        <w:jc w:val="both"/>
        <w:rPr>
          <w:i/>
          <w:sz w:val="22"/>
          <w:szCs w:val="22"/>
        </w:rPr>
      </w:pPr>
    </w:p>
    <w:p w:rsidR="00FF7B8E" w:rsidRPr="009808BD" w:rsidRDefault="00FF7B8E" w:rsidP="00FF7B8E">
      <w:pPr>
        <w:jc w:val="both"/>
        <w:rPr>
          <w:i/>
          <w:sz w:val="22"/>
          <w:szCs w:val="22"/>
        </w:rPr>
      </w:pPr>
    </w:p>
    <w:p w:rsidR="005F2A36" w:rsidRPr="009808BD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808BD" w:rsidRDefault="00FF7B8E" w:rsidP="00FF7B8E">
      <w:pPr>
        <w:jc w:val="center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...........................................................</w:t>
      </w:r>
    </w:p>
    <w:p w:rsidR="00FF7B8E" w:rsidRPr="009808BD" w:rsidRDefault="00FF7B8E" w:rsidP="00FF7B8E">
      <w:pPr>
        <w:jc w:val="center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Podpis/podpisy osób upoważnionych</w:t>
      </w:r>
    </w:p>
    <w:p w:rsidR="00FF7B8E" w:rsidRPr="009808BD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do podpisania oferty</w:t>
      </w:r>
    </w:p>
    <w:p w:rsidR="000F0A8C" w:rsidRPr="009808BD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808BD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808BD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FF7B8E" w:rsidRPr="009808BD" w:rsidRDefault="00FF7B8E" w:rsidP="00FF7B8E">
      <w:pPr>
        <w:ind w:left="4956" w:firstLine="708"/>
        <w:jc w:val="center"/>
        <w:rPr>
          <w:b/>
          <w:sz w:val="22"/>
          <w:szCs w:val="22"/>
        </w:rPr>
      </w:pPr>
      <w:r w:rsidRPr="009808BD">
        <w:rPr>
          <w:bCs/>
          <w:sz w:val="22"/>
          <w:szCs w:val="22"/>
        </w:rPr>
        <w:t xml:space="preserve">              Załącznik nr </w:t>
      </w:r>
      <w:r w:rsidR="00BD49F1" w:rsidRPr="009808BD">
        <w:rPr>
          <w:bCs/>
          <w:sz w:val="22"/>
          <w:szCs w:val="22"/>
        </w:rPr>
        <w:t>8</w:t>
      </w:r>
      <w:r w:rsidRPr="009808BD">
        <w:rPr>
          <w:bCs/>
          <w:sz w:val="22"/>
          <w:szCs w:val="22"/>
        </w:rPr>
        <w:t xml:space="preserve"> do SIWZ</w:t>
      </w:r>
      <w:r w:rsidRPr="009808BD">
        <w:rPr>
          <w:b/>
          <w:sz w:val="22"/>
          <w:szCs w:val="22"/>
        </w:rPr>
        <w:t xml:space="preserve"> </w:t>
      </w:r>
    </w:p>
    <w:p w:rsidR="00FF7B8E" w:rsidRPr="009808BD" w:rsidRDefault="00FF7B8E" w:rsidP="00FF7B8E">
      <w:pPr>
        <w:jc w:val="right"/>
        <w:rPr>
          <w:b/>
          <w:sz w:val="22"/>
          <w:szCs w:val="22"/>
        </w:rPr>
      </w:pPr>
    </w:p>
    <w:p w:rsidR="007A144A" w:rsidRPr="009808BD" w:rsidRDefault="007A144A" w:rsidP="00FF7B8E">
      <w:pPr>
        <w:jc w:val="right"/>
        <w:rPr>
          <w:b/>
          <w:sz w:val="22"/>
          <w:szCs w:val="22"/>
        </w:rPr>
      </w:pP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Lista / informacja w zakresie przynależności do grupy kapitałowej</w:t>
      </w:r>
    </w:p>
    <w:p w:rsidR="00723180" w:rsidRPr="009808BD" w:rsidRDefault="00723180" w:rsidP="00FF7B8E">
      <w:pPr>
        <w:jc w:val="center"/>
        <w:rPr>
          <w:b/>
          <w:sz w:val="22"/>
          <w:szCs w:val="22"/>
        </w:rPr>
      </w:pPr>
    </w:p>
    <w:p w:rsidR="00FF7B8E" w:rsidRPr="009808BD" w:rsidRDefault="00FF7B8E" w:rsidP="00723180">
      <w:pPr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ZAMAWIAJĄCY:</w:t>
      </w:r>
    </w:p>
    <w:p w:rsidR="00FF7B8E" w:rsidRPr="009808BD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t>Gmina Sobótka, ul. Rynek 1, 55-050 Sobótka</w:t>
      </w:r>
    </w:p>
    <w:p w:rsidR="00FF7B8E" w:rsidRPr="009808BD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WYKONAWCA:</w:t>
      </w:r>
    </w:p>
    <w:p w:rsidR="00FF7B8E" w:rsidRPr="009808BD" w:rsidRDefault="00FF7B8E" w:rsidP="00FF7B8E">
      <w:pPr>
        <w:spacing w:after="120"/>
        <w:rPr>
          <w:sz w:val="22"/>
          <w:szCs w:val="22"/>
        </w:rPr>
      </w:pPr>
      <w:r w:rsidRPr="009808BD">
        <w:rPr>
          <w:b/>
          <w:sz w:val="22"/>
          <w:szCs w:val="22"/>
        </w:rPr>
        <w:t xml:space="preserve">Niniejsza oferta zostaje złożona przez: </w:t>
      </w:r>
      <w:r w:rsidRPr="009808BD">
        <w:rPr>
          <w:b/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808BD" w:rsidTr="006A508E">
        <w:trPr>
          <w:cantSplit/>
        </w:trPr>
        <w:tc>
          <w:tcPr>
            <w:tcW w:w="305" w:type="pct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 xml:space="preserve">Adres(y) </w:t>
            </w:r>
            <w:r w:rsidRPr="009808BD">
              <w:rPr>
                <w:b/>
                <w:caps/>
                <w:sz w:val="22"/>
                <w:szCs w:val="22"/>
              </w:rPr>
              <w:t>Wykonawcy</w:t>
            </w:r>
            <w:r w:rsidRPr="009808BD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808BD" w:rsidTr="006A508E">
        <w:trPr>
          <w:cantSplit/>
        </w:trPr>
        <w:tc>
          <w:tcPr>
            <w:tcW w:w="305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808BD" w:rsidTr="006A508E">
        <w:trPr>
          <w:cantSplit/>
        </w:trPr>
        <w:tc>
          <w:tcPr>
            <w:tcW w:w="305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808BD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808BD" w:rsidRDefault="00FF7B8E" w:rsidP="00FF7B8E">
      <w:pPr>
        <w:rPr>
          <w:sz w:val="22"/>
          <w:szCs w:val="22"/>
        </w:rPr>
      </w:pPr>
    </w:p>
    <w:p w:rsidR="00441671" w:rsidRPr="009808BD" w:rsidRDefault="00FF7B8E" w:rsidP="00441671">
      <w:pPr>
        <w:keepNext/>
        <w:rPr>
          <w:sz w:val="22"/>
          <w:szCs w:val="22"/>
        </w:rPr>
      </w:pPr>
      <w:r w:rsidRPr="009808BD">
        <w:rPr>
          <w:sz w:val="22"/>
          <w:szCs w:val="22"/>
        </w:rPr>
        <w:t xml:space="preserve">Przystępując do postępowania o udzielenie zamówienia publicznego realizowanego w trybie przetargu nieograniczonego </w:t>
      </w:r>
      <w:r w:rsidR="00441671" w:rsidRPr="009808BD">
        <w:rPr>
          <w:sz w:val="22"/>
          <w:szCs w:val="22"/>
        </w:rPr>
        <w:t>na roboty budowlane pn. „</w:t>
      </w:r>
      <w:r w:rsidR="00441671" w:rsidRPr="009808BD">
        <w:rPr>
          <w:i/>
          <w:sz w:val="22"/>
          <w:szCs w:val="22"/>
        </w:rPr>
        <w:t>Budowa kanalizacji deszczowej w Sobótce</w:t>
      </w:r>
      <w:r w:rsidR="00441671"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sz w:val="22"/>
          <w:szCs w:val="22"/>
        </w:rPr>
        <w:t>Poddziałanie</w:t>
      </w:r>
      <w:proofErr w:type="spellEnd"/>
      <w:r w:rsidR="00441671" w:rsidRPr="009808BD">
        <w:rPr>
          <w:sz w:val="22"/>
          <w:szCs w:val="22"/>
        </w:rPr>
        <w:t xml:space="preserve"> nr 4.5.2 ,,Bezpieczeństwo – ZIT </w:t>
      </w:r>
      <w:proofErr w:type="spellStart"/>
      <w:r w:rsidR="00441671" w:rsidRPr="009808BD">
        <w:rPr>
          <w:sz w:val="22"/>
          <w:szCs w:val="22"/>
        </w:rPr>
        <w:t>WrOF</w:t>
      </w:r>
      <w:proofErr w:type="spellEnd"/>
      <w:r w:rsidR="00441671"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sz w:val="22"/>
          <w:szCs w:val="22"/>
        </w:rPr>
        <w:t>Dz.U</w:t>
      </w:r>
      <w:proofErr w:type="spellEnd"/>
      <w:r w:rsidR="00441671" w:rsidRPr="009808BD">
        <w:rPr>
          <w:sz w:val="22"/>
          <w:szCs w:val="22"/>
        </w:rPr>
        <w:t xml:space="preserve">. z 2019 r., poz. 1843 z </w:t>
      </w:r>
      <w:proofErr w:type="spellStart"/>
      <w:r w:rsidR="00441671" w:rsidRPr="009808BD">
        <w:rPr>
          <w:sz w:val="22"/>
          <w:szCs w:val="22"/>
        </w:rPr>
        <w:t>p.zm</w:t>
      </w:r>
      <w:proofErr w:type="spellEnd"/>
      <w:r w:rsidR="00441671" w:rsidRPr="009808BD">
        <w:rPr>
          <w:sz w:val="22"/>
          <w:szCs w:val="22"/>
        </w:rPr>
        <w:t>.)</w:t>
      </w:r>
    </w:p>
    <w:p w:rsidR="00441671" w:rsidRPr="009808BD" w:rsidRDefault="00441671" w:rsidP="00FF7B8E">
      <w:pPr>
        <w:keepNext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noProof/>
          <w:sz w:val="22"/>
          <w:szCs w:val="22"/>
        </w:rPr>
        <w:t xml:space="preserve">w trybie art.24 ust. 1 pkt.23 </w:t>
      </w:r>
      <w:r w:rsidRPr="009808BD">
        <w:rPr>
          <w:sz w:val="22"/>
          <w:szCs w:val="22"/>
        </w:rPr>
        <w:t>ustawy Prawo zamówień publicznych (Dz. U.  z 201</w:t>
      </w:r>
      <w:r w:rsidR="00080E36" w:rsidRPr="009808BD">
        <w:rPr>
          <w:sz w:val="22"/>
          <w:szCs w:val="22"/>
        </w:rPr>
        <w:t>9</w:t>
      </w:r>
      <w:r w:rsidRPr="009808BD">
        <w:rPr>
          <w:sz w:val="22"/>
          <w:szCs w:val="22"/>
        </w:rPr>
        <w:t xml:space="preserve"> r. poz. </w:t>
      </w:r>
      <w:r w:rsidR="002D0BB9" w:rsidRPr="009808BD">
        <w:rPr>
          <w:sz w:val="22"/>
          <w:szCs w:val="22"/>
        </w:rPr>
        <w:t>1</w:t>
      </w:r>
      <w:r w:rsidR="00080E36" w:rsidRPr="009808BD">
        <w:rPr>
          <w:sz w:val="22"/>
          <w:szCs w:val="22"/>
        </w:rPr>
        <w:t>843</w:t>
      </w:r>
      <w:r w:rsidRPr="009808BD">
        <w:rPr>
          <w:sz w:val="22"/>
          <w:szCs w:val="22"/>
        </w:rPr>
        <w:t xml:space="preserve"> z </w:t>
      </w:r>
      <w:proofErr w:type="spellStart"/>
      <w:r w:rsidRPr="009808BD">
        <w:rPr>
          <w:sz w:val="22"/>
          <w:szCs w:val="22"/>
        </w:rPr>
        <w:t>późn</w:t>
      </w:r>
      <w:proofErr w:type="spellEnd"/>
      <w:r w:rsidRPr="009808BD">
        <w:rPr>
          <w:sz w:val="22"/>
          <w:szCs w:val="22"/>
        </w:rPr>
        <w:t>. zm.) składam:</w:t>
      </w:r>
    </w:p>
    <w:p w:rsidR="00FF7B8E" w:rsidRPr="009808BD" w:rsidRDefault="00FF7B8E" w:rsidP="00FF7B8E">
      <w:pPr>
        <w:ind w:left="360" w:hanging="360"/>
        <w:rPr>
          <w:sz w:val="22"/>
          <w:szCs w:val="22"/>
        </w:rPr>
      </w:pPr>
    </w:p>
    <w:p w:rsidR="00FF7B8E" w:rsidRPr="009808BD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808BD">
        <w:rPr>
          <w:sz w:val="22"/>
          <w:szCs w:val="22"/>
        </w:rPr>
        <w:t xml:space="preserve">Listę podmiotów należących do tej samej grupy  kapitałowej, o której mowa w art. 24 ust.1 </w:t>
      </w:r>
      <w:proofErr w:type="spellStart"/>
      <w:r w:rsidRPr="009808BD">
        <w:rPr>
          <w:sz w:val="22"/>
          <w:szCs w:val="22"/>
        </w:rPr>
        <w:t>pkt</w:t>
      </w:r>
      <w:proofErr w:type="spellEnd"/>
      <w:r w:rsidRPr="009808BD">
        <w:rPr>
          <w:sz w:val="22"/>
          <w:szCs w:val="22"/>
        </w:rPr>
        <w:t xml:space="preserve"> 23</w:t>
      </w:r>
      <w:r w:rsidRPr="009808BD">
        <w:rPr>
          <w:sz w:val="22"/>
          <w:szCs w:val="22"/>
        </w:rPr>
        <w:br/>
        <w:t xml:space="preserve">ustawy Prawo zamówień publicznych </w:t>
      </w:r>
      <w:r w:rsidRPr="009808BD">
        <w:rPr>
          <w:rStyle w:val="Odwoanieprzypisudolnego"/>
          <w:sz w:val="22"/>
          <w:szCs w:val="22"/>
        </w:rPr>
        <w:t>1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808BD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Adres wykonawcy</w:t>
            </w:r>
          </w:p>
        </w:tc>
      </w:tr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808BD" w:rsidTr="006A508E">
        <w:tc>
          <w:tcPr>
            <w:tcW w:w="540" w:type="dxa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808BD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808BD">
        <w:rPr>
          <w:sz w:val="22"/>
          <w:szCs w:val="22"/>
        </w:rPr>
        <w:t>Informuję  o tym, że nie należę (nie należymy)  do grupy kapitałowej ¹.</w:t>
      </w:r>
    </w:p>
    <w:p w:rsidR="00FF7B8E" w:rsidRPr="009808BD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808BD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808BD" w:rsidTr="006A508E">
        <w:trPr>
          <w:jc w:val="center"/>
        </w:trPr>
        <w:tc>
          <w:tcPr>
            <w:tcW w:w="1814" w:type="pct"/>
            <w:vAlign w:val="center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808BD" w:rsidTr="006A508E">
        <w:trPr>
          <w:jc w:val="center"/>
        </w:trPr>
        <w:tc>
          <w:tcPr>
            <w:tcW w:w="1814" w:type="pct"/>
            <w:vAlign w:val="center"/>
          </w:tcPr>
          <w:p w:rsidR="00FF7B8E" w:rsidRPr="009808BD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808BD" w:rsidRDefault="00FF7B8E" w:rsidP="006A508E">
            <w:pPr>
              <w:jc w:val="center"/>
              <w:rPr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808BD">
              <w:rPr>
                <w:b/>
                <w:sz w:val="22"/>
                <w:szCs w:val="22"/>
              </w:rPr>
              <w:t>ych</w:t>
            </w:r>
            <w:proofErr w:type="spellEnd"/>
            <w:r w:rsidRPr="009808BD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808BD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808BD">
        <w:rPr>
          <w:sz w:val="22"/>
          <w:szCs w:val="22"/>
          <w:vertAlign w:val="superscript"/>
        </w:rPr>
        <w:t xml:space="preserve">1 </w:t>
      </w:r>
      <w:r w:rsidRPr="009808BD">
        <w:rPr>
          <w:sz w:val="22"/>
          <w:szCs w:val="22"/>
        </w:rPr>
        <w:t>Zaznaczyć odpowiedni kwadrat</w:t>
      </w:r>
    </w:p>
    <w:p w:rsidR="00FF7B8E" w:rsidRPr="009808BD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Pr="009808BD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 w:rsidRPr="009808BD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 w:rsidRPr="009808BD">
        <w:rPr>
          <w:color w:val="000000"/>
          <w:sz w:val="22"/>
          <w:szCs w:val="22"/>
        </w:rPr>
        <w:t>Załączni</w:t>
      </w:r>
      <w:r w:rsidRPr="009808BD">
        <w:rPr>
          <w:color w:val="000000"/>
          <w:sz w:val="22"/>
          <w:szCs w:val="22"/>
        </w:rPr>
        <w:t xml:space="preserve">k nr </w:t>
      </w:r>
      <w:r w:rsidR="00BD49F1" w:rsidRPr="009808BD">
        <w:rPr>
          <w:color w:val="000000"/>
          <w:sz w:val="22"/>
          <w:szCs w:val="22"/>
        </w:rPr>
        <w:t>9</w:t>
      </w:r>
      <w:r w:rsidRPr="009808BD">
        <w:rPr>
          <w:color w:val="000000"/>
          <w:sz w:val="22"/>
          <w:szCs w:val="22"/>
        </w:rPr>
        <w:t xml:space="preserve"> do SIWZ</w:t>
      </w:r>
      <w:r w:rsidR="00BD49F1" w:rsidRPr="009808BD">
        <w:rPr>
          <w:color w:val="000000"/>
          <w:sz w:val="22"/>
          <w:szCs w:val="22"/>
        </w:rPr>
        <w:t xml:space="preserve"> </w:t>
      </w:r>
    </w:p>
    <w:p w:rsidR="00FF7B8E" w:rsidRPr="009808BD" w:rsidRDefault="00FF7B8E" w:rsidP="00FF7B8E">
      <w:pPr>
        <w:spacing w:after="120"/>
        <w:jc w:val="center"/>
        <w:rPr>
          <w:b/>
          <w:bCs/>
          <w:sz w:val="22"/>
          <w:szCs w:val="22"/>
        </w:rPr>
      </w:pPr>
    </w:p>
    <w:p w:rsidR="00FF7B8E" w:rsidRPr="009808BD" w:rsidRDefault="00FF7B8E" w:rsidP="00FF7B8E">
      <w:pPr>
        <w:ind w:left="4248" w:firstLine="708"/>
        <w:jc w:val="right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</w:t>
      </w:r>
    </w:p>
    <w:p w:rsidR="00FF7B8E" w:rsidRPr="009808BD" w:rsidRDefault="00FF7B8E" w:rsidP="00FF7B8E">
      <w:pPr>
        <w:ind w:left="6372" w:firstLine="708"/>
        <w:rPr>
          <w:sz w:val="22"/>
          <w:szCs w:val="22"/>
        </w:rPr>
      </w:pPr>
      <w:r w:rsidRPr="009808BD">
        <w:rPr>
          <w:sz w:val="22"/>
          <w:szCs w:val="22"/>
        </w:rPr>
        <w:t>miejscowość, data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</w:t>
      </w:r>
    </w:p>
    <w:p w:rsidR="00FF7B8E" w:rsidRPr="009808BD" w:rsidRDefault="00FF7B8E" w:rsidP="00FF7B8E">
      <w:pPr>
        <w:jc w:val="center"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pełna nazwa i dokładny adres Wykonawcy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spacing w:after="120"/>
        <w:jc w:val="center"/>
        <w:rPr>
          <w:b/>
          <w:bCs/>
          <w:sz w:val="22"/>
          <w:szCs w:val="22"/>
        </w:rPr>
      </w:pPr>
      <w:r w:rsidRPr="009808BD">
        <w:rPr>
          <w:b/>
          <w:sz w:val="22"/>
          <w:szCs w:val="22"/>
        </w:rPr>
        <w:t>WYKAZ CZĘŚCI ZAMÓWIENIA, KTÓRYCH REALIZACJĘ WYKONAWCA ZAMIERZA POWIERZYĆ PODWYKONAWCOM</w:t>
      </w:r>
      <w:r w:rsidRPr="009808BD">
        <w:rPr>
          <w:sz w:val="22"/>
          <w:szCs w:val="22"/>
        </w:rPr>
        <w:t>*</w:t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-wzór-</w:t>
      </w:r>
    </w:p>
    <w:p w:rsidR="00441671" w:rsidRPr="009808BD" w:rsidRDefault="00441671" w:rsidP="00441671">
      <w:pPr>
        <w:rPr>
          <w:sz w:val="22"/>
          <w:szCs w:val="22"/>
        </w:rPr>
      </w:pPr>
      <w:r w:rsidRPr="009808BD">
        <w:rPr>
          <w:sz w:val="22"/>
          <w:szCs w:val="22"/>
        </w:rPr>
        <w:t>przystępując do udziału w postępowaniu o udzielenie zamówienia publicznego na roboty budowlane pn. „</w:t>
      </w:r>
      <w:r w:rsidRPr="009808BD">
        <w:rPr>
          <w:i/>
          <w:sz w:val="22"/>
          <w:szCs w:val="22"/>
        </w:rPr>
        <w:t>Budowa kanalizacji deszczowej w Sobótce</w:t>
      </w:r>
      <w:r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Pr="009808BD">
        <w:rPr>
          <w:sz w:val="22"/>
          <w:szCs w:val="22"/>
        </w:rPr>
        <w:t>Poddziałanie</w:t>
      </w:r>
      <w:proofErr w:type="spellEnd"/>
      <w:r w:rsidRPr="009808BD">
        <w:rPr>
          <w:sz w:val="22"/>
          <w:szCs w:val="22"/>
        </w:rPr>
        <w:t xml:space="preserve"> nr 4.5.2 ,,Bezpieczeństwo – ZIT </w:t>
      </w:r>
      <w:proofErr w:type="spellStart"/>
      <w:r w:rsidRPr="009808BD">
        <w:rPr>
          <w:sz w:val="22"/>
          <w:szCs w:val="22"/>
        </w:rPr>
        <w:t>WrOF</w:t>
      </w:r>
      <w:proofErr w:type="spellEnd"/>
      <w:r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Pr="009808BD">
        <w:rPr>
          <w:sz w:val="22"/>
          <w:szCs w:val="22"/>
        </w:rPr>
        <w:t>Dz.U</w:t>
      </w:r>
      <w:proofErr w:type="spellEnd"/>
      <w:r w:rsidRPr="009808BD">
        <w:rPr>
          <w:sz w:val="22"/>
          <w:szCs w:val="22"/>
        </w:rPr>
        <w:t xml:space="preserve">. z 2019 r., poz. 1843 z </w:t>
      </w:r>
      <w:proofErr w:type="spellStart"/>
      <w:r w:rsidRPr="009808BD">
        <w:rPr>
          <w:sz w:val="22"/>
          <w:szCs w:val="22"/>
        </w:rPr>
        <w:t>p.zm</w:t>
      </w:r>
      <w:proofErr w:type="spellEnd"/>
      <w:r w:rsidRPr="009808BD">
        <w:rPr>
          <w:sz w:val="22"/>
          <w:szCs w:val="22"/>
        </w:rPr>
        <w:t>.) poniżej wskazuję:</w:t>
      </w:r>
    </w:p>
    <w:p w:rsidR="00441671" w:rsidRPr="009808BD" w:rsidRDefault="00441671" w:rsidP="00D7223D">
      <w:pPr>
        <w:rPr>
          <w:b/>
          <w:bCs/>
          <w:color w:val="000000"/>
          <w:sz w:val="22"/>
          <w:szCs w:val="22"/>
        </w:rPr>
      </w:pPr>
    </w:p>
    <w:p w:rsidR="00FF7B8E" w:rsidRPr="009808BD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9808BD" w:rsidRDefault="00FF7B8E" w:rsidP="00FF7B8E">
      <w:pPr>
        <w:pStyle w:val="Skrconyadreszwrotny"/>
        <w:ind w:left="720"/>
        <w:jc w:val="both"/>
        <w:rPr>
          <w:sz w:val="22"/>
          <w:szCs w:val="22"/>
        </w:rPr>
      </w:pPr>
    </w:p>
    <w:tbl>
      <w:tblPr>
        <w:tblW w:w="6228" w:type="dxa"/>
        <w:jc w:val="center"/>
        <w:tblLayout w:type="fixed"/>
        <w:tblLook w:val="0000"/>
      </w:tblPr>
      <w:tblGrid>
        <w:gridCol w:w="3114"/>
        <w:gridCol w:w="3114"/>
      </w:tblGrid>
      <w:tr w:rsidR="0068435A" w:rsidRPr="009808BD" w:rsidTr="0068435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Nazwa firmy Podwykonawcy</w:t>
            </w:r>
          </w:p>
          <w:p w:rsidR="00773CD7" w:rsidRPr="009808BD" w:rsidRDefault="00773CD7" w:rsidP="00773C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>(w tym podmiotów na których zasoby wykonawca powołuje się w rozumieniu art. 22a ustawy PZP</w:t>
            </w:r>
            <w:r w:rsidR="007164F4" w:rsidRPr="009808BD">
              <w:rPr>
                <w:b/>
                <w:sz w:val="22"/>
                <w:szCs w:val="22"/>
              </w:rPr>
              <w:t>)</w:t>
            </w:r>
            <w:r w:rsidRPr="009808BD">
              <w:rPr>
                <w:b/>
                <w:sz w:val="22"/>
                <w:szCs w:val="22"/>
              </w:rPr>
              <w:t xml:space="preserve"> </w:t>
            </w:r>
          </w:p>
          <w:p w:rsidR="00773CD7" w:rsidRPr="009808BD" w:rsidRDefault="00773CD7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808BD">
              <w:rPr>
                <w:b/>
                <w:sz w:val="22"/>
                <w:szCs w:val="22"/>
              </w:rPr>
              <w:t xml:space="preserve">Opis części zamówienia przeznaczonych do realizacji przez podwykonawców </w:t>
            </w:r>
          </w:p>
          <w:p w:rsidR="0068435A" w:rsidRPr="009808BD" w:rsidRDefault="0068435A" w:rsidP="0068435A">
            <w:pPr>
              <w:snapToGrid w:val="0"/>
              <w:ind w:left="258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35A" w:rsidRPr="009808BD" w:rsidTr="0068435A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35A" w:rsidRPr="009808BD" w:rsidRDefault="0068435A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Pr="009808BD" w:rsidRDefault="00FF7B8E" w:rsidP="00FF7B8E">
      <w:pPr>
        <w:pStyle w:val="Tekstpodstawowy"/>
        <w:rPr>
          <w:b/>
          <w:sz w:val="22"/>
          <w:szCs w:val="22"/>
        </w:rPr>
      </w:pPr>
    </w:p>
    <w:p w:rsidR="00FF7B8E" w:rsidRPr="009808BD" w:rsidRDefault="00FF7B8E" w:rsidP="00FF7B8E">
      <w:pPr>
        <w:pStyle w:val="Tekstpodstawowy"/>
        <w:rPr>
          <w:b/>
          <w:sz w:val="22"/>
          <w:szCs w:val="22"/>
        </w:rPr>
      </w:pPr>
    </w:p>
    <w:p w:rsidR="00FF7B8E" w:rsidRPr="009808BD" w:rsidRDefault="00FF7B8E" w:rsidP="00FF7B8E">
      <w:pPr>
        <w:ind w:firstLine="708"/>
        <w:jc w:val="right"/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</w:t>
      </w:r>
    </w:p>
    <w:p w:rsidR="00FF7B8E" w:rsidRPr="009808BD" w:rsidRDefault="00FF7B8E" w:rsidP="00FF7B8E">
      <w:pPr>
        <w:ind w:left="4956" w:firstLine="708"/>
        <w:jc w:val="center"/>
        <w:rPr>
          <w:sz w:val="22"/>
          <w:szCs w:val="22"/>
        </w:rPr>
      </w:pPr>
      <w:r w:rsidRPr="009808BD">
        <w:rPr>
          <w:sz w:val="22"/>
          <w:szCs w:val="22"/>
        </w:rPr>
        <w:t>pieczątka i podpis Wykonawcy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9808BD">
        <w:rPr>
          <w:sz w:val="22"/>
          <w:szCs w:val="22"/>
        </w:rPr>
        <w:t xml:space="preserve">Załącznik nr </w:t>
      </w:r>
      <w:r w:rsidR="00BD49F1" w:rsidRPr="009808BD">
        <w:rPr>
          <w:sz w:val="22"/>
          <w:szCs w:val="22"/>
        </w:rPr>
        <w:t>10</w:t>
      </w:r>
      <w:r w:rsidRPr="009808BD">
        <w:rPr>
          <w:sz w:val="22"/>
          <w:szCs w:val="22"/>
        </w:rPr>
        <w:t xml:space="preserve"> do SIWZ</w:t>
      </w:r>
    </w:p>
    <w:p w:rsidR="00FF7B8E" w:rsidRPr="009808BD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9808BD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9808BD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</w:t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>.........................., dnia .................... 20….r.</w:t>
      </w:r>
    </w:p>
    <w:p w:rsidR="00FF7B8E" w:rsidRPr="009808BD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</w:t>
      </w:r>
    </w:p>
    <w:p w:rsidR="00FF7B8E" w:rsidRPr="009808BD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9808BD">
        <w:rPr>
          <w:sz w:val="22"/>
          <w:szCs w:val="22"/>
        </w:rPr>
        <w:t xml:space="preserve">   .....................................</w:t>
      </w:r>
    </w:p>
    <w:p w:rsidR="00FF7B8E" w:rsidRPr="009808BD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</w:t>
      </w:r>
    </w:p>
    <w:p w:rsidR="00FF7B8E" w:rsidRPr="009808BD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9808BD">
        <w:rPr>
          <w:b/>
          <w:sz w:val="22"/>
          <w:szCs w:val="22"/>
          <w:vertAlign w:val="superscript"/>
        </w:rPr>
        <w:t xml:space="preserve"> </w:t>
      </w:r>
      <w:r w:rsidRPr="009808BD">
        <w:rPr>
          <w:sz w:val="22"/>
          <w:szCs w:val="22"/>
          <w:vertAlign w:val="superscript"/>
        </w:rPr>
        <w:t xml:space="preserve">   Nazwa, pieczęć Wykonawcy</w:t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 xml:space="preserve"> </w:t>
      </w:r>
    </w:p>
    <w:p w:rsidR="00FF7B8E" w:rsidRPr="009808BD" w:rsidRDefault="002D0BB9" w:rsidP="00FF7B8E">
      <w:pPr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ab/>
      </w:r>
    </w:p>
    <w:p w:rsidR="00FF7B8E" w:rsidRPr="009808BD" w:rsidRDefault="00FF7B8E" w:rsidP="00FF7B8E">
      <w:pPr>
        <w:jc w:val="center"/>
        <w:rPr>
          <w:b/>
          <w:sz w:val="22"/>
          <w:szCs w:val="22"/>
        </w:rPr>
      </w:pPr>
      <w:r w:rsidRPr="009808BD">
        <w:rPr>
          <w:b/>
          <w:sz w:val="22"/>
          <w:szCs w:val="22"/>
        </w:rPr>
        <w:t>ZOBOWIĄZANIE  INNEGO  PODMIOTU</w:t>
      </w:r>
    </w:p>
    <w:p w:rsidR="00441671" w:rsidRPr="009808BD" w:rsidRDefault="00FF7B8E" w:rsidP="00441671">
      <w:pPr>
        <w:jc w:val="center"/>
        <w:rPr>
          <w:sz w:val="22"/>
          <w:szCs w:val="22"/>
        </w:rPr>
      </w:pPr>
      <w:r w:rsidRPr="009808BD">
        <w:rPr>
          <w:b/>
          <w:sz w:val="22"/>
          <w:szCs w:val="22"/>
        </w:rPr>
        <w:t xml:space="preserve">do oddania Wykonawcy do dyspozycji niezbędnych zasobów na okres korzystania z nich przy wykonaniu zamówienia </w:t>
      </w:r>
      <w:r w:rsidR="00441671" w:rsidRPr="009808BD">
        <w:rPr>
          <w:sz w:val="22"/>
          <w:szCs w:val="22"/>
        </w:rPr>
        <w:t>na roboty budowlane pn. „</w:t>
      </w:r>
      <w:r w:rsidR="00441671" w:rsidRPr="009808BD">
        <w:rPr>
          <w:i/>
          <w:sz w:val="22"/>
          <w:szCs w:val="22"/>
        </w:rPr>
        <w:t>Budowa kanalizacji deszczowej w Sobótce</w:t>
      </w:r>
      <w:r w:rsidR="00441671"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="00441671" w:rsidRPr="009808BD">
        <w:rPr>
          <w:sz w:val="22"/>
          <w:szCs w:val="22"/>
        </w:rPr>
        <w:t>Poddziałanie</w:t>
      </w:r>
      <w:proofErr w:type="spellEnd"/>
      <w:r w:rsidR="00441671" w:rsidRPr="009808BD">
        <w:rPr>
          <w:sz w:val="22"/>
          <w:szCs w:val="22"/>
        </w:rPr>
        <w:t xml:space="preserve"> nr 4.5.2 ,,Bezpieczeństwo – ZIT </w:t>
      </w:r>
      <w:proofErr w:type="spellStart"/>
      <w:r w:rsidR="00441671" w:rsidRPr="009808BD">
        <w:rPr>
          <w:sz w:val="22"/>
          <w:szCs w:val="22"/>
        </w:rPr>
        <w:t>WrOF</w:t>
      </w:r>
      <w:proofErr w:type="spellEnd"/>
      <w:r w:rsidR="00441671"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="00441671" w:rsidRPr="009808BD">
        <w:rPr>
          <w:sz w:val="22"/>
          <w:szCs w:val="22"/>
        </w:rPr>
        <w:t>Dz.U</w:t>
      </w:r>
      <w:proofErr w:type="spellEnd"/>
      <w:r w:rsidR="00441671" w:rsidRPr="009808BD">
        <w:rPr>
          <w:sz w:val="22"/>
          <w:szCs w:val="22"/>
        </w:rPr>
        <w:t xml:space="preserve">. z 2019 r., poz. 1843 z </w:t>
      </w:r>
      <w:proofErr w:type="spellStart"/>
      <w:r w:rsidR="00441671" w:rsidRPr="009808BD">
        <w:rPr>
          <w:sz w:val="22"/>
          <w:szCs w:val="22"/>
        </w:rPr>
        <w:t>p.zm</w:t>
      </w:r>
      <w:proofErr w:type="spellEnd"/>
      <w:r w:rsidR="00441671" w:rsidRPr="009808BD">
        <w:rPr>
          <w:sz w:val="22"/>
          <w:szCs w:val="22"/>
        </w:rPr>
        <w:t>.)</w:t>
      </w:r>
    </w:p>
    <w:p w:rsidR="00441671" w:rsidRPr="009808BD" w:rsidRDefault="00441671" w:rsidP="00FF7B8E">
      <w:pPr>
        <w:rPr>
          <w:sz w:val="22"/>
          <w:szCs w:val="22"/>
        </w:rPr>
      </w:pPr>
    </w:p>
    <w:p w:rsidR="00441671" w:rsidRPr="009808BD" w:rsidRDefault="00441671" w:rsidP="00FF7B8E">
      <w:pPr>
        <w:rPr>
          <w:sz w:val="22"/>
          <w:szCs w:val="22"/>
        </w:rPr>
      </w:pPr>
    </w:p>
    <w:p w:rsidR="00FF7B8E" w:rsidRPr="009808BD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Ja niżej podpisany, działając w imieniu i na rzecz:</w:t>
      </w:r>
    </w:p>
    <w:p w:rsidR="00FF7B8E" w:rsidRPr="009808BD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9808BD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9808BD" w:rsidRDefault="00FF7B8E" w:rsidP="00FF7B8E">
      <w:pPr>
        <w:rPr>
          <w:sz w:val="22"/>
          <w:szCs w:val="22"/>
          <w:vertAlign w:val="superscript"/>
        </w:rPr>
      </w:pPr>
      <w:r w:rsidRPr="009808BD">
        <w:rPr>
          <w:sz w:val="22"/>
          <w:szCs w:val="22"/>
          <w:vertAlign w:val="superscript"/>
        </w:rPr>
        <w:tab/>
      </w:r>
      <w:r w:rsidRPr="009808BD">
        <w:rPr>
          <w:sz w:val="22"/>
          <w:szCs w:val="22"/>
          <w:vertAlign w:val="superscript"/>
        </w:rPr>
        <w:tab/>
      </w:r>
      <w:r w:rsidRPr="009808BD">
        <w:rPr>
          <w:sz w:val="22"/>
          <w:szCs w:val="22"/>
          <w:vertAlign w:val="superscript"/>
        </w:rPr>
        <w:tab/>
      </w:r>
      <w:r w:rsidRPr="009808BD">
        <w:rPr>
          <w:sz w:val="22"/>
          <w:szCs w:val="22"/>
          <w:vertAlign w:val="superscript"/>
        </w:rPr>
        <w:tab/>
      </w:r>
      <w:r w:rsidRPr="009808BD">
        <w:rPr>
          <w:sz w:val="22"/>
          <w:szCs w:val="22"/>
          <w:vertAlign w:val="superscript"/>
        </w:rPr>
        <w:tab/>
        <w:t>( nazwa i adres  podmiotu )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w przypadku wyboru oferty Wykonawcy (nazwa i adres):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…………………………………………………………………………………………...…………………………………………………………………………………………………………………………………………...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>oświadczam, że ww. Wykonawca może polegać na: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ab/>
        <w:t>- zdolnościach technicznych*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ab/>
        <w:t>- zdolnościach zawodowych*,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ab/>
        <w:t>- sytuacji finansowej*,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  <w:r w:rsidRPr="009808BD">
        <w:rPr>
          <w:sz w:val="22"/>
          <w:szCs w:val="22"/>
        </w:rPr>
        <w:tab/>
        <w:t>- sytuacji ekonomicznej*,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sposób wykorzystania zasobów przy wykonywaniu zamówienia publicznego - …………......</w:t>
      </w:r>
    </w:p>
    <w:p w:rsidR="00FF7B8E" w:rsidRPr="009808BD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……………………………………………………………………………………………………..</w:t>
      </w:r>
    </w:p>
    <w:p w:rsidR="00FF7B8E" w:rsidRPr="009808BD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zakres i okres udziału innego podmiotu przy wykonywaniu zamówienia - ……………………</w:t>
      </w:r>
    </w:p>
    <w:p w:rsidR="00FF7B8E" w:rsidRPr="009808BD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9808BD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9808BD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>……………………………………………………………………………………………………..</w:t>
      </w: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 xml:space="preserve">     ……....................................</w:t>
      </w: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</w:r>
      <w:r w:rsidRPr="009808BD">
        <w:rPr>
          <w:sz w:val="22"/>
          <w:szCs w:val="22"/>
        </w:rPr>
        <w:tab/>
        <w:t xml:space="preserve">                   (podpis osoby upoważnionej)</w:t>
      </w:r>
    </w:p>
    <w:p w:rsidR="00FF7B8E" w:rsidRPr="009808BD" w:rsidRDefault="00FF7B8E" w:rsidP="00FF7B8E">
      <w:pPr>
        <w:jc w:val="both"/>
        <w:rPr>
          <w:sz w:val="22"/>
          <w:szCs w:val="22"/>
        </w:rPr>
      </w:pPr>
    </w:p>
    <w:p w:rsidR="00FF7B8E" w:rsidRPr="009808BD" w:rsidRDefault="00FF7B8E" w:rsidP="00FF7B8E">
      <w:pPr>
        <w:rPr>
          <w:sz w:val="22"/>
          <w:szCs w:val="22"/>
        </w:rPr>
      </w:pPr>
      <w:r w:rsidRPr="009808BD">
        <w:rPr>
          <w:sz w:val="22"/>
          <w:szCs w:val="22"/>
        </w:rPr>
        <w:t>* niepotrzebne skreślić.</w:t>
      </w:r>
    </w:p>
    <w:p w:rsidR="00441671" w:rsidRPr="009808BD" w:rsidRDefault="00441671" w:rsidP="00FF7B8E">
      <w:pPr>
        <w:rPr>
          <w:szCs w:val="22"/>
        </w:rPr>
      </w:pPr>
    </w:p>
    <w:p w:rsidR="00441671" w:rsidRPr="009808BD" w:rsidRDefault="00441671" w:rsidP="00FF7B8E">
      <w:pPr>
        <w:rPr>
          <w:szCs w:val="22"/>
        </w:rPr>
      </w:pPr>
    </w:p>
    <w:p w:rsidR="00441671" w:rsidRPr="009808BD" w:rsidRDefault="00B27375" w:rsidP="00441671">
      <w:pPr>
        <w:pStyle w:val="text"/>
        <w:widowControl/>
        <w:tabs>
          <w:tab w:val="left" w:pos="709"/>
        </w:tabs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Załącznik Nr  12</w:t>
      </w:r>
      <w:r w:rsidR="00441671" w:rsidRPr="009808BD">
        <w:rPr>
          <w:rFonts w:ascii="Times New Roman" w:hAnsi="Times New Roman" w:cs="Times New Roman"/>
          <w:sz w:val="22"/>
          <w:szCs w:val="22"/>
        </w:rPr>
        <w:t xml:space="preserve"> do SIWZ</w:t>
      </w:r>
    </w:p>
    <w:p w:rsidR="00441671" w:rsidRPr="009808BD" w:rsidRDefault="00441671" w:rsidP="00441671">
      <w:pPr>
        <w:pStyle w:val="Nagwek2"/>
        <w:tabs>
          <w:tab w:val="left" w:pos="709"/>
        </w:tabs>
        <w:rPr>
          <w:rFonts w:ascii="Times New Roman" w:hAnsi="Times New Roman" w:cs="Times New Roman"/>
        </w:rPr>
      </w:pPr>
    </w:p>
    <w:p w:rsidR="00441671" w:rsidRPr="009808BD" w:rsidRDefault="00441671" w:rsidP="00441671">
      <w:pPr>
        <w:pStyle w:val="Nagwek2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9808BD">
        <w:rPr>
          <w:rFonts w:ascii="Times New Roman" w:hAnsi="Times New Roman" w:cs="Times New Roman"/>
        </w:rPr>
        <w:t xml:space="preserve">Oświadczenia, że osoby, które będą uczestniczyć w wykonaniu zamówienia posiadają wymagane </w:t>
      </w:r>
      <w:bookmarkStart w:id="0" w:name="_GoBack"/>
      <w:bookmarkEnd w:id="0"/>
      <w:r w:rsidRPr="009808BD">
        <w:rPr>
          <w:rFonts w:ascii="Times New Roman" w:hAnsi="Times New Roman" w:cs="Times New Roman"/>
        </w:rPr>
        <w:t>kwalifikacje/ uprawnienia.</w:t>
      </w:r>
    </w:p>
    <w:p w:rsidR="00441671" w:rsidRPr="009808BD" w:rsidRDefault="00441671" w:rsidP="00441671">
      <w:pPr>
        <w:pStyle w:val="Wcicienormalne1"/>
        <w:tabs>
          <w:tab w:val="left" w:pos="709"/>
        </w:tabs>
        <w:ind w:left="708"/>
        <w:rPr>
          <w:rFonts w:ascii="Times New Roman" w:hAnsi="Times New Roman" w:cs="Times New Roman"/>
          <w:b/>
          <w:sz w:val="22"/>
          <w:szCs w:val="22"/>
        </w:rPr>
      </w:pPr>
    </w:p>
    <w:p w:rsidR="00441671" w:rsidRPr="009808BD" w:rsidRDefault="00441671" w:rsidP="00441671">
      <w:pPr>
        <w:tabs>
          <w:tab w:val="left" w:pos="709"/>
        </w:tabs>
        <w:jc w:val="both"/>
        <w:rPr>
          <w:sz w:val="22"/>
          <w:szCs w:val="22"/>
        </w:rPr>
      </w:pPr>
      <w:r w:rsidRPr="009808BD">
        <w:rPr>
          <w:sz w:val="22"/>
          <w:szCs w:val="22"/>
        </w:rPr>
        <w:t>Przystępując do udziału w postępowaniu o udzielenie zamówienia publicznego na roboty budowlane pn. „</w:t>
      </w:r>
      <w:r w:rsidRPr="009808BD">
        <w:rPr>
          <w:i/>
          <w:sz w:val="22"/>
          <w:szCs w:val="22"/>
        </w:rPr>
        <w:t>Budowa kanalizacji deszczowej w Sobótce</w:t>
      </w:r>
      <w:r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Pr="009808BD">
        <w:rPr>
          <w:sz w:val="22"/>
          <w:szCs w:val="22"/>
        </w:rPr>
        <w:t>Poddziałanie</w:t>
      </w:r>
      <w:proofErr w:type="spellEnd"/>
      <w:r w:rsidRPr="009808BD">
        <w:rPr>
          <w:sz w:val="22"/>
          <w:szCs w:val="22"/>
        </w:rPr>
        <w:t xml:space="preserve"> nr 4.5.2 ,,Bezpieczeństwo – ZIT </w:t>
      </w:r>
      <w:proofErr w:type="spellStart"/>
      <w:r w:rsidRPr="009808BD">
        <w:rPr>
          <w:sz w:val="22"/>
          <w:szCs w:val="22"/>
        </w:rPr>
        <w:t>WrOF</w:t>
      </w:r>
      <w:proofErr w:type="spellEnd"/>
      <w:r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Pr="009808BD">
        <w:rPr>
          <w:sz w:val="22"/>
          <w:szCs w:val="22"/>
        </w:rPr>
        <w:t>Dz.U</w:t>
      </w:r>
      <w:proofErr w:type="spellEnd"/>
      <w:r w:rsidRPr="009808BD">
        <w:rPr>
          <w:sz w:val="22"/>
          <w:szCs w:val="22"/>
        </w:rPr>
        <w:t xml:space="preserve">. z 2019 r., poz. 1843 z </w:t>
      </w:r>
      <w:proofErr w:type="spellStart"/>
      <w:r w:rsidRPr="009808BD">
        <w:rPr>
          <w:sz w:val="22"/>
          <w:szCs w:val="22"/>
        </w:rPr>
        <w:t>p.zm</w:t>
      </w:r>
      <w:proofErr w:type="spellEnd"/>
      <w:r w:rsidRPr="009808BD">
        <w:rPr>
          <w:sz w:val="22"/>
          <w:szCs w:val="22"/>
        </w:rPr>
        <w:t>.)</w:t>
      </w:r>
    </w:p>
    <w:p w:rsidR="00441671" w:rsidRPr="009808BD" w:rsidRDefault="00441671" w:rsidP="00441671">
      <w:pPr>
        <w:tabs>
          <w:tab w:val="left" w:pos="709"/>
        </w:tabs>
        <w:jc w:val="both"/>
        <w:rPr>
          <w:sz w:val="22"/>
          <w:szCs w:val="22"/>
        </w:rPr>
      </w:pPr>
    </w:p>
    <w:p w:rsidR="00441671" w:rsidRPr="009808BD" w:rsidRDefault="00441671" w:rsidP="00441671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441671" w:rsidRPr="009808BD" w:rsidRDefault="00441671" w:rsidP="00441671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1671" w:rsidRPr="009808BD" w:rsidRDefault="00441671" w:rsidP="00441671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 xml:space="preserve">Ja/my niżej </w:t>
      </w:r>
      <w:proofErr w:type="spellStart"/>
      <w:r w:rsidRPr="009808BD">
        <w:rPr>
          <w:rFonts w:ascii="Times New Roman" w:hAnsi="Times New Roman" w:cs="Times New Roman"/>
          <w:sz w:val="22"/>
          <w:szCs w:val="22"/>
        </w:rPr>
        <w:t>podpisan</w:t>
      </w:r>
      <w:proofErr w:type="spellEnd"/>
      <w:r w:rsidRPr="009808BD">
        <w:rPr>
          <w:rFonts w:ascii="Times New Roman" w:hAnsi="Times New Roman" w:cs="Times New Roman"/>
          <w:sz w:val="22"/>
          <w:szCs w:val="22"/>
        </w:rPr>
        <w:t>(y/i) ........................................</w:t>
      </w:r>
    </w:p>
    <w:p w:rsidR="00441671" w:rsidRPr="009808BD" w:rsidRDefault="00441671" w:rsidP="00441671">
      <w:pPr>
        <w:pStyle w:val="Lista31"/>
        <w:tabs>
          <w:tab w:val="left" w:pos="709"/>
        </w:tabs>
        <w:spacing w:line="360" w:lineRule="auto"/>
        <w:ind w:left="669" w:hanging="669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reprezentując firmę ...............................................</w:t>
      </w:r>
    </w:p>
    <w:p w:rsidR="00441671" w:rsidRPr="009808BD" w:rsidRDefault="00441671" w:rsidP="00441671">
      <w:pPr>
        <w:pStyle w:val="Lista31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 xml:space="preserve">w imieniu swoim oraz reprezentowanej firmy oświadczam/my, pod rygorem odpowiedzialności karnej za </w:t>
      </w:r>
      <w:r w:rsidRPr="009808BD">
        <w:rPr>
          <w:rFonts w:ascii="Times New Roman" w:hAnsi="Times New Roman" w:cs="Times New Roman"/>
          <w:bCs/>
          <w:sz w:val="22"/>
          <w:szCs w:val="22"/>
        </w:rPr>
        <w:t>fałszywe</w:t>
      </w:r>
      <w:r w:rsidRPr="009808BD">
        <w:rPr>
          <w:rFonts w:ascii="Times New Roman" w:hAnsi="Times New Roman" w:cs="Times New Roman"/>
          <w:sz w:val="22"/>
          <w:szCs w:val="22"/>
        </w:rPr>
        <w:t xml:space="preserve"> składanie zeznań, że:</w:t>
      </w:r>
    </w:p>
    <w:p w:rsidR="00441671" w:rsidRPr="009808BD" w:rsidRDefault="00441671" w:rsidP="00441671">
      <w:pPr>
        <w:pStyle w:val="Lista31"/>
        <w:tabs>
          <w:tab w:val="left" w:pos="709"/>
        </w:tabs>
        <w:spacing w:line="360" w:lineRule="auto"/>
        <w:ind w:hanging="669"/>
        <w:jc w:val="both"/>
        <w:rPr>
          <w:rFonts w:ascii="Times New Roman" w:hAnsi="Times New Roman" w:cs="Times New Roman"/>
          <w:sz w:val="22"/>
          <w:szCs w:val="22"/>
        </w:rPr>
      </w:pPr>
    </w:p>
    <w:p w:rsidR="00441671" w:rsidRPr="009808BD" w:rsidRDefault="00441671" w:rsidP="00441671">
      <w:pPr>
        <w:pStyle w:val="pkt1"/>
        <w:tabs>
          <w:tab w:val="left" w:pos="709"/>
        </w:tabs>
        <w:spacing w:before="0" w:after="0"/>
        <w:ind w:left="0" w:firstLine="0"/>
        <w:rPr>
          <w:b/>
          <w:i/>
          <w:sz w:val="22"/>
          <w:szCs w:val="22"/>
        </w:rPr>
      </w:pPr>
      <w:r w:rsidRPr="009808BD">
        <w:rPr>
          <w:b/>
          <w:i/>
          <w:sz w:val="22"/>
          <w:szCs w:val="22"/>
        </w:rPr>
        <w:t xml:space="preserve">osoby, którymi dysponujemy do wykonania zamówienia posiadają wymagane kwalifikacje </w:t>
      </w:r>
      <w:r w:rsidR="009349FD" w:rsidRPr="009808BD">
        <w:rPr>
          <w:b/>
          <w:i/>
          <w:sz w:val="22"/>
          <w:szCs w:val="22"/>
        </w:rPr>
        <w:t>i</w:t>
      </w:r>
      <w:r w:rsidRPr="009808BD">
        <w:rPr>
          <w:b/>
          <w:i/>
          <w:sz w:val="22"/>
          <w:szCs w:val="22"/>
        </w:rPr>
        <w:t xml:space="preserve"> uprawnienia jeżeli ustawy nakładają obowiązek posiadania takich uprawnień zgodne z wytycznymi specyfikacji istotnych warunków zamówienia oraz Rozporządzeniem Ministra Transportu i Budownictwa z dnia 28-04-2006 w sprawie samodzielnych funkcji technicznych w budownictwie (Dz. U nr 83, poz. 578) lub z wcześniej wydanymi przepisami tj. posiadają odpowiednie kwalifikacje zawodowe i dopuszczenia do wykonywania samodzielnych funkcji w rozumieniu ustawy z dnia 8 lipca 1994 roku Prawo budowlane (tekst jednolity </w:t>
      </w:r>
      <w:r w:rsidR="008F31E9" w:rsidRPr="009808BD">
        <w:rPr>
          <w:b/>
          <w:i/>
          <w:sz w:val="22"/>
          <w:szCs w:val="22"/>
        </w:rPr>
        <w:t>z 2019</w:t>
      </w:r>
      <w:r w:rsidRPr="009808BD">
        <w:rPr>
          <w:b/>
          <w:i/>
          <w:sz w:val="22"/>
          <w:szCs w:val="22"/>
        </w:rPr>
        <w:t xml:space="preserve"> roku w </w:t>
      </w:r>
      <w:proofErr w:type="spellStart"/>
      <w:r w:rsidRPr="009808BD">
        <w:rPr>
          <w:b/>
          <w:i/>
          <w:sz w:val="22"/>
          <w:szCs w:val="22"/>
        </w:rPr>
        <w:t>Dz.U</w:t>
      </w:r>
      <w:proofErr w:type="spellEnd"/>
      <w:r w:rsidR="008F31E9" w:rsidRPr="009808BD">
        <w:rPr>
          <w:b/>
          <w:i/>
          <w:sz w:val="22"/>
          <w:szCs w:val="22"/>
        </w:rPr>
        <w:t>.</w:t>
      </w:r>
      <w:r w:rsidRPr="009808BD">
        <w:rPr>
          <w:b/>
          <w:i/>
          <w:sz w:val="22"/>
          <w:szCs w:val="22"/>
        </w:rPr>
        <w:t xml:space="preserve"> </w:t>
      </w:r>
      <w:r w:rsidR="008F31E9" w:rsidRPr="009808BD">
        <w:rPr>
          <w:b/>
          <w:i/>
          <w:sz w:val="22"/>
          <w:szCs w:val="22"/>
        </w:rPr>
        <w:t>2019</w:t>
      </w:r>
      <w:r w:rsidRPr="009808BD">
        <w:rPr>
          <w:b/>
          <w:i/>
          <w:sz w:val="22"/>
          <w:szCs w:val="22"/>
        </w:rPr>
        <w:t xml:space="preserve"> poz. 1</w:t>
      </w:r>
      <w:r w:rsidR="008F31E9" w:rsidRPr="009808BD">
        <w:rPr>
          <w:b/>
          <w:i/>
          <w:sz w:val="22"/>
          <w:szCs w:val="22"/>
        </w:rPr>
        <w:t>186</w:t>
      </w:r>
      <w:r w:rsidRPr="009808BD">
        <w:rPr>
          <w:b/>
          <w:i/>
          <w:sz w:val="22"/>
          <w:szCs w:val="22"/>
        </w:rPr>
        <w:t xml:space="preserve"> </w:t>
      </w:r>
      <w:proofErr w:type="spellStart"/>
      <w:r w:rsidRPr="009808BD">
        <w:rPr>
          <w:b/>
          <w:i/>
          <w:sz w:val="22"/>
          <w:szCs w:val="22"/>
        </w:rPr>
        <w:t>p.zm</w:t>
      </w:r>
      <w:proofErr w:type="spellEnd"/>
      <w:r w:rsidRPr="009808BD">
        <w:rPr>
          <w:b/>
          <w:i/>
          <w:sz w:val="22"/>
          <w:szCs w:val="22"/>
        </w:rPr>
        <w:t>.) lub odpowiadające im uprawnienia wydane obywatelom państw Europejskiego Obszaru Gospodarczego oraz Konfederacji Szwajcarskiej, z zastrzeżeniem art. 12 a oraz innych przepisów ustawy Prawo Budowlane oraz ustawy o zasadach uznawania kwalifikacji zawodowych nabytych w państwach członkowskich Unii Europejskiej (</w:t>
      </w:r>
      <w:r w:rsidR="008F31E9" w:rsidRPr="009808BD">
        <w:rPr>
          <w:b/>
          <w:i/>
          <w:sz w:val="22"/>
          <w:szCs w:val="22"/>
        </w:rPr>
        <w:t xml:space="preserve">tekst jednolity z 2020r. </w:t>
      </w:r>
      <w:proofErr w:type="spellStart"/>
      <w:r w:rsidRPr="009808BD">
        <w:rPr>
          <w:b/>
          <w:i/>
          <w:sz w:val="22"/>
          <w:szCs w:val="22"/>
        </w:rPr>
        <w:t>Dz.U</w:t>
      </w:r>
      <w:proofErr w:type="spellEnd"/>
      <w:r w:rsidR="008F31E9" w:rsidRPr="009808BD">
        <w:rPr>
          <w:b/>
          <w:i/>
          <w:sz w:val="22"/>
          <w:szCs w:val="22"/>
        </w:rPr>
        <w:t>.</w:t>
      </w:r>
      <w:r w:rsidRPr="009808BD">
        <w:rPr>
          <w:b/>
          <w:i/>
          <w:sz w:val="22"/>
          <w:szCs w:val="22"/>
        </w:rPr>
        <w:t xml:space="preserve"> 20</w:t>
      </w:r>
      <w:r w:rsidR="008F31E9" w:rsidRPr="009808BD">
        <w:rPr>
          <w:b/>
          <w:i/>
          <w:sz w:val="22"/>
          <w:szCs w:val="22"/>
        </w:rPr>
        <w:t>20</w:t>
      </w:r>
      <w:r w:rsidRPr="009808BD">
        <w:rPr>
          <w:b/>
          <w:i/>
          <w:sz w:val="22"/>
          <w:szCs w:val="22"/>
        </w:rPr>
        <w:t>r</w:t>
      </w:r>
      <w:r w:rsidR="008F31E9" w:rsidRPr="009808BD">
        <w:rPr>
          <w:b/>
          <w:i/>
          <w:sz w:val="22"/>
          <w:szCs w:val="22"/>
        </w:rPr>
        <w:t xml:space="preserve">. </w:t>
      </w:r>
      <w:r w:rsidRPr="009808BD">
        <w:rPr>
          <w:b/>
          <w:i/>
          <w:sz w:val="22"/>
          <w:szCs w:val="22"/>
        </w:rPr>
        <w:t xml:space="preserve">poz. </w:t>
      </w:r>
      <w:r w:rsidR="008F31E9" w:rsidRPr="009808BD">
        <w:rPr>
          <w:b/>
          <w:i/>
          <w:sz w:val="22"/>
          <w:szCs w:val="22"/>
        </w:rPr>
        <w:t>220</w:t>
      </w:r>
      <w:r w:rsidRPr="009808BD">
        <w:rPr>
          <w:b/>
          <w:i/>
          <w:sz w:val="22"/>
          <w:szCs w:val="22"/>
        </w:rPr>
        <w:t>).</w:t>
      </w:r>
      <w:r w:rsidRPr="009808BD">
        <w:rPr>
          <w:rFonts w:ascii="Tahoma" w:hAnsi="Tahoma" w:cs="Tahoma" w:hint="cs"/>
          <w:b/>
          <w:i/>
          <w:sz w:val="22"/>
          <w:szCs w:val="22"/>
          <w:cs/>
        </w:rPr>
        <w:t>﻿</w:t>
      </w:r>
    </w:p>
    <w:p w:rsidR="00441671" w:rsidRPr="009808BD" w:rsidRDefault="00441671" w:rsidP="00441671">
      <w:pPr>
        <w:pStyle w:val="pkt1"/>
        <w:tabs>
          <w:tab w:val="left" w:pos="709"/>
        </w:tabs>
        <w:spacing w:before="0" w:after="0"/>
        <w:ind w:left="0" w:firstLine="0"/>
        <w:rPr>
          <w:b/>
          <w:i/>
          <w:sz w:val="22"/>
          <w:szCs w:val="22"/>
        </w:rPr>
      </w:pPr>
    </w:p>
    <w:p w:rsidR="00441671" w:rsidRPr="009808BD" w:rsidRDefault="00441671" w:rsidP="00441671">
      <w:pPr>
        <w:pStyle w:val="Lista31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Na każde żądanie Zamawiającego dostarczymy niezwłocznie odpowiednie dokumenty potwierdzające prawdziwość każdej z kwestii zawartych w niniejszym oświadczeniu, wszystkie informacje są zgodne z prawdą.</w:t>
      </w:r>
    </w:p>
    <w:p w:rsidR="00441671" w:rsidRPr="009808BD" w:rsidRDefault="00441671" w:rsidP="00441671">
      <w:pPr>
        <w:pStyle w:val="Lista41"/>
        <w:tabs>
          <w:tab w:val="left" w:pos="709"/>
        </w:tabs>
        <w:spacing w:line="360" w:lineRule="auto"/>
        <w:ind w:left="0" w:firstLine="0"/>
        <w:jc w:val="both"/>
        <w:rPr>
          <w:sz w:val="22"/>
          <w:szCs w:val="22"/>
        </w:rPr>
      </w:pPr>
    </w:p>
    <w:p w:rsidR="008F31E9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>Podpis/podpisy osób upoważnionych</w:t>
      </w:r>
      <w:r w:rsidRPr="009808BD">
        <w:rPr>
          <w:rFonts w:ascii="Times New Roman" w:hAnsi="Times New Roman" w:cs="Times New Roman"/>
          <w:sz w:val="22"/>
          <w:szCs w:val="22"/>
        </w:rPr>
        <w:tab/>
      </w:r>
    </w:p>
    <w:p w:rsidR="00441671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  <w:r w:rsidRPr="009808BD">
        <w:rPr>
          <w:rFonts w:ascii="Times New Roman" w:hAnsi="Times New Roman" w:cs="Times New Roman"/>
          <w:sz w:val="22"/>
          <w:szCs w:val="22"/>
        </w:rPr>
        <w:t xml:space="preserve"> do podpisania oferty ……………………………………</w:t>
      </w:r>
    </w:p>
    <w:p w:rsidR="00441671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441671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441671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441671" w:rsidRPr="009808BD" w:rsidRDefault="00441671" w:rsidP="00441671">
      <w:pPr>
        <w:pStyle w:val="Zwykytekst1"/>
        <w:tabs>
          <w:tab w:val="left" w:pos="709"/>
        </w:tabs>
        <w:spacing w:before="120"/>
        <w:ind w:left="708"/>
        <w:jc w:val="right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441671" w:rsidRPr="009808BD" w:rsidRDefault="00441671" w:rsidP="00441671">
      <w:pPr>
        <w:rPr>
          <w:b/>
          <w:bCs/>
          <w:spacing w:val="4"/>
          <w:sz w:val="22"/>
          <w:szCs w:val="22"/>
        </w:rPr>
      </w:pPr>
      <w:r w:rsidRPr="009808BD">
        <w:rPr>
          <w:b/>
          <w:bCs/>
          <w:spacing w:val="4"/>
          <w:sz w:val="22"/>
          <w:szCs w:val="22"/>
        </w:rPr>
        <w:br w:type="page"/>
      </w:r>
    </w:p>
    <w:p w:rsidR="005A5A58" w:rsidRPr="009808BD" w:rsidRDefault="005A5A58" w:rsidP="005A5A58">
      <w:pPr>
        <w:tabs>
          <w:tab w:val="left" w:pos="709"/>
        </w:tabs>
        <w:spacing w:line="360" w:lineRule="auto"/>
        <w:jc w:val="right"/>
        <w:rPr>
          <w:b/>
          <w:sz w:val="22"/>
          <w:szCs w:val="22"/>
        </w:rPr>
      </w:pPr>
      <w:r w:rsidRPr="009808BD">
        <w:rPr>
          <w:sz w:val="22"/>
          <w:szCs w:val="22"/>
        </w:rPr>
        <w:lastRenderedPageBreak/>
        <w:t>Załącznik Nr 1</w:t>
      </w:r>
      <w:r w:rsidR="00B27375" w:rsidRPr="009808BD">
        <w:rPr>
          <w:sz w:val="22"/>
          <w:szCs w:val="22"/>
        </w:rPr>
        <w:t>3</w:t>
      </w:r>
      <w:r w:rsidRPr="009808BD">
        <w:rPr>
          <w:sz w:val="22"/>
          <w:szCs w:val="22"/>
        </w:rPr>
        <w:t xml:space="preserve"> do SIWZ</w:t>
      </w:r>
    </w:p>
    <w:p w:rsidR="005A5A58" w:rsidRPr="009808BD" w:rsidRDefault="005A5A58" w:rsidP="005A5A58">
      <w:pPr>
        <w:shd w:val="clear" w:color="auto" w:fill="FFFFFF"/>
        <w:tabs>
          <w:tab w:val="left" w:pos="567"/>
          <w:tab w:val="left" w:pos="709"/>
        </w:tabs>
        <w:spacing w:line="360" w:lineRule="auto"/>
        <w:jc w:val="center"/>
        <w:rPr>
          <w:b/>
          <w:sz w:val="22"/>
          <w:szCs w:val="22"/>
        </w:rPr>
      </w:pPr>
    </w:p>
    <w:p w:rsidR="005A5A58" w:rsidRPr="009808BD" w:rsidRDefault="005A5A58" w:rsidP="005A5A58">
      <w:pPr>
        <w:shd w:val="clear" w:color="auto" w:fill="FFFFFF"/>
        <w:tabs>
          <w:tab w:val="left" w:pos="567"/>
          <w:tab w:val="left" w:pos="709"/>
        </w:tabs>
        <w:spacing w:line="360" w:lineRule="auto"/>
        <w:jc w:val="center"/>
        <w:rPr>
          <w:sz w:val="22"/>
          <w:szCs w:val="22"/>
        </w:rPr>
      </w:pPr>
      <w:r w:rsidRPr="009808BD">
        <w:rPr>
          <w:b/>
          <w:sz w:val="22"/>
          <w:szCs w:val="22"/>
        </w:rPr>
        <w:t>Wykaz osób/osoby do kontaktów z Zamawiającym odpowiedzialnych za wykonanie zobowiązań umowy</w:t>
      </w:r>
    </w:p>
    <w:p w:rsidR="005A5A58" w:rsidRPr="009808BD" w:rsidRDefault="005A5A58" w:rsidP="005A5A58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5A5A58" w:rsidRPr="009808BD" w:rsidRDefault="005A5A58" w:rsidP="005A5A58">
      <w:pPr>
        <w:tabs>
          <w:tab w:val="left" w:pos="709"/>
        </w:tabs>
        <w:jc w:val="both"/>
        <w:rPr>
          <w:sz w:val="22"/>
          <w:szCs w:val="22"/>
        </w:rPr>
      </w:pPr>
      <w:r w:rsidRPr="009808BD">
        <w:rPr>
          <w:sz w:val="22"/>
          <w:szCs w:val="22"/>
        </w:rPr>
        <w:t>Przystępując do udziału w postępowaniu o udzielenie zamówienia publicznego na roboty budowlane pn. „</w:t>
      </w:r>
      <w:r w:rsidRPr="009808BD">
        <w:rPr>
          <w:i/>
          <w:sz w:val="22"/>
          <w:szCs w:val="22"/>
        </w:rPr>
        <w:t>Budowa kanalizacji deszczowej w Sobótce</w:t>
      </w:r>
      <w:r w:rsidRPr="009808BD">
        <w:rPr>
          <w:sz w:val="22"/>
          <w:szCs w:val="22"/>
        </w:rPr>
        <w:t xml:space="preserve">” współfinansowane jest z Regionalnego Programu Operacyjnego Województwa Dolnośląskiego 2014-2020, Działanie nr 4.5 ,,Bezpieczeństwo”, </w:t>
      </w:r>
      <w:proofErr w:type="spellStart"/>
      <w:r w:rsidRPr="009808BD">
        <w:rPr>
          <w:sz w:val="22"/>
          <w:szCs w:val="22"/>
        </w:rPr>
        <w:t>Poddziałanie</w:t>
      </w:r>
      <w:proofErr w:type="spellEnd"/>
      <w:r w:rsidRPr="009808BD">
        <w:rPr>
          <w:sz w:val="22"/>
          <w:szCs w:val="22"/>
        </w:rPr>
        <w:t xml:space="preserve"> nr 4.5.2 ,,Bezpieczeństwo – ZIT </w:t>
      </w:r>
      <w:proofErr w:type="spellStart"/>
      <w:r w:rsidRPr="009808BD">
        <w:rPr>
          <w:sz w:val="22"/>
          <w:szCs w:val="22"/>
        </w:rPr>
        <w:t>WrOF</w:t>
      </w:r>
      <w:proofErr w:type="spellEnd"/>
      <w:r w:rsidRPr="009808BD">
        <w:rPr>
          <w:sz w:val="22"/>
          <w:szCs w:val="22"/>
        </w:rPr>
        <w:t xml:space="preserve">” o wartości zamówienia nie przekraczającej kwoty określonej w przepisach wydanych na podstawie art. 11 ust. 8 ustawy z dnia 29 stycznia 2004 r. Prawo zamówień publicznych (tekst jednolity </w:t>
      </w:r>
      <w:proofErr w:type="spellStart"/>
      <w:r w:rsidRPr="009808BD">
        <w:rPr>
          <w:sz w:val="22"/>
          <w:szCs w:val="22"/>
        </w:rPr>
        <w:t>Dz.U</w:t>
      </w:r>
      <w:proofErr w:type="spellEnd"/>
      <w:r w:rsidRPr="009808BD">
        <w:rPr>
          <w:sz w:val="22"/>
          <w:szCs w:val="22"/>
        </w:rPr>
        <w:t xml:space="preserve">. z 2019 r., poz. 1843 z </w:t>
      </w:r>
      <w:proofErr w:type="spellStart"/>
      <w:r w:rsidRPr="009808BD">
        <w:rPr>
          <w:sz w:val="22"/>
          <w:szCs w:val="22"/>
        </w:rPr>
        <w:t>p.zm</w:t>
      </w:r>
      <w:proofErr w:type="spellEnd"/>
      <w:r w:rsidRPr="009808BD">
        <w:rPr>
          <w:sz w:val="22"/>
          <w:szCs w:val="22"/>
        </w:rPr>
        <w:t>.)</w:t>
      </w:r>
    </w:p>
    <w:p w:rsidR="005A5A58" w:rsidRPr="009808BD" w:rsidRDefault="005A5A58" w:rsidP="005A5A58">
      <w:pPr>
        <w:pStyle w:val="Tekstpodstawowy"/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:rsidR="005A5A58" w:rsidRPr="009808BD" w:rsidRDefault="005A5A58" w:rsidP="005A5A58">
      <w:pPr>
        <w:pStyle w:val="Tekstpodstawowy"/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9808BD">
        <w:rPr>
          <w:bCs/>
          <w:sz w:val="22"/>
          <w:szCs w:val="22"/>
        </w:rPr>
        <w:t>Ustanawiam (-my):</w:t>
      </w:r>
    </w:p>
    <w:p w:rsidR="005A5A58" w:rsidRPr="009808BD" w:rsidRDefault="005A5A58" w:rsidP="005A5A58">
      <w:pPr>
        <w:pStyle w:val="Tekstpodstawowy"/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:rsidR="005A5A58" w:rsidRPr="009808BD" w:rsidRDefault="005A5A58" w:rsidP="005A5A58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9808BD">
        <w:rPr>
          <w:sz w:val="22"/>
          <w:szCs w:val="22"/>
        </w:rPr>
        <w:t xml:space="preserve">- osobę/osoby do kontaktów z Zamawiającym odpowiedzialnych za wykonanie zobowiązań umowy 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4977"/>
      </w:tblGrid>
      <w:tr w:rsidR="005A5A58" w:rsidRPr="009808BD" w:rsidTr="005422F8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808BD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ind w:right="601"/>
              <w:jc w:val="both"/>
              <w:rPr>
                <w:sz w:val="22"/>
                <w:szCs w:val="22"/>
              </w:rPr>
            </w:pPr>
            <w:r w:rsidRPr="009808BD">
              <w:rPr>
                <w:b/>
                <w:bCs/>
                <w:sz w:val="22"/>
                <w:szCs w:val="22"/>
              </w:rPr>
              <w:t>Kontakt / telefon / faks / zakres / inne informacje</w:t>
            </w:r>
          </w:p>
        </w:tc>
      </w:tr>
      <w:tr w:rsidR="005A5A58" w:rsidRPr="009808BD" w:rsidTr="005422F8">
        <w:trPr>
          <w:cantSplit/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</w:tr>
      <w:tr w:rsidR="005A5A58" w:rsidRPr="009808BD" w:rsidTr="005422F8">
        <w:trPr>
          <w:cantSplit/>
          <w:trHeight w:val="567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</w:tr>
      <w:tr w:rsidR="005A5A58" w:rsidRPr="009808BD" w:rsidTr="005422F8">
        <w:trPr>
          <w:cantSplit/>
          <w:trHeight w:val="567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58" w:rsidRPr="009808BD" w:rsidRDefault="005A5A58" w:rsidP="005422F8">
            <w:p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9808BD">
              <w:rPr>
                <w:bCs/>
                <w:sz w:val="22"/>
                <w:szCs w:val="22"/>
              </w:rPr>
              <w:t>............</w:t>
            </w:r>
          </w:p>
        </w:tc>
      </w:tr>
    </w:tbl>
    <w:p w:rsidR="005A5A58" w:rsidRPr="009808BD" w:rsidRDefault="005A5A58" w:rsidP="005A5A58">
      <w:pPr>
        <w:pStyle w:val="Tekstpodstawowy"/>
        <w:tabs>
          <w:tab w:val="left" w:pos="709"/>
        </w:tabs>
        <w:spacing w:line="360" w:lineRule="auto"/>
        <w:ind w:left="720"/>
        <w:jc w:val="both"/>
        <w:rPr>
          <w:b/>
          <w:sz w:val="22"/>
          <w:szCs w:val="22"/>
        </w:rPr>
      </w:pPr>
    </w:p>
    <w:p w:rsidR="005A5A58" w:rsidRPr="005A5A58" w:rsidRDefault="005A5A58" w:rsidP="005A5A58">
      <w:pPr>
        <w:tabs>
          <w:tab w:val="left" w:pos="709"/>
        </w:tabs>
        <w:spacing w:line="360" w:lineRule="auto"/>
        <w:jc w:val="both"/>
        <w:rPr>
          <w:b/>
          <w:bCs/>
          <w:spacing w:val="4"/>
          <w:sz w:val="22"/>
          <w:szCs w:val="22"/>
        </w:rPr>
      </w:pPr>
      <w:r w:rsidRPr="009808BD">
        <w:rPr>
          <w:sz w:val="22"/>
          <w:szCs w:val="22"/>
        </w:rPr>
        <w:t xml:space="preserve">Podpis /podpisy osób upoważnionych do podpisania oferty </w:t>
      </w:r>
      <w:r w:rsidRPr="009808BD">
        <w:rPr>
          <w:sz w:val="22"/>
          <w:szCs w:val="22"/>
        </w:rPr>
        <w:tab/>
        <w:t>……………………………………</w:t>
      </w:r>
    </w:p>
    <w:p w:rsidR="005A5A58" w:rsidRPr="005A5A58" w:rsidRDefault="005A5A58" w:rsidP="00441671">
      <w:pPr>
        <w:rPr>
          <w:sz w:val="22"/>
          <w:szCs w:val="22"/>
        </w:rPr>
      </w:pPr>
    </w:p>
    <w:sectPr w:rsidR="005A5A58" w:rsidRPr="005A5A58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03DD7" w15:done="0"/>
  <w15:commentEx w15:paraId="766144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96" w:rsidRDefault="00BD2296">
      <w:r>
        <w:separator/>
      </w:r>
    </w:p>
  </w:endnote>
  <w:endnote w:type="continuationSeparator" w:id="0">
    <w:p w:rsidR="00BD2296" w:rsidRDefault="00BD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0F0A8C" w:rsidP="006B518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847725"/>
                  <wp:effectExtent l="19050" t="0" r="9525" b="0"/>
                  <wp:docPr id="1" name="Obraz 1" descr="FE_PR-DS-UE_EFFR-poziom-P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R-DS-UE_EFFR-poziom-P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087352">
              <w:rPr>
                <w:b/>
                <w:bCs/>
                <w:noProof/>
                <w:sz w:val="20"/>
                <w:szCs w:val="20"/>
              </w:rPr>
              <w:t>2</w: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087352">
              <w:rPr>
                <w:b/>
                <w:bCs/>
                <w:noProof/>
                <w:sz w:val="20"/>
                <w:szCs w:val="20"/>
              </w:rPr>
              <w:t>14</w:t>
            </w:r>
            <w:r w:rsidR="0018740F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0F0A8C">
    <w:pPr>
      <w:pStyle w:val="Stopka"/>
    </w:pPr>
    <w:r>
      <w:rPr>
        <w:noProof/>
      </w:rPr>
      <w:drawing>
        <wp:inline distT="0" distB="0" distL="0" distR="0">
          <wp:extent cx="5762625" cy="847725"/>
          <wp:effectExtent l="19050" t="0" r="9525" b="0"/>
          <wp:docPr id="6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96" w:rsidRDefault="00BD2296">
      <w:pPr>
        <w:pStyle w:val="Stopka"/>
      </w:pPr>
    </w:p>
  </w:footnote>
  <w:footnote w:type="continuationSeparator" w:id="0">
    <w:p w:rsidR="00BD2296" w:rsidRDefault="00BD2296">
      <w:r>
        <w:continuationSeparator/>
      </w:r>
    </w:p>
  </w:footnote>
  <w:footnote w:type="continuationNotice" w:id="1">
    <w:p w:rsidR="00BD2296" w:rsidRDefault="00BD22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singleLevel"/>
    <w:tmpl w:val="0000001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Times New Roman" w:hint="default"/>
        <w:bCs/>
        <w:iCs/>
        <w:sz w:val="22"/>
        <w:szCs w:val="22"/>
      </w:rPr>
    </w:lvl>
  </w:abstractNum>
  <w:abstractNum w:abstractNumId="6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56"/>
    <w:multiLevelType w:val="singleLevel"/>
    <w:tmpl w:val="00000056"/>
    <w:name w:val="WW8Num91"/>
    <w:lvl w:ilvl="0">
      <w:start w:val="1"/>
      <w:numFmt w:val="decimal"/>
      <w:lvlText w:val="3. %1"/>
      <w:lvlJc w:val="right"/>
      <w:pPr>
        <w:tabs>
          <w:tab w:val="num" w:pos="862"/>
        </w:tabs>
        <w:ind w:left="862" w:hanging="720"/>
      </w:pPr>
      <w:rPr>
        <w:rFonts w:ascii="Sylfaen" w:hAnsi="Sylfaen" w:cs="Sylfaen" w:hint="default"/>
        <w:sz w:val="22"/>
        <w:szCs w:val="22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8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4"/>
  </w:num>
  <w:num w:numId="4">
    <w:abstractNumId w:val="0"/>
  </w:num>
  <w:num w:numId="5">
    <w:abstractNumId w:val="30"/>
  </w:num>
  <w:num w:numId="6">
    <w:abstractNumId w:val="33"/>
  </w:num>
  <w:num w:numId="7">
    <w:abstractNumId w:val="12"/>
  </w:num>
  <w:num w:numId="8">
    <w:abstractNumId w:val="18"/>
  </w:num>
  <w:num w:numId="9">
    <w:abstractNumId w:val="28"/>
  </w:num>
  <w:num w:numId="10">
    <w:abstractNumId w:val="36"/>
  </w:num>
  <w:num w:numId="11">
    <w:abstractNumId w:val="17"/>
  </w:num>
  <w:num w:numId="12">
    <w:abstractNumId w:val="13"/>
  </w:num>
  <w:num w:numId="13">
    <w:abstractNumId w:val="23"/>
  </w:num>
  <w:num w:numId="14">
    <w:abstractNumId w:val="22"/>
  </w:num>
  <w:num w:numId="15">
    <w:abstractNumId w:val="21"/>
  </w:num>
  <w:num w:numId="16">
    <w:abstractNumId w:val="35"/>
  </w:num>
  <w:num w:numId="17">
    <w:abstractNumId w:val="2"/>
  </w:num>
  <w:num w:numId="18">
    <w:abstractNumId w:val="14"/>
  </w:num>
  <w:num w:numId="19">
    <w:abstractNumId w:val="32"/>
  </w:num>
  <w:num w:numId="20">
    <w:abstractNumId w:val="26"/>
  </w:num>
  <w:num w:numId="21">
    <w:abstractNumId w:val="10"/>
  </w:num>
  <w:num w:numId="22">
    <w:abstractNumId w:val="3"/>
  </w:num>
  <w:num w:numId="23">
    <w:abstractNumId w:val="24"/>
  </w:num>
  <w:num w:numId="24">
    <w:abstractNumId w:val="25"/>
  </w:num>
  <w:num w:numId="25">
    <w:abstractNumId w:val="8"/>
  </w:num>
  <w:num w:numId="26">
    <w:abstractNumId w:val="9"/>
  </w:num>
  <w:num w:numId="27">
    <w:abstractNumId w:val="15"/>
  </w:num>
  <w:num w:numId="28">
    <w:abstractNumId w:val="27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9"/>
  </w:num>
  <w:num w:numId="34">
    <w:abstractNumId w:val="16"/>
  </w:num>
  <w:num w:numId="35">
    <w:abstractNumId w:val="20"/>
  </w:num>
  <w:num w:numId="36">
    <w:abstractNumId w:val="6"/>
  </w:num>
  <w:num w:numId="37">
    <w:abstractNumId w:val="7"/>
  </w:num>
  <w:num w:numId="38">
    <w:abstractNumId w:val="5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">
    <w15:presenceInfo w15:providerId="None" w15:userId="Mag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0E36"/>
    <w:rsid w:val="00083099"/>
    <w:rsid w:val="00087352"/>
    <w:rsid w:val="00093C93"/>
    <w:rsid w:val="000A17CF"/>
    <w:rsid w:val="000A6F5A"/>
    <w:rsid w:val="000B21EF"/>
    <w:rsid w:val="000B37F1"/>
    <w:rsid w:val="000B5872"/>
    <w:rsid w:val="000C12B2"/>
    <w:rsid w:val="000D1130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8740F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4EBF"/>
    <w:rsid w:val="001D6016"/>
    <w:rsid w:val="001D7424"/>
    <w:rsid w:val="001E1072"/>
    <w:rsid w:val="001E4141"/>
    <w:rsid w:val="001F4636"/>
    <w:rsid w:val="00204BFF"/>
    <w:rsid w:val="002052E8"/>
    <w:rsid w:val="00212DA4"/>
    <w:rsid w:val="0022693A"/>
    <w:rsid w:val="00230CE1"/>
    <w:rsid w:val="00237820"/>
    <w:rsid w:val="0024151F"/>
    <w:rsid w:val="002438D3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2C6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872FE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623F"/>
    <w:rsid w:val="003F0CA3"/>
    <w:rsid w:val="003F3AD4"/>
    <w:rsid w:val="003F5953"/>
    <w:rsid w:val="003F6ABA"/>
    <w:rsid w:val="003F7E63"/>
    <w:rsid w:val="00401C38"/>
    <w:rsid w:val="00403D2D"/>
    <w:rsid w:val="00406962"/>
    <w:rsid w:val="00421B66"/>
    <w:rsid w:val="004237C7"/>
    <w:rsid w:val="00430FE7"/>
    <w:rsid w:val="00431CA1"/>
    <w:rsid w:val="0043686E"/>
    <w:rsid w:val="004379C4"/>
    <w:rsid w:val="00441671"/>
    <w:rsid w:val="004420C3"/>
    <w:rsid w:val="00444C58"/>
    <w:rsid w:val="00446F6E"/>
    <w:rsid w:val="00455725"/>
    <w:rsid w:val="00470879"/>
    <w:rsid w:val="0048140F"/>
    <w:rsid w:val="0049044A"/>
    <w:rsid w:val="00491428"/>
    <w:rsid w:val="00493216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2C75"/>
    <w:rsid w:val="005477B6"/>
    <w:rsid w:val="00560744"/>
    <w:rsid w:val="00561C35"/>
    <w:rsid w:val="00562390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A5A58"/>
    <w:rsid w:val="005C2D75"/>
    <w:rsid w:val="005C5C65"/>
    <w:rsid w:val="005C6528"/>
    <w:rsid w:val="005D43D6"/>
    <w:rsid w:val="005E51FA"/>
    <w:rsid w:val="005E572C"/>
    <w:rsid w:val="005E5AAE"/>
    <w:rsid w:val="005E6F72"/>
    <w:rsid w:val="005F1DC8"/>
    <w:rsid w:val="005F2501"/>
    <w:rsid w:val="005F285D"/>
    <w:rsid w:val="005F2A36"/>
    <w:rsid w:val="005F3641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5658D"/>
    <w:rsid w:val="00660DDA"/>
    <w:rsid w:val="006619E6"/>
    <w:rsid w:val="00663071"/>
    <w:rsid w:val="006673CE"/>
    <w:rsid w:val="0067226A"/>
    <w:rsid w:val="0067664D"/>
    <w:rsid w:val="00676888"/>
    <w:rsid w:val="0068435A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804"/>
    <w:rsid w:val="00712485"/>
    <w:rsid w:val="007164F4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73CD7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B00"/>
    <w:rsid w:val="00804DDA"/>
    <w:rsid w:val="00807EE8"/>
    <w:rsid w:val="008110D5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1E9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49FD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08BD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154D3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27375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4F82"/>
    <w:rsid w:val="00B56385"/>
    <w:rsid w:val="00B56EF0"/>
    <w:rsid w:val="00B63875"/>
    <w:rsid w:val="00B679DB"/>
    <w:rsid w:val="00B7143E"/>
    <w:rsid w:val="00B715A6"/>
    <w:rsid w:val="00B81BED"/>
    <w:rsid w:val="00B850D6"/>
    <w:rsid w:val="00B8556D"/>
    <w:rsid w:val="00B86BA9"/>
    <w:rsid w:val="00B872AF"/>
    <w:rsid w:val="00B91C3D"/>
    <w:rsid w:val="00BA0CBC"/>
    <w:rsid w:val="00BA2345"/>
    <w:rsid w:val="00BA6B08"/>
    <w:rsid w:val="00BB0532"/>
    <w:rsid w:val="00BC71DF"/>
    <w:rsid w:val="00BD2296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419B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082A"/>
    <w:rsid w:val="00E15657"/>
    <w:rsid w:val="00E16B9C"/>
    <w:rsid w:val="00E17971"/>
    <w:rsid w:val="00E219A1"/>
    <w:rsid w:val="00E21BDD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  <w:style w:type="paragraph" w:customStyle="1" w:styleId="pkt1">
    <w:name w:val="pkt1"/>
    <w:basedOn w:val="pkt"/>
    <w:rsid w:val="00441671"/>
    <w:pPr>
      <w:suppressAutoHyphens/>
      <w:ind w:left="850" w:hanging="425"/>
    </w:pPr>
    <w:rPr>
      <w:kern w:val="0"/>
      <w:szCs w:val="24"/>
    </w:rPr>
  </w:style>
  <w:style w:type="paragraph" w:customStyle="1" w:styleId="Zwykytekst1">
    <w:name w:val="Zwykły tekst1"/>
    <w:basedOn w:val="Normalny"/>
    <w:rsid w:val="004416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441671"/>
    <w:pPr>
      <w:suppressAutoHyphens/>
      <w:ind w:left="849" w:hanging="283"/>
    </w:pPr>
    <w:rPr>
      <w:rFonts w:ascii="Arial" w:hAnsi="Arial" w:cs="Arial"/>
      <w:szCs w:val="20"/>
      <w:lang w:eastAsia="ar-SA"/>
    </w:rPr>
  </w:style>
  <w:style w:type="paragraph" w:customStyle="1" w:styleId="text">
    <w:name w:val="text"/>
    <w:rsid w:val="00441671"/>
    <w:pPr>
      <w:widowControl w:val="0"/>
      <w:suppressAutoHyphens/>
      <w:snapToGrid w:val="0"/>
      <w:spacing w:before="240" w:line="240" w:lineRule="exact"/>
      <w:jc w:val="both"/>
    </w:pPr>
    <w:rPr>
      <w:rFonts w:ascii="Arial" w:hAnsi="Arial" w:cs="Arial"/>
      <w:sz w:val="24"/>
      <w:lang w:val="cs-CZ" w:eastAsia="ar-SA"/>
    </w:rPr>
  </w:style>
  <w:style w:type="paragraph" w:customStyle="1" w:styleId="Lista41">
    <w:name w:val="Lista 41"/>
    <w:basedOn w:val="Normalny"/>
    <w:rsid w:val="00441671"/>
    <w:pPr>
      <w:suppressAutoHyphens/>
      <w:ind w:left="1132" w:hanging="283"/>
    </w:pPr>
    <w:rPr>
      <w:lang w:eastAsia="ar-SA"/>
    </w:rPr>
  </w:style>
  <w:style w:type="paragraph" w:customStyle="1" w:styleId="Wcicienormalne1">
    <w:name w:val="Wcięcie normalne1"/>
    <w:basedOn w:val="Normalny"/>
    <w:rsid w:val="00441671"/>
    <w:pPr>
      <w:suppressAutoHyphens/>
      <w:spacing w:line="360" w:lineRule="auto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D931-4ACC-4E8E-A9B1-C088936E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3604</Words>
  <Characters>21628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25182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4</cp:revision>
  <cp:lastPrinted>2018-04-10T07:12:00Z</cp:lastPrinted>
  <dcterms:created xsi:type="dcterms:W3CDTF">2020-06-29T11:26:00Z</dcterms:created>
  <dcterms:modified xsi:type="dcterms:W3CDTF">2020-07-06T11:39:00Z</dcterms:modified>
</cp:coreProperties>
</file>