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267C05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2</w:t>
      </w:r>
      <w:r w:rsidR="00FF7B8E">
        <w:rPr>
          <w:color w:val="000000"/>
          <w:sz w:val="22"/>
          <w:szCs w:val="22"/>
        </w:rPr>
        <w:t xml:space="preserve">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64D99" w:rsidRDefault="00FF7B8E" w:rsidP="00F64D9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267C05" w:rsidRPr="00267C05">
        <w:rPr>
          <w:b/>
          <w:bCs/>
          <w:sz w:val="22"/>
          <w:szCs w:val="22"/>
          <w:u w:val="single"/>
        </w:rPr>
        <w:t xml:space="preserve"> </w:t>
      </w:r>
      <w:r w:rsidR="00111939">
        <w:rPr>
          <w:b/>
          <w:bCs/>
          <w:sz w:val="22"/>
          <w:szCs w:val="22"/>
          <w:u w:val="single"/>
        </w:rPr>
        <w:t>„</w:t>
      </w:r>
      <w:r w:rsidR="00990EB6" w:rsidRPr="00990EB6">
        <w:rPr>
          <w:b/>
          <w:bCs/>
          <w:sz w:val="22"/>
          <w:szCs w:val="22"/>
          <w:u w:val="single"/>
        </w:rPr>
        <w:t xml:space="preserve">Księginice Małe </w:t>
      </w:r>
      <w:r w:rsidR="00111939">
        <w:rPr>
          <w:b/>
          <w:bCs/>
          <w:sz w:val="22"/>
          <w:szCs w:val="22"/>
          <w:u w:val="single"/>
        </w:rPr>
        <w:t xml:space="preserve">- </w:t>
      </w:r>
      <w:r w:rsidR="00990EB6" w:rsidRPr="00990EB6">
        <w:rPr>
          <w:b/>
          <w:bCs/>
          <w:sz w:val="22"/>
          <w:szCs w:val="22"/>
          <w:u w:val="single"/>
        </w:rPr>
        <w:t>budowa remizy OSP</w:t>
      </w:r>
      <w:r w:rsidR="00111939">
        <w:rPr>
          <w:b/>
          <w:bCs/>
          <w:sz w:val="22"/>
          <w:szCs w:val="22"/>
          <w:u w:val="single"/>
        </w:rPr>
        <w:t xml:space="preserve">” </w:t>
      </w:r>
      <w:r w:rsidR="00990EB6" w:rsidRPr="00990EB6">
        <w:rPr>
          <w:b/>
          <w:bCs/>
          <w:sz w:val="22"/>
          <w:szCs w:val="22"/>
          <w:u w:val="single"/>
        </w:rPr>
        <w:t>–</w:t>
      </w:r>
      <w:r w:rsidR="00111939">
        <w:rPr>
          <w:b/>
          <w:bCs/>
          <w:sz w:val="22"/>
          <w:szCs w:val="22"/>
          <w:u w:val="single"/>
        </w:rPr>
        <w:t xml:space="preserve"> </w:t>
      </w:r>
      <w:r w:rsidR="00990EB6" w:rsidRPr="00990EB6">
        <w:rPr>
          <w:b/>
          <w:bCs/>
          <w:sz w:val="22"/>
          <w:szCs w:val="22"/>
          <w:u w:val="single"/>
        </w:rPr>
        <w:t>wykonanie tynków wewnętrznych, ścian działowych oraz instalacji wodociągowej  n</w:t>
      </w:r>
      <w:r w:rsidR="00966C9B">
        <w:rPr>
          <w:b/>
          <w:bCs/>
          <w:sz w:val="22"/>
          <w:szCs w:val="22"/>
          <w:u w:val="single"/>
        </w:rPr>
        <w:t xml:space="preserve">a parterze budynku, ocieplenie </w:t>
      </w:r>
      <w:r w:rsidR="00990EB6" w:rsidRPr="00990EB6">
        <w:rPr>
          <w:b/>
          <w:bCs/>
          <w:sz w:val="22"/>
          <w:szCs w:val="22"/>
          <w:u w:val="single"/>
        </w:rPr>
        <w:t>ścian zewnętrznych i stropu garażu</w:t>
      </w:r>
      <w:r w:rsidR="00267C05" w:rsidRPr="00267C05">
        <w:rPr>
          <w:b/>
          <w:bCs/>
          <w:sz w:val="22"/>
          <w:szCs w:val="22"/>
          <w:u w:val="single"/>
        </w:rPr>
        <w:t>.</w:t>
      </w:r>
    </w:p>
    <w:p w:rsidR="00F64D99" w:rsidRDefault="00F64D99" w:rsidP="00F64D99">
      <w:pPr>
        <w:tabs>
          <w:tab w:val="left" w:pos="8460"/>
          <w:tab w:val="left" w:pos="8910"/>
        </w:tabs>
        <w:jc w:val="center"/>
        <w:rPr>
          <w:b/>
          <w:color w:val="000000"/>
          <w:u w:val="single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82163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821635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821635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821635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82163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82163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821635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821635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82163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821635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821635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821635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82163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821635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821635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821635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82163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821635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821635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821635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82163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821635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821635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82163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F64D99" w:rsidRPr="00111939" w:rsidRDefault="00FF7B8E" w:rsidP="0011193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111939">
        <w:rPr>
          <w:sz w:val="22"/>
          <w:szCs w:val="22"/>
        </w:rPr>
        <w:t>„</w:t>
      </w:r>
      <w:r w:rsidR="00111939" w:rsidRPr="00990EB6">
        <w:rPr>
          <w:b/>
          <w:bCs/>
          <w:sz w:val="22"/>
          <w:szCs w:val="22"/>
          <w:u w:val="single"/>
        </w:rPr>
        <w:t xml:space="preserve">Księginice Małe </w:t>
      </w:r>
      <w:r w:rsidR="00111939">
        <w:rPr>
          <w:b/>
          <w:bCs/>
          <w:sz w:val="22"/>
          <w:szCs w:val="22"/>
          <w:u w:val="single"/>
        </w:rPr>
        <w:t xml:space="preserve">- </w:t>
      </w:r>
      <w:r w:rsidR="00111939" w:rsidRPr="00990EB6">
        <w:rPr>
          <w:b/>
          <w:bCs/>
          <w:sz w:val="22"/>
          <w:szCs w:val="22"/>
          <w:u w:val="single"/>
        </w:rPr>
        <w:t>budowa remizy OSP</w:t>
      </w:r>
      <w:r w:rsidR="00111939">
        <w:rPr>
          <w:b/>
          <w:bCs/>
          <w:sz w:val="22"/>
          <w:szCs w:val="22"/>
          <w:u w:val="single"/>
        </w:rPr>
        <w:t xml:space="preserve">” </w:t>
      </w:r>
      <w:r w:rsidR="00111939" w:rsidRPr="00990EB6">
        <w:rPr>
          <w:b/>
          <w:bCs/>
          <w:sz w:val="22"/>
          <w:szCs w:val="22"/>
          <w:u w:val="single"/>
        </w:rPr>
        <w:t>–</w:t>
      </w:r>
      <w:r w:rsidR="00111939">
        <w:rPr>
          <w:b/>
          <w:bCs/>
          <w:sz w:val="22"/>
          <w:szCs w:val="22"/>
          <w:u w:val="single"/>
        </w:rPr>
        <w:t xml:space="preserve"> </w:t>
      </w:r>
      <w:r w:rsidR="00111939" w:rsidRPr="00990EB6">
        <w:rPr>
          <w:b/>
          <w:bCs/>
          <w:sz w:val="22"/>
          <w:szCs w:val="22"/>
          <w:u w:val="single"/>
        </w:rPr>
        <w:t>wykonanie tynków wewnętrznych, ścian działowych oraz instalacji wodociągowej  n</w:t>
      </w:r>
      <w:r w:rsidR="00111939">
        <w:rPr>
          <w:b/>
          <w:bCs/>
          <w:sz w:val="22"/>
          <w:szCs w:val="22"/>
          <w:u w:val="single"/>
        </w:rPr>
        <w:t xml:space="preserve">a parterze budynku, ocieplenie </w:t>
      </w:r>
      <w:r w:rsidR="00111939" w:rsidRPr="00990EB6">
        <w:rPr>
          <w:b/>
          <w:bCs/>
          <w:sz w:val="22"/>
          <w:szCs w:val="22"/>
          <w:u w:val="single"/>
        </w:rPr>
        <w:t>ścian zewnętrznych i stropu garażu</w:t>
      </w:r>
      <w:r w:rsidR="00111939" w:rsidRPr="00267C05">
        <w:rPr>
          <w:b/>
          <w:bCs/>
          <w:sz w:val="22"/>
          <w:szCs w:val="22"/>
          <w:u w:val="single"/>
        </w:rPr>
        <w:t>.</w:t>
      </w:r>
    </w:p>
    <w:p w:rsidR="00F64D99" w:rsidRPr="00F64D99" w:rsidRDefault="00F64D99" w:rsidP="00F64D99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7077D7" w:rsidRDefault="007077D7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990EB6" w:rsidRPr="00111939">
        <w:rPr>
          <w:b/>
          <w:color w:val="000000"/>
          <w:spacing w:val="-2"/>
          <w:sz w:val="22"/>
          <w:szCs w:val="22"/>
        </w:rPr>
        <w:t>15</w:t>
      </w:r>
      <w:r w:rsidR="009F5C02" w:rsidRPr="00111939">
        <w:rPr>
          <w:b/>
          <w:color w:val="000000"/>
          <w:spacing w:val="-2"/>
          <w:sz w:val="22"/>
          <w:szCs w:val="22"/>
        </w:rPr>
        <w:t>.</w:t>
      </w:r>
      <w:r w:rsidR="00267C05" w:rsidRPr="00111939">
        <w:rPr>
          <w:b/>
          <w:color w:val="000000"/>
          <w:spacing w:val="-2"/>
          <w:sz w:val="22"/>
          <w:szCs w:val="22"/>
        </w:rPr>
        <w:t>12</w:t>
      </w:r>
      <w:r w:rsidRPr="00111939">
        <w:rPr>
          <w:b/>
          <w:color w:val="000000"/>
          <w:spacing w:val="-2"/>
          <w:sz w:val="22"/>
          <w:szCs w:val="22"/>
        </w:rPr>
        <w:t>.</w:t>
      </w:r>
      <w:r w:rsidR="00990EB6" w:rsidRPr="00111939">
        <w:rPr>
          <w:b/>
          <w:color w:val="000000"/>
          <w:spacing w:val="-2"/>
          <w:sz w:val="22"/>
          <w:szCs w:val="22"/>
        </w:rPr>
        <w:t>2020</w:t>
      </w:r>
      <w:r w:rsidRPr="00111939">
        <w:rPr>
          <w:b/>
          <w:color w:val="000000"/>
          <w:spacing w:val="-2"/>
          <w:sz w:val="22"/>
          <w:szCs w:val="22"/>
        </w:rPr>
        <w:t xml:space="preserve"> r.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267C05">
        <w:rPr>
          <w:color w:val="000000"/>
          <w:sz w:val="22"/>
          <w:szCs w:val="22"/>
        </w:rPr>
        <w:t>0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 w:rsidR="00267C05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111939" w:rsidRPr="00111939" w:rsidRDefault="00FF7B8E" w:rsidP="0011193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  <w:r w:rsidRPr="00BB358A">
        <w:rPr>
          <w:sz w:val="22"/>
          <w:szCs w:val="22"/>
        </w:rPr>
        <w:t>Na potrzeby postępowania o udzielenie zamówienia publicznego pn</w:t>
      </w:r>
      <w:r w:rsidR="00111939" w:rsidRPr="00111939">
        <w:rPr>
          <w:b/>
          <w:bCs/>
          <w:sz w:val="22"/>
          <w:szCs w:val="22"/>
          <w:u w:val="single"/>
        </w:rPr>
        <w:t xml:space="preserve"> </w:t>
      </w:r>
      <w:r w:rsidR="00111939">
        <w:rPr>
          <w:sz w:val="22"/>
          <w:szCs w:val="22"/>
        </w:rPr>
        <w:t>„</w:t>
      </w:r>
      <w:r w:rsidR="00111939" w:rsidRPr="00990EB6">
        <w:rPr>
          <w:b/>
          <w:bCs/>
          <w:sz w:val="22"/>
          <w:szCs w:val="22"/>
          <w:u w:val="single"/>
        </w:rPr>
        <w:t xml:space="preserve">Księginice Małe </w:t>
      </w:r>
      <w:r w:rsidR="00111939">
        <w:rPr>
          <w:b/>
          <w:bCs/>
          <w:sz w:val="22"/>
          <w:szCs w:val="22"/>
          <w:u w:val="single"/>
        </w:rPr>
        <w:t xml:space="preserve">- </w:t>
      </w:r>
      <w:r w:rsidR="00111939" w:rsidRPr="00990EB6">
        <w:rPr>
          <w:b/>
          <w:bCs/>
          <w:sz w:val="22"/>
          <w:szCs w:val="22"/>
          <w:u w:val="single"/>
        </w:rPr>
        <w:t>budowa remizy OSP</w:t>
      </w:r>
      <w:r w:rsidR="00111939">
        <w:rPr>
          <w:b/>
          <w:bCs/>
          <w:sz w:val="22"/>
          <w:szCs w:val="22"/>
          <w:u w:val="single"/>
        </w:rPr>
        <w:t xml:space="preserve">” </w:t>
      </w:r>
      <w:r w:rsidR="00111939" w:rsidRPr="00990EB6">
        <w:rPr>
          <w:b/>
          <w:bCs/>
          <w:sz w:val="22"/>
          <w:szCs w:val="22"/>
          <w:u w:val="single"/>
        </w:rPr>
        <w:t>–</w:t>
      </w:r>
      <w:r w:rsidR="00111939">
        <w:rPr>
          <w:b/>
          <w:bCs/>
          <w:sz w:val="22"/>
          <w:szCs w:val="22"/>
          <w:u w:val="single"/>
        </w:rPr>
        <w:t xml:space="preserve"> </w:t>
      </w:r>
      <w:r w:rsidR="00111939" w:rsidRPr="00990EB6">
        <w:rPr>
          <w:b/>
          <w:bCs/>
          <w:sz w:val="22"/>
          <w:szCs w:val="22"/>
          <w:u w:val="single"/>
        </w:rPr>
        <w:t>wykonanie tynków wewnętrznych, ścian działowych oraz instalacji wodociągowej  n</w:t>
      </w:r>
      <w:r w:rsidR="00111939">
        <w:rPr>
          <w:b/>
          <w:bCs/>
          <w:sz w:val="22"/>
          <w:szCs w:val="22"/>
          <w:u w:val="single"/>
        </w:rPr>
        <w:t xml:space="preserve">a parterze budynku, ocieplenie </w:t>
      </w:r>
      <w:r w:rsidR="00111939" w:rsidRPr="00990EB6">
        <w:rPr>
          <w:b/>
          <w:bCs/>
          <w:sz w:val="22"/>
          <w:szCs w:val="22"/>
          <w:u w:val="single"/>
        </w:rPr>
        <w:t>ścian zewnętrznych i stropu garażu</w:t>
      </w:r>
      <w:r w:rsidR="00111939" w:rsidRPr="00267C05">
        <w:rPr>
          <w:b/>
          <w:bCs/>
          <w:sz w:val="22"/>
          <w:szCs w:val="22"/>
          <w:u w:val="single"/>
        </w:rPr>
        <w:t>.</w:t>
      </w:r>
    </w:p>
    <w:p w:rsidR="00111939" w:rsidRDefault="00111939" w:rsidP="0011193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</w:p>
    <w:p w:rsidR="00FF7B8E" w:rsidRDefault="00FF7B8E" w:rsidP="00267C05">
      <w:pPr>
        <w:pStyle w:val="Tekstpodstawowy"/>
        <w:spacing w:after="0"/>
        <w:jc w:val="center"/>
        <w:rPr>
          <w:sz w:val="22"/>
          <w:szCs w:val="22"/>
        </w:rPr>
      </w:pP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66C9B">
        <w:rPr>
          <w:sz w:val="22"/>
          <w:szCs w:val="22"/>
        </w:rPr>
        <w:t>VI</w:t>
      </w:r>
      <w:r w:rsidR="009F5C02" w:rsidRPr="00966C9B">
        <w:rPr>
          <w:i/>
          <w:sz w:val="22"/>
          <w:szCs w:val="22"/>
        </w:rPr>
        <w:t xml:space="preserve"> </w:t>
      </w:r>
      <w:r w:rsidR="009F5C02" w:rsidRPr="00966C9B">
        <w:rPr>
          <w:sz w:val="22"/>
          <w:szCs w:val="22"/>
        </w:rPr>
        <w:t xml:space="preserve">punkt 2 podpunkty od 1 do 3 </w:t>
      </w:r>
      <w:r w:rsidRPr="00966C9B">
        <w:rPr>
          <w:sz w:val="22"/>
          <w:szCs w:val="22"/>
        </w:rPr>
        <w:t>Specyfikacji Istotnych Warunków Zamówienia</w:t>
      </w:r>
      <w:r w:rsidRPr="00966C9B">
        <w:rPr>
          <w:i/>
          <w:sz w:val="22"/>
          <w:szCs w:val="22"/>
        </w:rPr>
        <w:t>,</w:t>
      </w:r>
      <w:r w:rsidRPr="00966C9B">
        <w:rPr>
          <w:sz w:val="22"/>
          <w:szCs w:val="22"/>
        </w:rPr>
        <w:t xml:space="preserve"> polegam na zasobach następującego/</w:t>
      </w:r>
      <w:proofErr w:type="spellStart"/>
      <w:r w:rsidRPr="00966C9B">
        <w:rPr>
          <w:sz w:val="22"/>
          <w:szCs w:val="22"/>
        </w:rPr>
        <w:t>ych</w:t>
      </w:r>
      <w:proofErr w:type="spellEnd"/>
      <w:r w:rsidRPr="00966C9B">
        <w:rPr>
          <w:sz w:val="22"/>
          <w:szCs w:val="22"/>
        </w:rPr>
        <w:t xml:space="preserve"> podmi</w:t>
      </w:r>
      <w:r w:rsidR="009F5C02" w:rsidRPr="00966C9B">
        <w:rPr>
          <w:sz w:val="22"/>
          <w:szCs w:val="22"/>
        </w:rPr>
        <w:t>otu/ów:</w:t>
      </w:r>
      <w:r w:rsidR="009F5C0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 w:rsidR="00267C05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111939" w:rsidRPr="00111939" w:rsidRDefault="00FF7B8E" w:rsidP="0011193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  <w:r w:rsidRPr="0086058B">
        <w:rPr>
          <w:sz w:val="22"/>
          <w:szCs w:val="22"/>
        </w:rPr>
        <w:t>Na potrzeby postępowania o udzielenie zamówienia publicznego pn</w:t>
      </w:r>
      <w:r w:rsidR="00111939">
        <w:rPr>
          <w:sz w:val="22"/>
          <w:szCs w:val="22"/>
        </w:rPr>
        <w:t xml:space="preserve"> „</w:t>
      </w:r>
      <w:r w:rsidR="00111939" w:rsidRPr="00990EB6">
        <w:rPr>
          <w:b/>
          <w:bCs/>
          <w:sz w:val="22"/>
          <w:szCs w:val="22"/>
          <w:u w:val="single"/>
        </w:rPr>
        <w:t xml:space="preserve">Księginice Małe </w:t>
      </w:r>
      <w:r w:rsidR="00111939">
        <w:rPr>
          <w:b/>
          <w:bCs/>
          <w:sz w:val="22"/>
          <w:szCs w:val="22"/>
          <w:u w:val="single"/>
        </w:rPr>
        <w:t xml:space="preserve">- </w:t>
      </w:r>
      <w:r w:rsidR="00111939" w:rsidRPr="00990EB6">
        <w:rPr>
          <w:b/>
          <w:bCs/>
          <w:sz w:val="22"/>
          <w:szCs w:val="22"/>
          <w:u w:val="single"/>
        </w:rPr>
        <w:t>budowa remizy OSP</w:t>
      </w:r>
      <w:r w:rsidR="00111939">
        <w:rPr>
          <w:b/>
          <w:bCs/>
          <w:sz w:val="22"/>
          <w:szCs w:val="22"/>
          <w:u w:val="single"/>
        </w:rPr>
        <w:t xml:space="preserve">” </w:t>
      </w:r>
      <w:r w:rsidR="00111939" w:rsidRPr="00990EB6">
        <w:rPr>
          <w:b/>
          <w:bCs/>
          <w:sz w:val="22"/>
          <w:szCs w:val="22"/>
          <w:u w:val="single"/>
        </w:rPr>
        <w:t>–</w:t>
      </w:r>
      <w:r w:rsidR="00111939">
        <w:rPr>
          <w:b/>
          <w:bCs/>
          <w:sz w:val="22"/>
          <w:szCs w:val="22"/>
          <w:u w:val="single"/>
        </w:rPr>
        <w:t xml:space="preserve"> </w:t>
      </w:r>
      <w:r w:rsidR="00111939" w:rsidRPr="00990EB6">
        <w:rPr>
          <w:b/>
          <w:bCs/>
          <w:sz w:val="22"/>
          <w:szCs w:val="22"/>
          <w:u w:val="single"/>
        </w:rPr>
        <w:t>wykonanie tynków wewnętrznych, ścian działowych oraz instalacji wodociągowej  n</w:t>
      </w:r>
      <w:r w:rsidR="00111939">
        <w:rPr>
          <w:b/>
          <w:bCs/>
          <w:sz w:val="22"/>
          <w:szCs w:val="22"/>
          <w:u w:val="single"/>
        </w:rPr>
        <w:t xml:space="preserve">a parterze budynku, ocieplenie </w:t>
      </w:r>
      <w:r w:rsidR="00111939" w:rsidRPr="00990EB6">
        <w:rPr>
          <w:b/>
          <w:bCs/>
          <w:sz w:val="22"/>
          <w:szCs w:val="22"/>
          <w:u w:val="single"/>
        </w:rPr>
        <w:t>ścian zewnętrznych i stropu garażu</w:t>
      </w:r>
      <w:r w:rsidR="00111939" w:rsidRPr="00267C05">
        <w:rPr>
          <w:b/>
          <w:bCs/>
          <w:sz w:val="22"/>
          <w:szCs w:val="22"/>
          <w:u w:val="single"/>
        </w:rPr>
        <w:t>.</w:t>
      </w:r>
    </w:p>
    <w:p w:rsidR="00FF7B8E" w:rsidRDefault="00990EB6" w:rsidP="00FF7B8E">
      <w:pPr>
        <w:ind w:firstLine="709"/>
        <w:jc w:val="both"/>
        <w:rPr>
          <w:sz w:val="22"/>
          <w:szCs w:val="22"/>
        </w:rPr>
      </w:pPr>
      <w:r w:rsidRPr="00990EB6">
        <w:rPr>
          <w:b/>
          <w:bCs/>
          <w:sz w:val="22"/>
          <w:szCs w:val="22"/>
          <w:u w:val="single"/>
        </w:rPr>
        <w:t xml:space="preserve"> </w:t>
      </w:r>
      <w:r w:rsidR="00FF7B8E" w:rsidRPr="00BB358A">
        <w:rPr>
          <w:sz w:val="22"/>
          <w:szCs w:val="22"/>
        </w:rPr>
        <w:t xml:space="preserve">prowadzonego przez Gminę </w:t>
      </w:r>
      <w:r w:rsidR="00FF7B8E">
        <w:rPr>
          <w:sz w:val="22"/>
          <w:szCs w:val="22"/>
        </w:rPr>
        <w:t>Sobótka</w:t>
      </w:r>
      <w:r w:rsidR="00FF7B8E" w:rsidRPr="00BB358A">
        <w:rPr>
          <w:i/>
          <w:sz w:val="22"/>
          <w:szCs w:val="22"/>
        </w:rPr>
        <w:t xml:space="preserve">, </w:t>
      </w:r>
      <w:r w:rsidR="00FF7B8E"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 xml:space="preserve">1 </w:t>
      </w:r>
      <w:proofErr w:type="spellStart"/>
      <w:r w:rsidRPr="0086058B">
        <w:rPr>
          <w:sz w:val="22"/>
          <w:szCs w:val="22"/>
        </w:rPr>
        <w:t>pkt</w:t>
      </w:r>
      <w:proofErr w:type="spellEnd"/>
      <w:r w:rsidRPr="0086058B">
        <w:rPr>
          <w:sz w:val="22"/>
          <w:szCs w:val="22"/>
        </w:rPr>
        <w:t xml:space="preserve">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86058B">
        <w:rPr>
          <w:i/>
          <w:sz w:val="22"/>
          <w:szCs w:val="22"/>
        </w:rPr>
        <w:t>pkt</w:t>
      </w:r>
      <w:proofErr w:type="spellEnd"/>
      <w:r w:rsidRPr="0086058B">
        <w:rPr>
          <w:i/>
          <w:sz w:val="22"/>
          <w:szCs w:val="22"/>
        </w:rPr>
        <w:t xml:space="preserve">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 w:rsidR="00267C05">
        <w:rPr>
          <w:sz w:val="22"/>
          <w:szCs w:val="22"/>
        </w:rPr>
        <w:t>5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111939" w:rsidRPr="00111939" w:rsidRDefault="00111939" w:rsidP="0011193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  <w:r>
        <w:rPr>
          <w:sz w:val="22"/>
          <w:szCs w:val="22"/>
        </w:rPr>
        <w:t>„</w:t>
      </w:r>
      <w:r w:rsidRPr="00990EB6">
        <w:rPr>
          <w:b/>
          <w:bCs/>
          <w:sz w:val="22"/>
          <w:szCs w:val="22"/>
          <w:u w:val="single"/>
        </w:rPr>
        <w:t xml:space="preserve">Księginice Małe </w:t>
      </w:r>
      <w:r>
        <w:rPr>
          <w:b/>
          <w:bCs/>
          <w:sz w:val="22"/>
          <w:szCs w:val="22"/>
          <w:u w:val="single"/>
        </w:rPr>
        <w:t xml:space="preserve">- </w:t>
      </w:r>
      <w:r w:rsidRPr="00990EB6">
        <w:rPr>
          <w:b/>
          <w:bCs/>
          <w:sz w:val="22"/>
          <w:szCs w:val="22"/>
          <w:u w:val="single"/>
        </w:rPr>
        <w:t>budowa remizy OSP</w:t>
      </w:r>
      <w:r>
        <w:rPr>
          <w:b/>
          <w:bCs/>
          <w:sz w:val="22"/>
          <w:szCs w:val="22"/>
          <w:u w:val="single"/>
        </w:rPr>
        <w:t xml:space="preserve">” </w:t>
      </w:r>
      <w:r w:rsidRPr="00990EB6">
        <w:rPr>
          <w:b/>
          <w:bCs/>
          <w:sz w:val="22"/>
          <w:szCs w:val="22"/>
          <w:u w:val="single"/>
        </w:rPr>
        <w:t>–</w:t>
      </w:r>
      <w:r>
        <w:rPr>
          <w:b/>
          <w:bCs/>
          <w:sz w:val="22"/>
          <w:szCs w:val="22"/>
          <w:u w:val="single"/>
        </w:rPr>
        <w:t xml:space="preserve"> </w:t>
      </w:r>
      <w:r w:rsidRPr="00990EB6">
        <w:rPr>
          <w:b/>
          <w:bCs/>
          <w:sz w:val="22"/>
          <w:szCs w:val="22"/>
          <w:u w:val="single"/>
        </w:rPr>
        <w:t>wykonanie tynków wewnętrznych, ścian działowych oraz instalacji wodociągowej  n</w:t>
      </w:r>
      <w:r>
        <w:rPr>
          <w:b/>
          <w:bCs/>
          <w:sz w:val="22"/>
          <w:szCs w:val="22"/>
          <w:u w:val="single"/>
        </w:rPr>
        <w:t xml:space="preserve">a parterze budynku, ocieplenie </w:t>
      </w:r>
      <w:r w:rsidRPr="00990EB6">
        <w:rPr>
          <w:b/>
          <w:bCs/>
          <w:sz w:val="22"/>
          <w:szCs w:val="22"/>
          <w:u w:val="single"/>
        </w:rPr>
        <w:t>ścian zewnętrznych i stropu garażu</w:t>
      </w:r>
      <w:r w:rsidRPr="00267C05">
        <w:rPr>
          <w:b/>
          <w:bCs/>
          <w:sz w:val="22"/>
          <w:szCs w:val="22"/>
          <w:u w:val="single"/>
        </w:rPr>
        <w:t>.</w:t>
      </w:r>
    </w:p>
    <w:p w:rsidR="00990EB6" w:rsidRDefault="00990EB6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 xml:space="preserve">przedstawiam(y) następujące informacje w celu spełnienia warunku udziału w postępowaniu, określonym w rozdziale </w:t>
      </w:r>
      <w:r w:rsidRPr="0019633E">
        <w:rPr>
          <w:b/>
          <w:sz w:val="22"/>
          <w:szCs w:val="22"/>
        </w:rPr>
        <w:t xml:space="preserve">VI </w:t>
      </w:r>
      <w:proofErr w:type="spellStart"/>
      <w:r w:rsidRPr="0019633E">
        <w:rPr>
          <w:b/>
          <w:sz w:val="22"/>
          <w:szCs w:val="22"/>
        </w:rPr>
        <w:t>pkt</w:t>
      </w:r>
      <w:proofErr w:type="spellEnd"/>
      <w:r w:rsidRPr="0019633E">
        <w:rPr>
          <w:b/>
          <w:sz w:val="22"/>
          <w:szCs w:val="22"/>
        </w:rPr>
        <w:t xml:space="preserve"> 2.2</w:t>
      </w:r>
      <w:r w:rsidR="00723180" w:rsidRPr="0019633E">
        <w:rPr>
          <w:b/>
          <w:sz w:val="22"/>
          <w:szCs w:val="22"/>
        </w:rPr>
        <w:t>a</w:t>
      </w:r>
      <w:r w:rsidR="005F2A36" w:rsidRPr="0019633E">
        <w:rPr>
          <w:b/>
          <w:sz w:val="22"/>
          <w:szCs w:val="22"/>
        </w:rPr>
        <w:t xml:space="preserve"> SIWZ</w:t>
      </w:r>
      <w:r w:rsidR="005F2A36">
        <w:rPr>
          <w:b/>
          <w:sz w:val="22"/>
          <w:szCs w:val="22"/>
        </w:rPr>
        <w:t xml:space="preserve">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821635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821635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821635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821635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821635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821635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821635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821635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821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82163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821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821635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82163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821635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821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82163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82163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82163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82163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 w:rsidR="00A5793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111939" w:rsidRPr="00111939" w:rsidRDefault="00FF7B8E" w:rsidP="0011193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  <w:r w:rsidRPr="009608AE">
        <w:rPr>
          <w:sz w:val="22"/>
          <w:szCs w:val="22"/>
        </w:rPr>
        <w:t>Personel kluczowy Wykonawcy przeznaczony do realizacji zadanie</w:t>
      </w:r>
      <w:r w:rsidR="00111939">
        <w:rPr>
          <w:sz w:val="22"/>
          <w:szCs w:val="22"/>
        </w:rPr>
        <w:t xml:space="preserve"> „</w:t>
      </w:r>
      <w:r w:rsidR="00111939" w:rsidRPr="00990EB6">
        <w:rPr>
          <w:b/>
          <w:bCs/>
          <w:sz w:val="22"/>
          <w:szCs w:val="22"/>
          <w:u w:val="single"/>
        </w:rPr>
        <w:t xml:space="preserve">Księginice Małe </w:t>
      </w:r>
      <w:r w:rsidR="00111939">
        <w:rPr>
          <w:b/>
          <w:bCs/>
          <w:sz w:val="22"/>
          <w:szCs w:val="22"/>
          <w:u w:val="single"/>
        </w:rPr>
        <w:t xml:space="preserve">- </w:t>
      </w:r>
      <w:r w:rsidR="00111939" w:rsidRPr="00990EB6">
        <w:rPr>
          <w:b/>
          <w:bCs/>
          <w:sz w:val="22"/>
          <w:szCs w:val="22"/>
          <w:u w:val="single"/>
        </w:rPr>
        <w:t>budowa remizy OSP</w:t>
      </w:r>
      <w:r w:rsidR="00111939">
        <w:rPr>
          <w:b/>
          <w:bCs/>
          <w:sz w:val="22"/>
          <w:szCs w:val="22"/>
          <w:u w:val="single"/>
        </w:rPr>
        <w:t xml:space="preserve">” </w:t>
      </w:r>
      <w:r w:rsidR="00111939" w:rsidRPr="00990EB6">
        <w:rPr>
          <w:b/>
          <w:bCs/>
          <w:sz w:val="22"/>
          <w:szCs w:val="22"/>
          <w:u w:val="single"/>
        </w:rPr>
        <w:t>–</w:t>
      </w:r>
      <w:r w:rsidR="00111939">
        <w:rPr>
          <w:b/>
          <w:bCs/>
          <w:sz w:val="22"/>
          <w:szCs w:val="22"/>
          <w:u w:val="single"/>
        </w:rPr>
        <w:t xml:space="preserve"> </w:t>
      </w:r>
      <w:r w:rsidR="00111939" w:rsidRPr="00990EB6">
        <w:rPr>
          <w:b/>
          <w:bCs/>
          <w:sz w:val="22"/>
          <w:szCs w:val="22"/>
          <w:u w:val="single"/>
        </w:rPr>
        <w:t>wykonanie tynków wewnętrznych, ścian działowych oraz instalacji wodociągowej  n</w:t>
      </w:r>
      <w:r w:rsidR="00111939">
        <w:rPr>
          <w:b/>
          <w:bCs/>
          <w:sz w:val="22"/>
          <w:szCs w:val="22"/>
          <w:u w:val="single"/>
        </w:rPr>
        <w:t xml:space="preserve">a parterze budynku, ocieplenie </w:t>
      </w:r>
      <w:r w:rsidR="00111939" w:rsidRPr="00990EB6">
        <w:rPr>
          <w:b/>
          <w:bCs/>
          <w:sz w:val="22"/>
          <w:szCs w:val="22"/>
          <w:u w:val="single"/>
        </w:rPr>
        <w:t>ścian zewnętrznych i stropu garażu</w:t>
      </w:r>
      <w:r w:rsidR="00111939" w:rsidRPr="00267C05">
        <w:rPr>
          <w:b/>
          <w:bCs/>
          <w:sz w:val="22"/>
          <w:szCs w:val="22"/>
          <w:u w:val="single"/>
        </w:rPr>
        <w:t>.</w:t>
      </w:r>
    </w:p>
    <w:p w:rsidR="00F64D99" w:rsidRPr="00F64D99" w:rsidRDefault="00F64D99" w:rsidP="00F64D99">
      <w:pPr>
        <w:tabs>
          <w:tab w:val="left" w:pos="403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FF7B8E" w:rsidRPr="00327491" w:rsidRDefault="00FF6883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BB358A">
        <w:rPr>
          <w:sz w:val="22"/>
          <w:szCs w:val="22"/>
        </w:rPr>
        <w:t xml:space="preserve"> </w:t>
      </w:r>
      <w:r w:rsidR="00FF7B8E">
        <w:rPr>
          <w:bCs/>
          <w:i/>
          <w:color w:val="000000"/>
          <w:sz w:val="22"/>
          <w:szCs w:val="22"/>
        </w:rPr>
        <w:t xml:space="preserve">(Wykonawca wskazuje kluczowy personel w celu spełnienia warunku udziału w postępowaniu określonym w </w:t>
      </w:r>
      <w:r w:rsidR="00FF7B8E" w:rsidRPr="0019633E">
        <w:rPr>
          <w:bCs/>
          <w:i/>
          <w:color w:val="000000"/>
          <w:sz w:val="22"/>
          <w:szCs w:val="22"/>
        </w:rPr>
        <w:t>rozdziale VI pkt. 2.</w:t>
      </w:r>
      <w:r w:rsidR="00723180" w:rsidRPr="0019633E">
        <w:rPr>
          <w:bCs/>
          <w:i/>
          <w:color w:val="000000"/>
          <w:sz w:val="22"/>
          <w:szCs w:val="22"/>
        </w:rPr>
        <w:t>2b</w:t>
      </w:r>
      <w:r w:rsidR="00FF7B8E" w:rsidRPr="0019633E"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8216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8216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82163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821635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8216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8216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8216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8216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821635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821635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82163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82163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82163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82163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82163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82163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82163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82163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82163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82163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821635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821635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821635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A57933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A57933" w:rsidRDefault="00A57933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A57933">
        <w:rPr>
          <w:bCs/>
          <w:sz w:val="22"/>
          <w:szCs w:val="22"/>
        </w:rPr>
        <w:t>7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821635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821635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821635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821635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821635">
        <w:trPr>
          <w:cantSplit/>
        </w:trPr>
        <w:tc>
          <w:tcPr>
            <w:tcW w:w="305" w:type="pct"/>
          </w:tcPr>
          <w:p w:rsidR="00FF7B8E" w:rsidRPr="009608AE" w:rsidRDefault="00FF7B8E" w:rsidP="00821635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821635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821635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821635">
        <w:trPr>
          <w:cantSplit/>
        </w:trPr>
        <w:tc>
          <w:tcPr>
            <w:tcW w:w="305" w:type="pct"/>
          </w:tcPr>
          <w:p w:rsidR="00FF7B8E" w:rsidRPr="009608AE" w:rsidRDefault="00FF7B8E" w:rsidP="00821635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821635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821635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</w:t>
      </w:r>
      <w:r w:rsidR="00F64D99">
        <w:rPr>
          <w:sz w:val="22"/>
          <w:szCs w:val="22"/>
        </w:rPr>
        <w:t xml:space="preserve"> zadanie pn.</w:t>
      </w:r>
      <w:r w:rsidRPr="009608AE">
        <w:rPr>
          <w:sz w:val="22"/>
          <w:szCs w:val="22"/>
        </w:rPr>
        <w:t>:</w:t>
      </w:r>
      <w:r w:rsidRPr="009608AE">
        <w:rPr>
          <w:b/>
          <w:sz w:val="22"/>
          <w:szCs w:val="22"/>
        </w:rPr>
        <w:t xml:space="preserve"> </w:t>
      </w:r>
    </w:p>
    <w:p w:rsidR="00111939" w:rsidRPr="00111939" w:rsidRDefault="00111939" w:rsidP="00111939">
      <w:pPr>
        <w:pStyle w:val="Tekstpodstawowy"/>
        <w:spacing w:after="0"/>
        <w:jc w:val="both"/>
        <w:rPr>
          <w:b/>
          <w:color w:val="000000"/>
          <w:sz w:val="28"/>
          <w:szCs w:val="26"/>
          <w:u w:val="single"/>
        </w:rPr>
      </w:pPr>
      <w:r w:rsidRPr="00111939">
        <w:rPr>
          <w:b/>
          <w:sz w:val="22"/>
          <w:szCs w:val="22"/>
          <w:u w:val="single"/>
        </w:rPr>
        <w:t>„</w:t>
      </w:r>
      <w:r w:rsidRPr="00111939">
        <w:rPr>
          <w:b/>
          <w:bCs/>
          <w:sz w:val="22"/>
          <w:szCs w:val="22"/>
          <w:u w:val="single"/>
        </w:rPr>
        <w:t>K</w:t>
      </w:r>
      <w:r w:rsidRPr="00990EB6">
        <w:rPr>
          <w:b/>
          <w:bCs/>
          <w:sz w:val="22"/>
          <w:szCs w:val="22"/>
          <w:u w:val="single"/>
        </w:rPr>
        <w:t xml:space="preserve">sięginice Małe </w:t>
      </w:r>
      <w:r>
        <w:rPr>
          <w:b/>
          <w:bCs/>
          <w:sz w:val="22"/>
          <w:szCs w:val="22"/>
          <w:u w:val="single"/>
        </w:rPr>
        <w:t xml:space="preserve">- </w:t>
      </w:r>
      <w:r w:rsidRPr="00990EB6">
        <w:rPr>
          <w:b/>
          <w:bCs/>
          <w:sz w:val="22"/>
          <w:szCs w:val="22"/>
          <w:u w:val="single"/>
        </w:rPr>
        <w:t>budowa remizy OSP</w:t>
      </w:r>
      <w:r>
        <w:rPr>
          <w:b/>
          <w:bCs/>
          <w:sz w:val="22"/>
          <w:szCs w:val="22"/>
          <w:u w:val="single"/>
        </w:rPr>
        <w:t xml:space="preserve">” </w:t>
      </w:r>
      <w:r w:rsidRPr="00990EB6">
        <w:rPr>
          <w:b/>
          <w:bCs/>
          <w:sz w:val="22"/>
          <w:szCs w:val="22"/>
          <w:u w:val="single"/>
        </w:rPr>
        <w:t>–</w:t>
      </w:r>
      <w:r>
        <w:rPr>
          <w:b/>
          <w:bCs/>
          <w:sz w:val="22"/>
          <w:szCs w:val="22"/>
          <w:u w:val="single"/>
        </w:rPr>
        <w:t xml:space="preserve"> </w:t>
      </w:r>
      <w:r w:rsidRPr="00990EB6">
        <w:rPr>
          <w:b/>
          <w:bCs/>
          <w:sz w:val="22"/>
          <w:szCs w:val="22"/>
          <w:u w:val="single"/>
        </w:rPr>
        <w:t>wykonanie tynków wewnętrznych, ścian działowych oraz instalacji wodociągowej  n</w:t>
      </w:r>
      <w:r>
        <w:rPr>
          <w:b/>
          <w:bCs/>
          <w:sz w:val="22"/>
          <w:szCs w:val="22"/>
          <w:u w:val="single"/>
        </w:rPr>
        <w:t xml:space="preserve">a parterze budynku, ocieplenie </w:t>
      </w:r>
      <w:r w:rsidRPr="00990EB6">
        <w:rPr>
          <w:b/>
          <w:bCs/>
          <w:sz w:val="22"/>
          <w:szCs w:val="22"/>
          <w:u w:val="single"/>
        </w:rPr>
        <w:t>ścian zewnętrznych i stropu garażu</w:t>
      </w:r>
      <w:r w:rsidRPr="00267C05">
        <w:rPr>
          <w:b/>
          <w:bCs/>
          <w:sz w:val="22"/>
          <w:szCs w:val="22"/>
          <w:u w:val="single"/>
        </w:rPr>
        <w:t>.</w:t>
      </w: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C85CB9">
        <w:rPr>
          <w:sz w:val="22"/>
          <w:szCs w:val="22"/>
        </w:rPr>
        <w:t>9</w:t>
      </w:r>
      <w:r w:rsidRPr="009608AE">
        <w:rPr>
          <w:sz w:val="22"/>
          <w:szCs w:val="22"/>
        </w:rPr>
        <w:t xml:space="preserve"> r. poz. </w:t>
      </w:r>
      <w:r w:rsidR="00C85CB9">
        <w:rPr>
          <w:sz w:val="22"/>
          <w:szCs w:val="22"/>
        </w:rPr>
        <w:t>1843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821635">
        <w:tc>
          <w:tcPr>
            <w:tcW w:w="540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821635">
        <w:tc>
          <w:tcPr>
            <w:tcW w:w="540" w:type="dxa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</w:tr>
      <w:tr w:rsidR="00FF7B8E" w:rsidRPr="009608AE" w:rsidTr="00821635">
        <w:tc>
          <w:tcPr>
            <w:tcW w:w="540" w:type="dxa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</w:tr>
      <w:tr w:rsidR="00FF7B8E" w:rsidRPr="009608AE" w:rsidTr="00821635">
        <w:tc>
          <w:tcPr>
            <w:tcW w:w="540" w:type="dxa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</w:tr>
      <w:tr w:rsidR="00FF7B8E" w:rsidRPr="009608AE" w:rsidTr="00821635">
        <w:tc>
          <w:tcPr>
            <w:tcW w:w="540" w:type="dxa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</w:tr>
      <w:tr w:rsidR="00FF7B8E" w:rsidRPr="009608AE" w:rsidTr="00821635">
        <w:tc>
          <w:tcPr>
            <w:tcW w:w="540" w:type="dxa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</w:tr>
      <w:tr w:rsidR="00FF7B8E" w:rsidRPr="009608AE" w:rsidTr="00821635">
        <w:tc>
          <w:tcPr>
            <w:tcW w:w="540" w:type="dxa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821635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821635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821635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821635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821635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A57933">
        <w:rPr>
          <w:color w:val="000000"/>
          <w:sz w:val="22"/>
          <w:szCs w:val="22"/>
        </w:rPr>
        <w:t>8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111939" w:rsidRPr="00111939" w:rsidRDefault="00FF7B8E" w:rsidP="0011193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F64D99">
        <w:rPr>
          <w:sz w:val="22"/>
          <w:szCs w:val="22"/>
        </w:rPr>
        <w:t xml:space="preserve">zadanie pn. </w:t>
      </w:r>
      <w:r w:rsidR="00111939">
        <w:rPr>
          <w:sz w:val="22"/>
          <w:szCs w:val="22"/>
        </w:rPr>
        <w:t>„</w:t>
      </w:r>
      <w:r w:rsidR="00111939" w:rsidRPr="00990EB6">
        <w:rPr>
          <w:b/>
          <w:bCs/>
          <w:sz w:val="22"/>
          <w:szCs w:val="22"/>
          <w:u w:val="single"/>
        </w:rPr>
        <w:t xml:space="preserve">Księginice Małe </w:t>
      </w:r>
      <w:r w:rsidR="00111939">
        <w:rPr>
          <w:b/>
          <w:bCs/>
          <w:sz w:val="22"/>
          <w:szCs w:val="22"/>
          <w:u w:val="single"/>
        </w:rPr>
        <w:t xml:space="preserve">- </w:t>
      </w:r>
      <w:r w:rsidR="00111939" w:rsidRPr="00990EB6">
        <w:rPr>
          <w:b/>
          <w:bCs/>
          <w:sz w:val="22"/>
          <w:szCs w:val="22"/>
          <w:u w:val="single"/>
        </w:rPr>
        <w:t>budowa remizy OSP</w:t>
      </w:r>
      <w:r w:rsidR="00111939">
        <w:rPr>
          <w:b/>
          <w:bCs/>
          <w:sz w:val="22"/>
          <w:szCs w:val="22"/>
          <w:u w:val="single"/>
        </w:rPr>
        <w:t xml:space="preserve">” </w:t>
      </w:r>
      <w:r w:rsidR="00111939" w:rsidRPr="00990EB6">
        <w:rPr>
          <w:b/>
          <w:bCs/>
          <w:sz w:val="22"/>
          <w:szCs w:val="22"/>
          <w:u w:val="single"/>
        </w:rPr>
        <w:t>–</w:t>
      </w:r>
      <w:r w:rsidR="00111939">
        <w:rPr>
          <w:b/>
          <w:bCs/>
          <w:sz w:val="22"/>
          <w:szCs w:val="22"/>
          <w:u w:val="single"/>
        </w:rPr>
        <w:t xml:space="preserve"> </w:t>
      </w:r>
      <w:r w:rsidR="00111939" w:rsidRPr="00990EB6">
        <w:rPr>
          <w:b/>
          <w:bCs/>
          <w:sz w:val="22"/>
          <w:szCs w:val="22"/>
          <w:u w:val="single"/>
        </w:rPr>
        <w:t>wykonanie tynków wewnętrznych, ścian działowych oraz instalacji wodociągowej  n</w:t>
      </w:r>
      <w:r w:rsidR="00111939">
        <w:rPr>
          <w:b/>
          <w:bCs/>
          <w:sz w:val="22"/>
          <w:szCs w:val="22"/>
          <w:u w:val="single"/>
        </w:rPr>
        <w:t xml:space="preserve">a parterze budynku, ocieplenie </w:t>
      </w:r>
      <w:r w:rsidR="00111939" w:rsidRPr="00990EB6">
        <w:rPr>
          <w:b/>
          <w:bCs/>
          <w:sz w:val="22"/>
          <w:szCs w:val="22"/>
          <w:u w:val="single"/>
        </w:rPr>
        <w:t>ścian zewnętrznych i stropu garażu</w:t>
      </w:r>
      <w:r w:rsidR="00111939" w:rsidRPr="00267C05">
        <w:rPr>
          <w:b/>
          <w:bCs/>
          <w:sz w:val="22"/>
          <w:szCs w:val="22"/>
          <w:u w:val="single"/>
        </w:rPr>
        <w:t>.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821635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821635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821635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821635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821635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821635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821635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821635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821635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821635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821635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821635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821635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821635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821635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A57933">
        <w:rPr>
          <w:sz w:val="22"/>
          <w:szCs w:val="22"/>
        </w:rPr>
        <w:t>9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111939" w:rsidRPr="00111939" w:rsidRDefault="00111939" w:rsidP="0011193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  <w:r>
        <w:rPr>
          <w:sz w:val="22"/>
          <w:szCs w:val="22"/>
        </w:rPr>
        <w:t>„</w:t>
      </w:r>
      <w:r w:rsidRPr="00990EB6">
        <w:rPr>
          <w:b/>
          <w:bCs/>
          <w:sz w:val="22"/>
          <w:szCs w:val="22"/>
          <w:u w:val="single"/>
        </w:rPr>
        <w:t xml:space="preserve">Księginice Małe </w:t>
      </w:r>
      <w:r>
        <w:rPr>
          <w:b/>
          <w:bCs/>
          <w:sz w:val="22"/>
          <w:szCs w:val="22"/>
          <w:u w:val="single"/>
        </w:rPr>
        <w:t xml:space="preserve">- </w:t>
      </w:r>
      <w:r w:rsidRPr="00990EB6">
        <w:rPr>
          <w:b/>
          <w:bCs/>
          <w:sz w:val="22"/>
          <w:szCs w:val="22"/>
          <w:u w:val="single"/>
        </w:rPr>
        <w:t>budowa remizy OSP</w:t>
      </w:r>
      <w:r>
        <w:rPr>
          <w:b/>
          <w:bCs/>
          <w:sz w:val="22"/>
          <w:szCs w:val="22"/>
          <w:u w:val="single"/>
        </w:rPr>
        <w:t xml:space="preserve">” </w:t>
      </w:r>
      <w:r w:rsidRPr="00990EB6">
        <w:rPr>
          <w:b/>
          <w:bCs/>
          <w:sz w:val="22"/>
          <w:szCs w:val="22"/>
          <w:u w:val="single"/>
        </w:rPr>
        <w:t>–</w:t>
      </w:r>
      <w:r>
        <w:rPr>
          <w:b/>
          <w:bCs/>
          <w:sz w:val="22"/>
          <w:szCs w:val="22"/>
          <w:u w:val="single"/>
        </w:rPr>
        <w:t xml:space="preserve"> </w:t>
      </w:r>
      <w:r w:rsidRPr="00990EB6">
        <w:rPr>
          <w:b/>
          <w:bCs/>
          <w:sz w:val="22"/>
          <w:szCs w:val="22"/>
          <w:u w:val="single"/>
        </w:rPr>
        <w:t>wykonanie tynków wewnętrznych, ścian działowych oraz instalacji wodociągowej  n</w:t>
      </w:r>
      <w:r>
        <w:rPr>
          <w:b/>
          <w:bCs/>
          <w:sz w:val="22"/>
          <w:szCs w:val="22"/>
          <w:u w:val="single"/>
        </w:rPr>
        <w:t xml:space="preserve">a parterze budynku, ocieplenie </w:t>
      </w:r>
      <w:r w:rsidRPr="00990EB6">
        <w:rPr>
          <w:b/>
          <w:bCs/>
          <w:sz w:val="22"/>
          <w:szCs w:val="22"/>
          <w:u w:val="single"/>
        </w:rPr>
        <w:t>ścian zewnętrznych i stropu garażu</w:t>
      </w:r>
      <w:r w:rsidRPr="00267C05">
        <w:rPr>
          <w:b/>
          <w:bCs/>
          <w:sz w:val="22"/>
          <w:szCs w:val="22"/>
          <w:u w:val="single"/>
        </w:rPr>
        <w:t>.</w:t>
      </w:r>
    </w:p>
    <w:p w:rsidR="00F64D99" w:rsidRPr="00F64D99" w:rsidRDefault="00F64D99" w:rsidP="00F64D99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FF7B8E" w:rsidRPr="00FF6883" w:rsidRDefault="00FF7B8E" w:rsidP="007A144A">
      <w:pPr>
        <w:jc w:val="center"/>
        <w:rPr>
          <w:b/>
          <w:bCs/>
          <w:color w:val="000000"/>
          <w:sz w:val="22"/>
          <w:szCs w:val="22"/>
        </w:rPr>
      </w:pP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9B" w:rsidRDefault="00966C9B">
      <w:r>
        <w:separator/>
      </w:r>
    </w:p>
  </w:endnote>
  <w:endnote w:type="continuationSeparator" w:id="0">
    <w:p w:rsidR="00966C9B" w:rsidRDefault="0096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966C9B" w:rsidRDefault="00966C9B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966C9B" w:rsidRPr="006B518E" w:rsidRDefault="0011193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RIiGK</w:t>
            </w:r>
            <w:r w:rsidR="00966C9B" w:rsidRPr="00111939">
              <w:rPr>
                <w:sz w:val="20"/>
                <w:szCs w:val="20"/>
              </w:rPr>
              <w:t>.271.</w:t>
            </w:r>
            <w:r w:rsidR="00643ACC" w:rsidRPr="00111939">
              <w:rPr>
                <w:sz w:val="20"/>
                <w:szCs w:val="20"/>
              </w:rPr>
              <w:t>3.</w:t>
            </w:r>
            <w:r w:rsidR="00966C9B" w:rsidRPr="00111939">
              <w:rPr>
                <w:sz w:val="20"/>
                <w:szCs w:val="20"/>
              </w:rPr>
              <w:t>11.2020</w:t>
            </w:r>
            <w:r w:rsidR="00966C9B">
              <w:rPr>
                <w:sz w:val="20"/>
                <w:szCs w:val="20"/>
              </w:rPr>
              <w:tab/>
            </w:r>
            <w:r w:rsidR="00966C9B">
              <w:rPr>
                <w:sz w:val="20"/>
                <w:szCs w:val="20"/>
              </w:rPr>
              <w:tab/>
            </w:r>
            <w:r w:rsidR="00966C9B" w:rsidRPr="003045D8">
              <w:rPr>
                <w:sz w:val="20"/>
                <w:szCs w:val="20"/>
              </w:rPr>
              <w:t xml:space="preserve">Strona </w:t>
            </w:r>
            <w:r w:rsidR="00AD4146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966C9B"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AD4146" w:rsidRPr="003045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11</w:t>
            </w:r>
            <w:r w:rsidR="00AD4146" w:rsidRPr="003045D8">
              <w:rPr>
                <w:b/>
                <w:bCs/>
                <w:sz w:val="20"/>
                <w:szCs w:val="20"/>
              </w:rPr>
              <w:fldChar w:fldCharType="end"/>
            </w:r>
            <w:r w:rsidR="00966C9B" w:rsidRPr="003045D8">
              <w:rPr>
                <w:sz w:val="20"/>
                <w:szCs w:val="20"/>
              </w:rPr>
              <w:t xml:space="preserve"> z </w:t>
            </w:r>
            <w:r w:rsidR="00AD4146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966C9B"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AD4146" w:rsidRPr="003045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12</w:t>
            </w:r>
            <w:r w:rsidR="00AD4146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66C9B" w:rsidRDefault="00966C9B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9B" w:rsidRDefault="00966C9B">
      <w:pPr>
        <w:pStyle w:val="Stopka"/>
      </w:pPr>
    </w:p>
  </w:footnote>
  <w:footnote w:type="continuationSeparator" w:id="0">
    <w:p w:rsidR="00966C9B" w:rsidRDefault="00966C9B">
      <w:r>
        <w:continuationSeparator/>
      </w:r>
    </w:p>
  </w:footnote>
  <w:footnote w:type="continuationNotice" w:id="1">
    <w:p w:rsidR="00966C9B" w:rsidRDefault="00966C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9B" w:rsidRPr="009062C3" w:rsidRDefault="00966C9B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7771C"/>
    <w:rsid w:val="00080BFB"/>
    <w:rsid w:val="00083099"/>
    <w:rsid w:val="00093C93"/>
    <w:rsid w:val="00093CF1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939"/>
    <w:rsid w:val="00111E26"/>
    <w:rsid w:val="00122DA3"/>
    <w:rsid w:val="00130D75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633E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18E0"/>
    <w:rsid w:val="002648D9"/>
    <w:rsid w:val="00267C05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57D18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B4B9E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856CB"/>
    <w:rsid w:val="0049044A"/>
    <w:rsid w:val="00491428"/>
    <w:rsid w:val="00495884"/>
    <w:rsid w:val="004A31E8"/>
    <w:rsid w:val="004C0542"/>
    <w:rsid w:val="004C0A62"/>
    <w:rsid w:val="004C5FCF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3ACC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5408"/>
    <w:rsid w:val="006673CE"/>
    <w:rsid w:val="0067226A"/>
    <w:rsid w:val="0067664D"/>
    <w:rsid w:val="00676888"/>
    <w:rsid w:val="00686748"/>
    <w:rsid w:val="00686FD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1635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83173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66C9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0EB6"/>
    <w:rsid w:val="009924D3"/>
    <w:rsid w:val="009A1856"/>
    <w:rsid w:val="009A242A"/>
    <w:rsid w:val="009A2DAC"/>
    <w:rsid w:val="009A6BF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57933"/>
    <w:rsid w:val="00A631A5"/>
    <w:rsid w:val="00A804DC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B4423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46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2EBA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70C4"/>
    <w:rsid w:val="00C67D66"/>
    <w:rsid w:val="00C70A92"/>
    <w:rsid w:val="00C721B4"/>
    <w:rsid w:val="00C72D5B"/>
    <w:rsid w:val="00C83BAF"/>
    <w:rsid w:val="00C8404D"/>
    <w:rsid w:val="00C85CB9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5D3A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960CA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1516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047C"/>
    <w:rsid w:val="00E97533"/>
    <w:rsid w:val="00EA16A7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14213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4D99"/>
    <w:rsid w:val="00F6563D"/>
    <w:rsid w:val="00F735D3"/>
    <w:rsid w:val="00F77D74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D692B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E86C-8D5B-455D-A2AB-8EC5012C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1759</Words>
  <Characters>15319</Characters>
  <Application>Microsoft Office Word</Application>
  <DocSecurity>0</DocSecurity>
  <Lines>127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17044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7</cp:revision>
  <cp:lastPrinted>2019-10-24T11:59:00Z</cp:lastPrinted>
  <dcterms:created xsi:type="dcterms:W3CDTF">2019-11-08T08:33:00Z</dcterms:created>
  <dcterms:modified xsi:type="dcterms:W3CDTF">2020-08-18T07:23:00Z</dcterms:modified>
</cp:coreProperties>
</file>