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0D08B2" w:rsidRPr="00182B6D" w:rsidRDefault="00FF7B8E" w:rsidP="000D08B2">
      <w:pPr>
        <w:pStyle w:val="Tekstpodstawowy"/>
        <w:spacing w:after="0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0D08B2">
        <w:rPr>
          <w:b/>
          <w:bCs/>
          <w:sz w:val="22"/>
          <w:szCs w:val="22"/>
          <w:u w:val="single"/>
        </w:rPr>
        <w:t>„</w:t>
      </w:r>
      <w:r w:rsidR="000D08B2">
        <w:rPr>
          <w:b/>
          <w:sz w:val="22"/>
          <w:szCs w:val="22"/>
          <w:u w:val="single"/>
        </w:rPr>
        <w:t xml:space="preserve">Przebudowa drogi powiatowej nr 2028D polegająca na budowie chodnika w Rogowie </w:t>
      </w:r>
      <w:proofErr w:type="spellStart"/>
      <w:r w:rsidR="000D08B2">
        <w:rPr>
          <w:b/>
          <w:sz w:val="22"/>
          <w:szCs w:val="22"/>
          <w:u w:val="single"/>
        </w:rPr>
        <w:t>Sobóckim</w:t>
      </w:r>
      <w:proofErr w:type="spellEnd"/>
      <w:r w:rsidR="000D08B2">
        <w:rPr>
          <w:b/>
          <w:sz w:val="22"/>
          <w:szCs w:val="22"/>
          <w:u w:val="single"/>
        </w:rPr>
        <w:t xml:space="preserve">” </w:t>
      </w:r>
      <w:r w:rsidR="000D08B2">
        <w:rPr>
          <w:b/>
          <w:bCs/>
          <w:color w:val="000000"/>
          <w:sz w:val="22"/>
          <w:szCs w:val="22"/>
          <w:u w:val="single"/>
        </w:rPr>
        <w:t xml:space="preserve"> –</w:t>
      </w:r>
      <w:r w:rsidR="00A2285D">
        <w:rPr>
          <w:b/>
          <w:bCs/>
          <w:color w:val="000000"/>
          <w:sz w:val="22"/>
          <w:szCs w:val="22"/>
          <w:u w:val="single"/>
        </w:rPr>
        <w:t xml:space="preserve"> </w:t>
      </w:r>
      <w:r w:rsidR="000D08B2">
        <w:rPr>
          <w:b/>
          <w:bCs/>
          <w:color w:val="000000"/>
          <w:sz w:val="22"/>
          <w:szCs w:val="22"/>
          <w:u w:val="single"/>
        </w:rPr>
        <w:t>realizowany w ramach Programu „Bezpieczna Droga”</w:t>
      </w:r>
    </w:p>
    <w:p w:rsidR="00FF7B8E" w:rsidRPr="008163EE" w:rsidRDefault="00FF7B8E" w:rsidP="000D08B2">
      <w:pPr>
        <w:pStyle w:val="Tekstpodstawowy"/>
        <w:spacing w:after="0"/>
        <w:jc w:val="both"/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0D08B2" w:rsidRPr="00182B6D" w:rsidRDefault="00FF7B8E" w:rsidP="000D08B2">
      <w:pPr>
        <w:pStyle w:val="Tekstpodstawowy"/>
        <w:spacing w:after="0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0D08B2">
        <w:rPr>
          <w:b/>
          <w:bCs/>
          <w:sz w:val="22"/>
          <w:szCs w:val="22"/>
          <w:u w:val="single"/>
        </w:rPr>
        <w:t>„</w:t>
      </w:r>
      <w:r w:rsidR="000D08B2">
        <w:rPr>
          <w:b/>
          <w:sz w:val="22"/>
          <w:szCs w:val="22"/>
          <w:u w:val="single"/>
        </w:rPr>
        <w:t xml:space="preserve">Przebudowa drogi powiatowej nr 2028D polegająca na budowie chodnika w Rogowie </w:t>
      </w:r>
      <w:proofErr w:type="spellStart"/>
      <w:r w:rsidR="000D08B2">
        <w:rPr>
          <w:b/>
          <w:sz w:val="22"/>
          <w:szCs w:val="22"/>
          <w:u w:val="single"/>
        </w:rPr>
        <w:t>Sobóckim</w:t>
      </w:r>
      <w:proofErr w:type="spellEnd"/>
      <w:r w:rsidR="000D08B2">
        <w:rPr>
          <w:b/>
          <w:sz w:val="22"/>
          <w:szCs w:val="22"/>
          <w:u w:val="single"/>
        </w:rPr>
        <w:t xml:space="preserve">” </w:t>
      </w:r>
      <w:r w:rsidR="000D08B2">
        <w:rPr>
          <w:b/>
          <w:bCs/>
          <w:color w:val="000000"/>
          <w:sz w:val="22"/>
          <w:szCs w:val="22"/>
          <w:u w:val="single"/>
        </w:rPr>
        <w:t xml:space="preserve"> –</w:t>
      </w:r>
      <w:r w:rsidR="00DB6523">
        <w:rPr>
          <w:b/>
          <w:bCs/>
          <w:color w:val="000000"/>
          <w:sz w:val="22"/>
          <w:szCs w:val="22"/>
          <w:u w:val="single"/>
        </w:rPr>
        <w:t xml:space="preserve"> </w:t>
      </w:r>
      <w:r w:rsidR="000D08B2">
        <w:rPr>
          <w:b/>
          <w:bCs/>
          <w:color w:val="000000"/>
          <w:sz w:val="22"/>
          <w:szCs w:val="22"/>
          <w:u w:val="single"/>
        </w:rPr>
        <w:t>realizowany w ramach Programu „Bezpieczna Droga”</w:t>
      </w:r>
    </w:p>
    <w:p w:rsidR="00FF6883" w:rsidRPr="008163EE" w:rsidRDefault="00FF6883" w:rsidP="000D08B2">
      <w:pPr>
        <w:pStyle w:val="Tekstpodstawowy"/>
        <w:spacing w:after="0"/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383AD4">
      <w:pPr>
        <w:pStyle w:val="Akapitzlist"/>
        <w:ind w:left="360"/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6F33EE">
        <w:rPr>
          <w:color w:val="000000"/>
          <w:spacing w:val="-2"/>
          <w:sz w:val="22"/>
          <w:szCs w:val="22"/>
        </w:rPr>
        <w:t>………………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AF0B24">
        <w:rPr>
          <w:color w:val="000000"/>
          <w:spacing w:val="-2"/>
          <w:sz w:val="22"/>
          <w:szCs w:val="22"/>
        </w:rPr>
        <w:t>5</w:t>
      </w:r>
      <w:r w:rsidR="00DB6523">
        <w:rPr>
          <w:color w:val="000000"/>
          <w:spacing w:val="-2"/>
          <w:sz w:val="22"/>
          <w:szCs w:val="22"/>
        </w:rPr>
        <w:t xml:space="preserve"> </w:t>
      </w:r>
      <w:r w:rsidR="007F0E85" w:rsidRPr="00B255E9">
        <w:rPr>
          <w:color w:val="000000"/>
          <w:spacing w:val="-2"/>
          <w:sz w:val="22"/>
          <w:szCs w:val="22"/>
        </w:rPr>
        <w:t>0</w:t>
      </w:r>
      <w:r w:rsidRPr="00B255E9">
        <w:rPr>
          <w:color w:val="000000"/>
          <w:spacing w:val="-2"/>
          <w:sz w:val="22"/>
          <w:szCs w:val="22"/>
        </w:rPr>
        <w:t>00,00 zł zostało</w:t>
      </w:r>
      <w:r w:rsidRPr="008163EE">
        <w:rPr>
          <w:color w:val="000000"/>
          <w:spacing w:val="-2"/>
          <w:sz w:val="22"/>
          <w:szCs w:val="22"/>
        </w:rPr>
        <w:t xml:space="preserve">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="002E31F4" w:rsidRPr="002E31F4">
        <w:t>w</w:t>
      </w:r>
      <w:r w:rsidR="002E31F4">
        <w:t> </w:t>
      </w:r>
      <w:r w:rsidRPr="002E31F4">
        <w:t>formie</w:t>
      </w:r>
      <w:r w:rsidRPr="008163EE"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 w:rsidR="00DB6523">
        <w:rPr>
          <w:color w:val="000000"/>
          <w:sz w:val="22"/>
          <w:szCs w:val="22"/>
        </w:rPr>
        <w:t>......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lastRenderedPageBreak/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="006F33EE">
        <w:rPr>
          <w:color w:val="000000"/>
          <w:sz w:val="22"/>
          <w:szCs w:val="22"/>
        </w:rPr>
        <w:t>ofert i </w:t>
      </w:r>
      <w:r w:rsidRPr="008163EE">
        <w:rPr>
          <w:color w:val="000000"/>
          <w:sz w:val="22"/>
          <w:szCs w:val="22"/>
        </w:rPr>
        <w:t xml:space="preserve">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</w:t>
      </w:r>
      <w:r w:rsidR="006F33EE">
        <w:rPr>
          <w:color w:val="000000"/>
          <w:sz w:val="22"/>
          <w:szCs w:val="22"/>
        </w:rPr>
        <w:t>ów o </w:t>
      </w:r>
      <w:r w:rsidRPr="008163EE">
        <w:rPr>
          <w:color w:val="000000"/>
          <w:sz w:val="22"/>
          <w:szCs w:val="22"/>
        </w:rPr>
        <w:t>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KRS/CEiDG)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Pr="00182B6D" w:rsidRDefault="00FF7B8E" w:rsidP="00182B6D">
      <w:pPr>
        <w:pStyle w:val="Tekstpodstawowy"/>
        <w:spacing w:after="0"/>
        <w:jc w:val="both"/>
        <w:rPr>
          <w:b/>
          <w:sz w:val="22"/>
          <w:szCs w:val="22"/>
          <w:u w:val="single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0D08B2">
        <w:rPr>
          <w:b/>
          <w:bCs/>
          <w:sz w:val="22"/>
          <w:szCs w:val="22"/>
          <w:u w:val="single"/>
        </w:rPr>
        <w:t>„</w:t>
      </w:r>
      <w:r w:rsidR="000D08B2">
        <w:rPr>
          <w:b/>
          <w:sz w:val="22"/>
          <w:szCs w:val="22"/>
          <w:u w:val="single"/>
        </w:rPr>
        <w:t xml:space="preserve">Przebudowa drogi powiatowej nr 2028D polegająca na budowie chodnika w Rogowie </w:t>
      </w:r>
      <w:proofErr w:type="spellStart"/>
      <w:r w:rsidR="000D08B2">
        <w:rPr>
          <w:b/>
          <w:sz w:val="22"/>
          <w:szCs w:val="22"/>
          <w:u w:val="single"/>
        </w:rPr>
        <w:t>Sobóckim</w:t>
      </w:r>
      <w:proofErr w:type="spellEnd"/>
      <w:r w:rsidR="000D08B2">
        <w:rPr>
          <w:b/>
          <w:sz w:val="22"/>
          <w:szCs w:val="22"/>
          <w:u w:val="single"/>
        </w:rPr>
        <w:t xml:space="preserve">” </w:t>
      </w:r>
      <w:r w:rsidR="000D08B2">
        <w:rPr>
          <w:b/>
          <w:bCs/>
          <w:color w:val="000000"/>
          <w:sz w:val="22"/>
          <w:szCs w:val="22"/>
          <w:u w:val="single"/>
        </w:rPr>
        <w:t xml:space="preserve"> –</w:t>
      </w:r>
      <w:r w:rsidR="008C3ACC">
        <w:rPr>
          <w:b/>
          <w:bCs/>
          <w:color w:val="000000"/>
          <w:sz w:val="22"/>
          <w:szCs w:val="22"/>
          <w:u w:val="single"/>
        </w:rPr>
        <w:t xml:space="preserve"> </w:t>
      </w:r>
      <w:r w:rsidR="000D08B2">
        <w:rPr>
          <w:b/>
          <w:bCs/>
          <w:color w:val="000000"/>
          <w:sz w:val="22"/>
          <w:szCs w:val="22"/>
          <w:u w:val="single"/>
        </w:rPr>
        <w:t>realizowany w ramach Programu „Bezpieczna Droga”</w:t>
      </w:r>
      <w:r w:rsidR="00182B6D">
        <w:rPr>
          <w:b/>
          <w:sz w:val="22"/>
          <w:szCs w:val="22"/>
          <w:u w:val="single"/>
        </w:rPr>
        <w:t>,</w:t>
      </w:r>
      <w:r w:rsidR="00182B6D" w:rsidRPr="000D08B2">
        <w:rPr>
          <w:b/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następującego/ych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KRS/CEiDG)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182B6D" w:rsidRDefault="00FF7B8E" w:rsidP="00182B6D">
      <w:pPr>
        <w:pStyle w:val="Tekstpodstawowy"/>
        <w:spacing w:after="0"/>
        <w:jc w:val="both"/>
        <w:rPr>
          <w:b/>
          <w:sz w:val="22"/>
          <w:szCs w:val="22"/>
          <w:u w:val="single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182B6D">
        <w:rPr>
          <w:b/>
          <w:bCs/>
          <w:sz w:val="22"/>
          <w:szCs w:val="22"/>
          <w:u w:val="single"/>
        </w:rPr>
        <w:t>„</w:t>
      </w:r>
      <w:r w:rsidR="00182B6D">
        <w:rPr>
          <w:b/>
          <w:sz w:val="22"/>
          <w:szCs w:val="22"/>
          <w:u w:val="single"/>
        </w:rPr>
        <w:t xml:space="preserve">Przebudowa drogi powiatowej nr 2028D polegająca na budowie chodnika w Rogowie Sobóckim” </w:t>
      </w:r>
      <w:r w:rsidR="00720D66">
        <w:rPr>
          <w:b/>
          <w:bCs/>
          <w:color w:val="000000"/>
          <w:sz w:val="22"/>
          <w:szCs w:val="22"/>
          <w:u w:val="single"/>
        </w:rPr>
        <w:t>–</w:t>
      </w:r>
      <w:r w:rsidR="000D08B2">
        <w:rPr>
          <w:b/>
          <w:bCs/>
          <w:color w:val="000000"/>
          <w:sz w:val="22"/>
          <w:szCs w:val="22"/>
          <w:u w:val="single"/>
        </w:rPr>
        <w:t xml:space="preserve"> </w:t>
      </w:r>
      <w:r w:rsidR="00826CB6">
        <w:rPr>
          <w:b/>
          <w:bCs/>
          <w:color w:val="000000"/>
          <w:sz w:val="22"/>
          <w:szCs w:val="22"/>
          <w:u w:val="single"/>
        </w:rPr>
        <w:t xml:space="preserve">realizowany w ramach </w:t>
      </w:r>
      <w:r w:rsidR="00720D66">
        <w:rPr>
          <w:b/>
          <w:bCs/>
          <w:color w:val="000000"/>
          <w:sz w:val="22"/>
          <w:szCs w:val="22"/>
          <w:u w:val="single"/>
        </w:rPr>
        <w:t>Program</w:t>
      </w:r>
      <w:r w:rsidR="00826CB6">
        <w:rPr>
          <w:b/>
          <w:bCs/>
          <w:color w:val="000000"/>
          <w:sz w:val="22"/>
          <w:szCs w:val="22"/>
          <w:u w:val="single"/>
        </w:rPr>
        <w:t>u</w:t>
      </w:r>
      <w:r w:rsidR="00720D66">
        <w:rPr>
          <w:b/>
          <w:bCs/>
          <w:color w:val="000000"/>
          <w:sz w:val="22"/>
          <w:szCs w:val="22"/>
          <w:u w:val="single"/>
        </w:rPr>
        <w:t xml:space="preserve"> </w:t>
      </w:r>
      <w:r w:rsidR="00B255E9">
        <w:rPr>
          <w:b/>
          <w:bCs/>
          <w:color w:val="000000"/>
          <w:sz w:val="22"/>
          <w:szCs w:val="22"/>
          <w:u w:val="single"/>
        </w:rPr>
        <w:t>„</w:t>
      </w:r>
      <w:r w:rsidR="00720D66">
        <w:rPr>
          <w:b/>
          <w:bCs/>
          <w:color w:val="000000"/>
          <w:sz w:val="22"/>
          <w:szCs w:val="22"/>
          <w:u w:val="single"/>
        </w:rPr>
        <w:t>Bezpieczna Droga”</w:t>
      </w:r>
      <w:r w:rsidR="00FF6883" w:rsidRPr="00BB358A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Pzp </w:t>
      </w:r>
      <w:r w:rsidRPr="0086058B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6F33EE" w:rsidRPr="0086058B" w:rsidRDefault="006F33E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</w:t>
      </w:r>
      <w:r w:rsidR="006F33EE">
        <w:rPr>
          <w:sz w:val="22"/>
          <w:szCs w:val="22"/>
        </w:rPr>
        <w:t xml:space="preserve"> do następującego/ych podmiotu/</w:t>
      </w:r>
      <w:r w:rsidRPr="0086058B">
        <w:rPr>
          <w:sz w:val="22"/>
          <w:szCs w:val="22"/>
        </w:rPr>
        <w:t xml:space="preserve">ów, na którego/ych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KRS/CEiDG)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182B6D" w:rsidRDefault="00182B6D" w:rsidP="00182B6D">
      <w:pPr>
        <w:pStyle w:val="Tekstpodstawowy"/>
        <w:spacing w:after="0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„</w:t>
      </w:r>
      <w:r>
        <w:rPr>
          <w:b/>
          <w:sz w:val="22"/>
          <w:szCs w:val="22"/>
          <w:u w:val="single"/>
        </w:rPr>
        <w:t xml:space="preserve">Przebudowa drogi powiatowej nr 2028D polegająca na budowie chodnika w Rogowie Sobóckim” </w:t>
      </w:r>
    </w:p>
    <w:p w:rsidR="006F33EE" w:rsidRDefault="00720D66" w:rsidP="006F33EE">
      <w:pPr>
        <w:tabs>
          <w:tab w:val="left" w:pos="8460"/>
          <w:tab w:val="left" w:pos="8910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 –</w:t>
      </w:r>
      <w:r w:rsidR="008C3ACC">
        <w:rPr>
          <w:b/>
          <w:bCs/>
          <w:color w:val="000000"/>
          <w:sz w:val="22"/>
          <w:szCs w:val="22"/>
          <w:u w:val="single"/>
        </w:rPr>
        <w:t xml:space="preserve"> </w:t>
      </w:r>
      <w:r w:rsidR="00784876">
        <w:rPr>
          <w:b/>
          <w:bCs/>
          <w:color w:val="000000"/>
          <w:sz w:val="22"/>
          <w:szCs w:val="22"/>
          <w:u w:val="single"/>
        </w:rPr>
        <w:t xml:space="preserve">realizowany w ramach </w:t>
      </w:r>
      <w:r>
        <w:rPr>
          <w:b/>
          <w:bCs/>
          <w:color w:val="000000"/>
          <w:sz w:val="22"/>
          <w:szCs w:val="22"/>
          <w:u w:val="single"/>
        </w:rPr>
        <w:t>Program</w:t>
      </w:r>
      <w:r w:rsidR="00784876">
        <w:rPr>
          <w:b/>
          <w:bCs/>
          <w:color w:val="000000"/>
          <w:sz w:val="22"/>
          <w:szCs w:val="22"/>
          <w:u w:val="single"/>
        </w:rPr>
        <w:t>u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="00B255E9">
        <w:rPr>
          <w:b/>
          <w:bCs/>
          <w:color w:val="000000"/>
          <w:sz w:val="22"/>
          <w:szCs w:val="22"/>
          <w:u w:val="single"/>
        </w:rPr>
        <w:t>„</w:t>
      </w:r>
      <w:r>
        <w:rPr>
          <w:b/>
          <w:bCs/>
          <w:color w:val="000000"/>
          <w:sz w:val="22"/>
          <w:szCs w:val="22"/>
          <w:u w:val="single"/>
        </w:rPr>
        <w:t>Bezpieczna Droga”</w:t>
      </w: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182B6D" w:rsidRDefault="00FF7B8E" w:rsidP="00182B6D">
      <w:pPr>
        <w:pStyle w:val="Tekstpodstawowy"/>
        <w:spacing w:after="0"/>
        <w:jc w:val="center"/>
        <w:rPr>
          <w:b/>
          <w:sz w:val="22"/>
          <w:szCs w:val="22"/>
          <w:u w:val="single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182B6D">
        <w:rPr>
          <w:b/>
          <w:bCs/>
          <w:sz w:val="22"/>
          <w:szCs w:val="22"/>
          <w:u w:val="single"/>
        </w:rPr>
        <w:t>„</w:t>
      </w:r>
      <w:r w:rsidR="00182B6D">
        <w:rPr>
          <w:b/>
          <w:sz w:val="22"/>
          <w:szCs w:val="22"/>
          <w:u w:val="single"/>
        </w:rPr>
        <w:t xml:space="preserve">Przebudowa drogi powiatowej nr 2028D polegająca na budowie chodnika w Rogowie </w:t>
      </w:r>
      <w:proofErr w:type="spellStart"/>
      <w:r w:rsidR="00182B6D">
        <w:rPr>
          <w:b/>
          <w:sz w:val="22"/>
          <w:szCs w:val="22"/>
          <w:u w:val="single"/>
        </w:rPr>
        <w:t>Sobóckim</w:t>
      </w:r>
      <w:proofErr w:type="spellEnd"/>
      <w:r w:rsidR="00182B6D">
        <w:rPr>
          <w:b/>
          <w:sz w:val="22"/>
          <w:szCs w:val="22"/>
          <w:u w:val="single"/>
        </w:rPr>
        <w:t xml:space="preserve">” </w:t>
      </w:r>
      <w:r w:rsidR="00720D66">
        <w:rPr>
          <w:b/>
          <w:bCs/>
          <w:color w:val="000000"/>
          <w:sz w:val="22"/>
          <w:szCs w:val="22"/>
          <w:u w:val="single"/>
        </w:rPr>
        <w:t>–</w:t>
      </w:r>
      <w:r w:rsidR="008C3ACC">
        <w:rPr>
          <w:b/>
          <w:bCs/>
          <w:color w:val="000000"/>
          <w:sz w:val="22"/>
          <w:szCs w:val="22"/>
          <w:u w:val="single"/>
        </w:rPr>
        <w:t xml:space="preserve"> </w:t>
      </w:r>
      <w:r w:rsidR="00784876">
        <w:rPr>
          <w:b/>
          <w:bCs/>
          <w:color w:val="000000"/>
          <w:sz w:val="22"/>
          <w:szCs w:val="22"/>
          <w:u w:val="single"/>
        </w:rPr>
        <w:t xml:space="preserve">realizowany w ramach </w:t>
      </w:r>
      <w:r w:rsidR="00720D66">
        <w:rPr>
          <w:b/>
          <w:bCs/>
          <w:color w:val="000000"/>
          <w:sz w:val="22"/>
          <w:szCs w:val="22"/>
          <w:u w:val="single"/>
        </w:rPr>
        <w:t>Program</w:t>
      </w:r>
      <w:r w:rsidR="00784876">
        <w:rPr>
          <w:b/>
          <w:bCs/>
          <w:color w:val="000000"/>
          <w:sz w:val="22"/>
          <w:szCs w:val="22"/>
          <w:u w:val="single"/>
        </w:rPr>
        <w:t>u</w:t>
      </w:r>
      <w:r w:rsidR="00720D66">
        <w:rPr>
          <w:b/>
          <w:bCs/>
          <w:color w:val="000000"/>
          <w:sz w:val="22"/>
          <w:szCs w:val="22"/>
          <w:u w:val="single"/>
        </w:rPr>
        <w:t xml:space="preserve"> </w:t>
      </w:r>
      <w:r w:rsidR="00B255E9">
        <w:rPr>
          <w:b/>
          <w:bCs/>
          <w:color w:val="000000"/>
          <w:sz w:val="22"/>
          <w:szCs w:val="22"/>
          <w:u w:val="single"/>
        </w:rPr>
        <w:t>„</w:t>
      </w:r>
      <w:r w:rsidR="00720D66">
        <w:rPr>
          <w:b/>
          <w:bCs/>
          <w:color w:val="000000"/>
          <w:sz w:val="22"/>
          <w:szCs w:val="22"/>
          <w:u w:val="single"/>
        </w:rPr>
        <w:t>Bezpieczna Droga”</w:t>
      </w:r>
      <w:r w:rsidR="00FF6883" w:rsidRPr="00BB358A">
        <w:rPr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</w:t>
      </w:r>
      <w:r w:rsidR="006F33EE">
        <w:rPr>
          <w:bCs/>
          <w:i/>
          <w:color w:val="000000"/>
          <w:sz w:val="22"/>
          <w:szCs w:val="22"/>
        </w:rPr>
        <w:t>lu spełnienia warunku udziału w </w:t>
      </w:r>
      <w:r>
        <w:rPr>
          <w:bCs/>
          <w:i/>
          <w:color w:val="000000"/>
          <w:sz w:val="22"/>
          <w:szCs w:val="22"/>
        </w:rPr>
        <w:t>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z zakresu wymaganego w kryterium doświadczenia (np. w m²)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80029B">
      <w:pPr>
        <w:spacing w:after="120"/>
        <w:rPr>
          <w:color w:val="000000"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lastRenderedPageBreak/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6F33EE" w:rsidRPr="009608AE" w:rsidRDefault="006F33EE" w:rsidP="00FF7B8E">
      <w:pPr>
        <w:keepNext/>
        <w:rPr>
          <w:b/>
          <w:sz w:val="22"/>
          <w:szCs w:val="22"/>
        </w:rPr>
      </w:pPr>
    </w:p>
    <w:p w:rsidR="00182B6D" w:rsidRDefault="00182B6D" w:rsidP="00182B6D">
      <w:pPr>
        <w:pStyle w:val="Tekstpodstawowy"/>
        <w:spacing w:after="0"/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„</w:t>
      </w:r>
      <w:r>
        <w:rPr>
          <w:b/>
          <w:sz w:val="22"/>
          <w:szCs w:val="22"/>
          <w:u w:val="single"/>
        </w:rPr>
        <w:t xml:space="preserve">Przebudowa drogi powiatowej nr 2028D polegająca na budowie chodnika w Rogowie Sobóckim” </w:t>
      </w:r>
    </w:p>
    <w:p w:rsidR="006F33EE" w:rsidRDefault="00720D66" w:rsidP="00182B6D">
      <w:pPr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 –</w:t>
      </w:r>
      <w:r w:rsidR="008C3ACC">
        <w:rPr>
          <w:b/>
          <w:bCs/>
          <w:color w:val="000000"/>
          <w:sz w:val="22"/>
          <w:szCs w:val="22"/>
          <w:u w:val="single"/>
        </w:rPr>
        <w:t xml:space="preserve"> </w:t>
      </w:r>
      <w:r w:rsidR="00784876">
        <w:rPr>
          <w:b/>
          <w:bCs/>
          <w:color w:val="000000"/>
          <w:sz w:val="22"/>
          <w:szCs w:val="22"/>
          <w:u w:val="single"/>
        </w:rPr>
        <w:t xml:space="preserve">realizowany w ramach </w:t>
      </w:r>
      <w:r>
        <w:rPr>
          <w:b/>
          <w:bCs/>
          <w:color w:val="000000"/>
          <w:sz w:val="22"/>
          <w:szCs w:val="22"/>
          <w:u w:val="single"/>
        </w:rPr>
        <w:t>Program</w:t>
      </w:r>
      <w:r w:rsidR="00784876">
        <w:rPr>
          <w:b/>
          <w:bCs/>
          <w:color w:val="000000"/>
          <w:sz w:val="22"/>
          <w:szCs w:val="22"/>
          <w:u w:val="single"/>
        </w:rPr>
        <w:t xml:space="preserve">u 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="00B255E9">
        <w:rPr>
          <w:b/>
          <w:bCs/>
          <w:color w:val="000000"/>
          <w:sz w:val="22"/>
          <w:szCs w:val="22"/>
          <w:u w:val="single"/>
        </w:rPr>
        <w:t>„</w:t>
      </w:r>
      <w:r>
        <w:rPr>
          <w:b/>
          <w:bCs/>
          <w:color w:val="000000"/>
          <w:sz w:val="22"/>
          <w:szCs w:val="22"/>
          <w:u w:val="single"/>
        </w:rPr>
        <w:t>Bezpieczna Droga”</w:t>
      </w: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</w:t>
      </w:r>
      <w:r w:rsidR="006F33E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6F33EE">
        <w:rPr>
          <w:sz w:val="22"/>
          <w:szCs w:val="22"/>
        </w:rPr>
        <w:t>9</w:t>
      </w:r>
      <w:r w:rsidRPr="009608AE">
        <w:rPr>
          <w:sz w:val="22"/>
          <w:szCs w:val="22"/>
        </w:rPr>
        <w:t xml:space="preserve"> r. poz. </w:t>
      </w:r>
      <w:r w:rsidR="006F33EE">
        <w:rPr>
          <w:sz w:val="22"/>
          <w:szCs w:val="22"/>
        </w:rPr>
        <w:t>1843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>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 xml:space="preserve">Jednocześnie składam wraz z oświadczeniem dokumenty bądź informacje </w:t>
      </w:r>
      <w:r w:rsidR="002E31F4">
        <w:rPr>
          <w:sz w:val="22"/>
          <w:szCs w:val="22"/>
        </w:rPr>
        <w:t>potwierdzające, że powiązania z </w:t>
      </w:r>
      <w:r>
        <w:rPr>
          <w:sz w:val="22"/>
          <w:szCs w:val="22"/>
        </w:rPr>
        <w:t>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6F33EE" w:rsidRPr="009608AE" w:rsidRDefault="006F33E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Pr="00182B6D" w:rsidRDefault="00FF7B8E" w:rsidP="00182B6D">
      <w:pPr>
        <w:pStyle w:val="Tekstpodstawowy"/>
        <w:spacing w:after="0"/>
        <w:jc w:val="both"/>
        <w:rPr>
          <w:b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182B6D">
        <w:rPr>
          <w:b/>
          <w:bCs/>
          <w:sz w:val="22"/>
          <w:szCs w:val="22"/>
          <w:u w:val="single"/>
        </w:rPr>
        <w:t>„</w:t>
      </w:r>
      <w:r w:rsidR="00182B6D">
        <w:rPr>
          <w:b/>
          <w:sz w:val="22"/>
          <w:szCs w:val="22"/>
          <w:u w:val="single"/>
        </w:rPr>
        <w:t xml:space="preserve">Przebudowa drogi powiatowej nr 2028D polegająca na budowie chodnika w Rogowie </w:t>
      </w:r>
      <w:proofErr w:type="spellStart"/>
      <w:r w:rsidR="00182B6D">
        <w:rPr>
          <w:b/>
          <w:sz w:val="22"/>
          <w:szCs w:val="22"/>
          <w:u w:val="single"/>
        </w:rPr>
        <w:t>Sobóckim</w:t>
      </w:r>
      <w:proofErr w:type="spellEnd"/>
      <w:r w:rsidR="00182B6D">
        <w:rPr>
          <w:b/>
          <w:sz w:val="22"/>
          <w:szCs w:val="22"/>
          <w:u w:val="single"/>
        </w:rPr>
        <w:t xml:space="preserve">” </w:t>
      </w:r>
      <w:r w:rsidR="00720D66">
        <w:rPr>
          <w:b/>
          <w:bCs/>
          <w:color w:val="000000"/>
          <w:sz w:val="22"/>
          <w:szCs w:val="22"/>
          <w:u w:val="single"/>
        </w:rPr>
        <w:t xml:space="preserve"> –</w:t>
      </w:r>
      <w:r w:rsidR="008C3ACC">
        <w:rPr>
          <w:b/>
          <w:bCs/>
          <w:color w:val="000000"/>
          <w:sz w:val="22"/>
          <w:szCs w:val="22"/>
          <w:u w:val="single"/>
        </w:rPr>
        <w:t xml:space="preserve"> </w:t>
      </w:r>
      <w:r w:rsidR="00784876">
        <w:rPr>
          <w:b/>
          <w:bCs/>
          <w:color w:val="000000"/>
          <w:sz w:val="22"/>
          <w:szCs w:val="22"/>
          <w:u w:val="single"/>
        </w:rPr>
        <w:t xml:space="preserve">realizowany w ramach </w:t>
      </w:r>
      <w:r w:rsidR="00720D66">
        <w:rPr>
          <w:b/>
          <w:bCs/>
          <w:color w:val="000000"/>
          <w:sz w:val="22"/>
          <w:szCs w:val="22"/>
          <w:u w:val="single"/>
        </w:rPr>
        <w:t>Program</w:t>
      </w:r>
      <w:r w:rsidR="00784876">
        <w:rPr>
          <w:b/>
          <w:bCs/>
          <w:color w:val="000000"/>
          <w:sz w:val="22"/>
          <w:szCs w:val="22"/>
          <w:u w:val="single"/>
        </w:rPr>
        <w:t>u</w:t>
      </w:r>
      <w:r w:rsidR="00720D66">
        <w:rPr>
          <w:b/>
          <w:bCs/>
          <w:color w:val="000000"/>
          <w:sz w:val="22"/>
          <w:szCs w:val="22"/>
          <w:u w:val="single"/>
        </w:rPr>
        <w:t xml:space="preserve"> </w:t>
      </w:r>
      <w:r w:rsidR="00B255E9">
        <w:rPr>
          <w:b/>
          <w:bCs/>
          <w:color w:val="000000"/>
          <w:sz w:val="22"/>
          <w:szCs w:val="22"/>
          <w:u w:val="single"/>
        </w:rPr>
        <w:t>„</w:t>
      </w:r>
      <w:r w:rsidR="00720D66">
        <w:rPr>
          <w:b/>
          <w:bCs/>
          <w:color w:val="000000"/>
          <w:sz w:val="22"/>
          <w:szCs w:val="22"/>
          <w:u w:val="single"/>
        </w:rPr>
        <w:t>Bezpieczna Droga”</w:t>
      </w: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DB35D2" w:rsidRDefault="00DB35D2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lastRenderedPageBreak/>
        <w:t xml:space="preserve">Załącznik nr </w:t>
      </w:r>
      <w:r w:rsidR="00BD49F1">
        <w:rPr>
          <w:sz w:val="22"/>
          <w:szCs w:val="22"/>
        </w:rPr>
        <w:t>10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6F33EE" w:rsidRPr="007A2803" w:rsidRDefault="006F33EE" w:rsidP="00FF7B8E">
      <w:pPr>
        <w:jc w:val="center"/>
        <w:rPr>
          <w:b/>
          <w:sz w:val="22"/>
          <w:szCs w:val="22"/>
        </w:rPr>
      </w:pPr>
    </w:p>
    <w:p w:rsidR="00182B6D" w:rsidRPr="00182B6D" w:rsidRDefault="00182B6D" w:rsidP="00182B6D">
      <w:pPr>
        <w:pStyle w:val="Tekstpodstawowy"/>
        <w:spacing w:after="0"/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„</w:t>
      </w:r>
      <w:r>
        <w:rPr>
          <w:b/>
          <w:sz w:val="22"/>
          <w:szCs w:val="22"/>
          <w:u w:val="single"/>
        </w:rPr>
        <w:t xml:space="preserve">Przebudowa drogi powiatowej nr 2028D polegająca na budowie chodnika w Rogowie Sobóckim” </w:t>
      </w:r>
      <w:r>
        <w:rPr>
          <w:b/>
          <w:bCs/>
          <w:color w:val="000000"/>
          <w:sz w:val="22"/>
          <w:szCs w:val="22"/>
          <w:u w:val="single"/>
        </w:rPr>
        <w:t xml:space="preserve"> –realizowany w ramach Programu „Bezpieczna Droga”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81" w:rsidRDefault="00577881">
      <w:r>
        <w:separator/>
      </w:r>
    </w:p>
  </w:endnote>
  <w:endnote w:type="continuationSeparator" w:id="0">
    <w:p w:rsidR="00577881" w:rsidRDefault="0057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95979" w:rsidRPr="006B518E" w:rsidRDefault="006F33EE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RIiGK</w:t>
            </w:r>
            <w:r w:rsidR="00295979" w:rsidRPr="003045D8">
              <w:rPr>
                <w:sz w:val="20"/>
                <w:szCs w:val="20"/>
              </w:rPr>
              <w:t>.271.</w:t>
            </w:r>
            <w:r w:rsidR="005A03D2">
              <w:rPr>
                <w:sz w:val="20"/>
                <w:szCs w:val="20"/>
              </w:rPr>
              <w:t>3</w:t>
            </w:r>
            <w:r w:rsidR="00295979" w:rsidRPr="003045D8">
              <w:rPr>
                <w:sz w:val="20"/>
                <w:szCs w:val="20"/>
              </w:rPr>
              <w:t>.</w:t>
            </w:r>
            <w:r w:rsidR="008C3AC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="00295979" w:rsidRPr="003045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20.WG</w:t>
            </w:r>
            <w:r w:rsidR="00295979">
              <w:rPr>
                <w:sz w:val="20"/>
                <w:szCs w:val="20"/>
              </w:rPr>
              <w:tab/>
            </w:r>
            <w:r w:rsidR="00295979">
              <w:rPr>
                <w:sz w:val="20"/>
                <w:szCs w:val="20"/>
              </w:rPr>
              <w:tab/>
            </w:r>
            <w:r w:rsidR="00295979" w:rsidRPr="003045D8">
              <w:rPr>
                <w:sz w:val="20"/>
                <w:szCs w:val="20"/>
              </w:rPr>
              <w:t xml:space="preserve">Strona </w:t>
            </w:r>
            <w:r w:rsidR="0004752F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04752F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AF0B24">
              <w:rPr>
                <w:b/>
                <w:bCs/>
                <w:noProof/>
                <w:sz w:val="20"/>
                <w:szCs w:val="20"/>
              </w:rPr>
              <w:t>11</w:t>
            </w:r>
            <w:r w:rsidR="0004752F" w:rsidRPr="003045D8">
              <w:rPr>
                <w:b/>
                <w:bCs/>
                <w:sz w:val="20"/>
                <w:szCs w:val="20"/>
              </w:rPr>
              <w:fldChar w:fldCharType="end"/>
            </w:r>
            <w:r w:rsidR="00295979" w:rsidRPr="003045D8">
              <w:rPr>
                <w:sz w:val="20"/>
                <w:szCs w:val="20"/>
              </w:rPr>
              <w:t xml:space="preserve"> z </w:t>
            </w:r>
            <w:r w:rsidR="0004752F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04752F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AF0B24">
              <w:rPr>
                <w:b/>
                <w:bCs/>
                <w:noProof/>
                <w:sz w:val="20"/>
                <w:szCs w:val="20"/>
              </w:rPr>
              <w:t>11</w:t>
            </w:r>
            <w:r w:rsidR="0004752F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81" w:rsidRDefault="00577881">
      <w:pPr>
        <w:pStyle w:val="Stopka"/>
      </w:pPr>
    </w:p>
  </w:footnote>
  <w:footnote w:type="continuationSeparator" w:id="0">
    <w:p w:rsidR="00577881" w:rsidRDefault="00577881">
      <w:r>
        <w:continuationSeparator/>
      </w:r>
    </w:p>
  </w:footnote>
  <w:footnote w:type="continuationNotice" w:id="1">
    <w:p w:rsidR="00577881" w:rsidRDefault="005778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EBA4482"/>
    <w:lvl w:ilvl="0" w:tplc="C88C48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403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607"/>
    <w:rsid w:val="00010CE6"/>
    <w:rsid w:val="00010D66"/>
    <w:rsid w:val="00011E12"/>
    <w:rsid w:val="000128A8"/>
    <w:rsid w:val="00012BE9"/>
    <w:rsid w:val="00013B28"/>
    <w:rsid w:val="00017E2F"/>
    <w:rsid w:val="000227D7"/>
    <w:rsid w:val="000242D7"/>
    <w:rsid w:val="00031406"/>
    <w:rsid w:val="000333EC"/>
    <w:rsid w:val="00042723"/>
    <w:rsid w:val="00046EAD"/>
    <w:rsid w:val="0004752F"/>
    <w:rsid w:val="00052EA1"/>
    <w:rsid w:val="0005310D"/>
    <w:rsid w:val="000622DB"/>
    <w:rsid w:val="00062B9F"/>
    <w:rsid w:val="0006526B"/>
    <w:rsid w:val="000655EC"/>
    <w:rsid w:val="000731B2"/>
    <w:rsid w:val="000754DE"/>
    <w:rsid w:val="000769E3"/>
    <w:rsid w:val="00080BFB"/>
    <w:rsid w:val="00083099"/>
    <w:rsid w:val="00093C93"/>
    <w:rsid w:val="00093CF1"/>
    <w:rsid w:val="000A17CF"/>
    <w:rsid w:val="000A6F5A"/>
    <w:rsid w:val="000B21EF"/>
    <w:rsid w:val="000B37F1"/>
    <w:rsid w:val="000B4AB2"/>
    <w:rsid w:val="000B5872"/>
    <w:rsid w:val="000C12B2"/>
    <w:rsid w:val="000C6868"/>
    <w:rsid w:val="000D08B2"/>
    <w:rsid w:val="000D137B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0B96"/>
    <w:rsid w:val="001215FA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2B6D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1F73BF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033A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135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31F4"/>
    <w:rsid w:val="002E50CC"/>
    <w:rsid w:val="002E5A62"/>
    <w:rsid w:val="002E63D9"/>
    <w:rsid w:val="002F37C1"/>
    <w:rsid w:val="002F3B17"/>
    <w:rsid w:val="002F5CD9"/>
    <w:rsid w:val="00301CA2"/>
    <w:rsid w:val="00302B72"/>
    <w:rsid w:val="003032F6"/>
    <w:rsid w:val="003045D8"/>
    <w:rsid w:val="00313F9A"/>
    <w:rsid w:val="00325D6D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AD4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95884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6940"/>
    <w:rsid w:val="00556CEA"/>
    <w:rsid w:val="00560744"/>
    <w:rsid w:val="00561C35"/>
    <w:rsid w:val="00565F6C"/>
    <w:rsid w:val="00571E64"/>
    <w:rsid w:val="005774DB"/>
    <w:rsid w:val="00577881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3D4C"/>
    <w:rsid w:val="005C5C65"/>
    <w:rsid w:val="005C6528"/>
    <w:rsid w:val="005D3672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73B"/>
    <w:rsid w:val="006C0C37"/>
    <w:rsid w:val="006D17DF"/>
    <w:rsid w:val="006D2432"/>
    <w:rsid w:val="006D385C"/>
    <w:rsid w:val="006D4EB3"/>
    <w:rsid w:val="006D513B"/>
    <w:rsid w:val="006E2E8C"/>
    <w:rsid w:val="006E71E8"/>
    <w:rsid w:val="006F33EE"/>
    <w:rsid w:val="0070002D"/>
    <w:rsid w:val="00703447"/>
    <w:rsid w:val="007060F6"/>
    <w:rsid w:val="007067A9"/>
    <w:rsid w:val="007077D7"/>
    <w:rsid w:val="00707804"/>
    <w:rsid w:val="00712485"/>
    <w:rsid w:val="00720D66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876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0E85"/>
    <w:rsid w:val="007F3FED"/>
    <w:rsid w:val="007F6C9C"/>
    <w:rsid w:val="007F7DFD"/>
    <w:rsid w:val="0080029B"/>
    <w:rsid w:val="00804DDA"/>
    <w:rsid w:val="00807EE8"/>
    <w:rsid w:val="008174B1"/>
    <w:rsid w:val="00826272"/>
    <w:rsid w:val="00826608"/>
    <w:rsid w:val="00826CB6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648CB"/>
    <w:rsid w:val="00871DFD"/>
    <w:rsid w:val="00873FA0"/>
    <w:rsid w:val="00880D3E"/>
    <w:rsid w:val="00883173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3ACC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285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3B3F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0B24"/>
    <w:rsid w:val="00AF1192"/>
    <w:rsid w:val="00AF1B31"/>
    <w:rsid w:val="00B00541"/>
    <w:rsid w:val="00B01804"/>
    <w:rsid w:val="00B02442"/>
    <w:rsid w:val="00B11790"/>
    <w:rsid w:val="00B173CA"/>
    <w:rsid w:val="00B174BB"/>
    <w:rsid w:val="00B2071C"/>
    <w:rsid w:val="00B25232"/>
    <w:rsid w:val="00B255E9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13A4"/>
    <w:rsid w:val="00BA5577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1910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5D3A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5D2"/>
    <w:rsid w:val="00DB3686"/>
    <w:rsid w:val="00DB488B"/>
    <w:rsid w:val="00DB6523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1516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42C"/>
    <w:rsid w:val="00E6080C"/>
    <w:rsid w:val="00E60E31"/>
    <w:rsid w:val="00E678C8"/>
    <w:rsid w:val="00E7645D"/>
    <w:rsid w:val="00E77658"/>
    <w:rsid w:val="00E85067"/>
    <w:rsid w:val="00E85C0A"/>
    <w:rsid w:val="00E9047C"/>
    <w:rsid w:val="00E97533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1410C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A70A4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14B7-3D89-421C-8632-E5007C2B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2475</Words>
  <Characters>14853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17294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13</cp:revision>
  <cp:lastPrinted>2019-10-08T13:10:00Z</cp:lastPrinted>
  <dcterms:created xsi:type="dcterms:W3CDTF">2020-07-30T05:45:00Z</dcterms:created>
  <dcterms:modified xsi:type="dcterms:W3CDTF">2020-10-01T06:24:00Z</dcterms:modified>
</cp:coreProperties>
</file>