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BA13A4">
        <w:rPr>
          <w:szCs w:val="22"/>
        </w:rPr>
        <w:t>„</w:t>
      </w:r>
      <w:r w:rsidR="003A4A12">
        <w:rPr>
          <w:b/>
          <w:bCs/>
          <w:color w:val="000000"/>
          <w:sz w:val="22"/>
          <w:szCs w:val="22"/>
          <w:u w:val="single"/>
        </w:rPr>
        <w:t>Remont ulicy Dworcowej i Stacyjnej w miejscowości Sobótka</w:t>
      </w:r>
      <w:r w:rsidR="00BA13A4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3A4A12" w:rsidRPr="003A4A12">
        <w:rPr>
          <w:szCs w:val="22"/>
        </w:rPr>
        <w:t>„</w:t>
      </w:r>
      <w:r w:rsidR="003A4A12"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>…………</w:t>
      </w:r>
      <w:r w:rsidR="00FD3861">
        <w:rPr>
          <w:color w:val="000000"/>
          <w:sz w:val="22"/>
          <w:szCs w:val="22"/>
        </w:rPr>
        <w:t>…..</w:t>
      </w:r>
      <w:r w:rsidRPr="008163EE">
        <w:rPr>
          <w:color w:val="000000"/>
          <w:sz w:val="22"/>
          <w:szCs w:val="22"/>
        </w:rPr>
        <w:t xml:space="preserve">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552CAB" w:rsidRPr="00552CAB">
        <w:rPr>
          <w:b/>
          <w:color w:val="000000"/>
          <w:spacing w:val="-2"/>
          <w:sz w:val="22"/>
          <w:szCs w:val="22"/>
        </w:rPr>
        <w:t>20</w:t>
      </w:r>
      <w:r w:rsidR="00FD3861" w:rsidRPr="00552CAB">
        <w:rPr>
          <w:b/>
          <w:color w:val="000000"/>
          <w:spacing w:val="-2"/>
          <w:sz w:val="22"/>
          <w:szCs w:val="22"/>
        </w:rPr>
        <w:t xml:space="preserve"> </w:t>
      </w:r>
      <w:r w:rsidR="00DF6F96" w:rsidRPr="00552CAB">
        <w:rPr>
          <w:b/>
          <w:color w:val="000000"/>
          <w:spacing w:val="-2"/>
          <w:sz w:val="22"/>
          <w:szCs w:val="22"/>
        </w:rPr>
        <w:t>0</w:t>
      </w:r>
      <w:r w:rsidRPr="00552CAB">
        <w:rPr>
          <w:b/>
          <w:color w:val="000000"/>
          <w:spacing w:val="-2"/>
          <w:sz w:val="22"/>
          <w:szCs w:val="22"/>
        </w:rPr>
        <w:t>00,00</w:t>
      </w:r>
      <w:r w:rsidRPr="008163EE">
        <w:rPr>
          <w:color w:val="000000"/>
          <w:spacing w:val="-2"/>
          <w:sz w:val="22"/>
          <w:szCs w:val="22"/>
        </w:rPr>
        <w:t xml:space="preserve">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 w:rsidR="00552CAB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</w:t>
      </w:r>
      <w:r w:rsidRPr="003701E0">
        <w:rPr>
          <w:color w:val="000000"/>
          <w:sz w:val="22"/>
          <w:szCs w:val="22"/>
        </w:rPr>
        <w:lastRenderedPageBreak/>
        <w:t>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="006F33EE">
        <w:rPr>
          <w:color w:val="000000"/>
          <w:sz w:val="22"/>
          <w:szCs w:val="22"/>
        </w:rPr>
        <w:t>ofert i 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>
        <w:rPr>
          <w:color w:val="000000"/>
          <w:sz w:val="22"/>
          <w:szCs w:val="22"/>
        </w:rPr>
        <w:t>ów o </w:t>
      </w:r>
      <w:r w:rsidRPr="008163EE">
        <w:rPr>
          <w:color w:val="000000"/>
          <w:sz w:val="22"/>
          <w:szCs w:val="22"/>
        </w:rPr>
        <w:t>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52CAB"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3A4A12" w:rsidRPr="003A4A12">
        <w:rPr>
          <w:szCs w:val="22"/>
        </w:rPr>
        <w:t>„</w:t>
      </w:r>
      <w:r w:rsidR="003A4A12"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3A4A12" w:rsidRPr="003A4A12">
        <w:rPr>
          <w:szCs w:val="22"/>
        </w:rPr>
        <w:t>„</w:t>
      </w:r>
      <w:r w:rsidR="003A4A12">
        <w:rPr>
          <w:b/>
          <w:bCs/>
          <w:color w:val="000000"/>
          <w:sz w:val="22"/>
          <w:szCs w:val="22"/>
        </w:rPr>
        <w:t>Remont ulicy Dworcowej i </w:t>
      </w:r>
      <w:r w:rsidR="003A4A12" w:rsidRPr="003A4A12">
        <w:rPr>
          <w:b/>
          <w:bCs/>
          <w:color w:val="000000"/>
          <w:sz w:val="22"/>
          <w:szCs w:val="22"/>
        </w:rPr>
        <w:t>Stacyjnej w miejscowości Sobótka”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6F33EE" w:rsidRDefault="003A4A12" w:rsidP="006F33EE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</w:rPr>
      </w:pPr>
      <w:r w:rsidRPr="003A4A12">
        <w:rPr>
          <w:szCs w:val="22"/>
        </w:rPr>
        <w:t>„</w:t>
      </w:r>
      <w:r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</w:p>
    <w:p w:rsidR="003A4A12" w:rsidRDefault="003A4A12" w:rsidP="006F33EE">
      <w:pPr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Default="00FF7B8E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Pr="009608AE" w:rsidRDefault="001F15FA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3A4A12" w:rsidRPr="003A4A12">
        <w:rPr>
          <w:szCs w:val="22"/>
        </w:rPr>
        <w:t>„</w:t>
      </w:r>
      <w:r w:rsidR="003A4A12"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  <w:r w:rsidR="003A4A12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 (np. w m²)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Pr="009608AE" w:rsidRDefault="00FB74E9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6F33EE" w:rsidRDefault="003A4A12" w:rsidP="003A4A12">
      <w:pPr>
        <w:jc w:val="center"/>
        <w:rPr>
          <w:b/>
          <w:bCs/>
          <w:color w:val="000000"/>
          <w:sz w:val="22"/>
          <w:szCs w:val="22"/>
        </w:rPr>
      </w:pPr>
      <w:r w:rsidRPr="003A4A12">
        <w:rPr>
          <w:szCs w:val="22"/>
        </w:rPr>
        <w:t>„</w:t>
      </w:r>
      <w:r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</w:p>
    <w:p w:rsidR="003A4A12" w:rsidRDefault="003A4A12" w:rsidP="003A4A12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6F33EE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>przetargu nieograniczonym na</w:t>
      </w:r>
      <w:r w:rsidR="003A4A12">
        <w:rPr>
          <w:sz w:val="22"/>
          <w:szCs w:val="22"/>
        </w:rPr>
        <w:t xml:space="preserve"> zadanie:</w:t>
      </w:r>
      <w:r w:rsidRPr="007A2803">
        <w:rPr>
          <w:sz w:val="22"/>
          <w:szCs w:val="22"/>
        </w:rPr>
        <w:t xml:space="preserve"> </w:t>
      </w:r>
      <w:r w:rsidR="003A4A12" w:rsidRPr="003A4A12">
        <w:rPr>
          <w:szCs w:val="22"/>
        </w:rPr>
        <w:t>„</w:t>
      </w:r>
      <w:r w:rsidR="003A4A12"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</w:p>
    <w:p w:rsidR="003A4A12" w:rsidRPr="007A2803" w:rsidRDefault="003A4A12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DB35D2" w:rsidRDefault="00DB35D2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6F33EE" w:rsidRDefault="003A4A12" w:rsidP="006F33EE">
      <w:pPr>
        <w:jc w:val="center"/>
        <w:rPr>
          <w:b/>
          <w:bCs/>
          <w:color w:val="000000"/>
          <w:sz w:val="22"/>
          <w:szCs w:val="22"/>
        </w:rPr>
      </w:pPr>
      <w:r w:rsidRPr="003A4A12">
        <w:rPr>
          <w:szCs w:val="22"/>
        </w:rPr>
        <w:t>„</w:t>
      </w:r>
      <w:r w:rsidRPr="003A4A12">
        <w:rPr>
          <w:b/>
          <w:bCs/>
          <w:color w:val="000000"/>
          <w:sz w:val="22"/>
          <w:szCs w:val="22"/>
        </w:rPr>
        <w:t>Remont ulicy Dworcowej i Stacyjnej w miejscowości Sobótka”</w:t>
      </w:r>
    </w:p>
    <w:p w:rsidR="003A4A12" w:rsidRPr="007A2803" w:rsidRDefault="003A4A12" w:rsidP="006F33E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39" w:rsidRDefault="00E15A39">
      <w:r>
        <w:separator/>
      </w:r>
    </w:p>
  </w:endnote>
  <w:endnote w:type="continuationSeparator" w:id="0">
    <w:p w:rsidR="00E15A39" w:rsidRDefault="00E1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6F33EE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="00295979" w:rsidRPr="003045D8">
              <w:rPr>
                <w:sz w:val="20"/>
                <w:szCs w:val="20"/>
              </w:rPr>
              <w:t>.271.</w:t>
            </w:r>
            <w:r w:rsidR="005A03D2">
              <w:rPr>
                <w:sz w:val="20"/>
                <w:szCs w:val="20"/>
              </w:rPr>
              <w:t>3</w:t>
            </w:r>
            <w:r w:rsidR="00295979" w:rsidRPr="003045D8">
              <w:rPr>
                <w:sz w:val="20"/>
                <w:szCs w:val="20"/>
              </w:rPr>
              <w:t>.</w:t>
            </w:r>
            <w:r w:rsidR="001F15F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295979"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B74E9">
              <w:rPr>
                <w:b/>
                <w:bCs/>
                <w:noProof/>
                <w:sz w:val="20"/>
                <w:szCs w:val="20"/>
              </w:rPr>
              <w:t>10</w: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B74E9">
              <w:rPr>
                <w:b/>
                <w:bCs/>
                <w:noProof/>
                <w:sz w:val="20"/>
                <w:szCs w:val="20"/>
              </w:rPr>
              <w:t>11</w:t>
            </w:r>
            <w:r w:rsidR="001118AB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39" w:rsidRDefault="00E15A39">
      <w:pPr>
        <w:pStyle w:val="Stopka"/>
      </w:pPr>
    </w:p>
  </w:footnote>
  <w:footnote w:type="continuationSeparator" w:id="0">
    <w:p w:rsidR="00E15A39" w:rsidRDefault="00E15A39">
      <w:r>
        <w:continuationSeparator/>
      </w:r>
    </w:p>
  </w:footnote>
  <w:footnote w:type="continuationNotice" w:id="1">
    <w:p w:rsidR="00E15A39" w:rsidRDefault="00E15A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8A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0535"/>
    <w:rsid w:val="001D4B82"/>
    <w:rsid w:val="001D6016"/>
    <w:rsid w:val="001D7424"/>
    <w:rsid w:val="001E1072"/>
    <w:rsid w:val="001E4141"/>
    <w:rsid w:val="001F15FA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4A12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2CAB"/>
    <w:rsid w:val="00556940"/>
    <w:rsid w:val="00556CEA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3D4C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51B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3B3F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804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0A74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5D2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DF6F96"/>
    <w:rsid w:val="00E0127F"/>
    <w:rsid w:val="00E04C17"/>
    <w:rsid w:val="00E11516"/>
    <w:rsid w:val="00E15657"/>
    <w:rsid w:val="00E15A39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9047C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B74E9"/>
    <w:rsid w:val="00FC0438"/>
    <w:rsid w:val="00FC6CE0"/>
    <w:rsid w:val="00FC6DF4"/>
    <w:rsid w:val="00FD00F1"/>
    <w:rsid w:val="00FD386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9B34-9AF7-41BE-A8FC-63681075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1677</Words>
  <Characters>14944</Characters>
  <Application>Microsoft Office Word</Application>
  <DocSecurity>0</DocSecurity>
  <Lines>124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16588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18</cp:revision>
  <cp:lastPrinted>2019-10-08T13:10:00Z</cp:lastPrinted>
  <dcterms:created xsi:type="dcterms:W3CDTF">2018-07-05T08:54:00Z</dcterms:created>
  <dcterms:modified xsi:type="dcterms:W3CDTF">2020-10-08T07:30:00Z</dcterms:modified>
</cp:coreProperties>
</file>