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CB79DC" w:rsidRDefault="00FF7B8E" w:rsidP="00CB79DC">
      <w:pPr>
        <w:pStyle w:val="Tekstpodstawowy"/>
        <w:spacing w:after="0"/>
        <w:jc w:val="both"/>
        <w:rPr>
          <w:b/>
          <w:bCs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CB79DC">
        <w:rPr>
          <w:b/>
          <w:bCs/>
          <w:sz w:val="22"/>
          <w:szCs w:val="22"/>
          <w:u w:val="single"/>
        </w:rPr>
        <w:t>„</w:t>
      </w:r>
      <w:r w:rsidR="00CB79DC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CB79DC">
        <w:rPr>
          <w:b/>
          <w:bCs/>
          <w:sz w:val="22"/>
          <w:szCs w:val="22"/>
          <w:u w:val="single"/>
        </w:rPr>
        <w:t>”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CB79DC">
        <w:rPr>
          <w:b/>
          <w:bCs/>
          <w:sz w:val="22"/>
          <w:szCs w:val="22"/>
          <w:u w:val="single"/>
        </w:rPr>
        <w:t>„</w:t>
      </w:r>
      <w:r w:rsidR="00CB79DC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CB79DC">
        <w:rPr>
          <w:b/>
          <w:bCs/>
          <w:sz w:val="22"/>
          <w:szCs w:val="22"/>
          <w:u w:val="single"/>
        </w:rPr>
        <w:t>”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>…………</w:t>
      </w:r>
      <w:r w:rsidR="00FD3861">
        <w:rPr>
          <w:color w:val="000000"/>
          <w:sz w:val="22"/>
          <w:szCs w:val="22"/>
        </w:rPr>
        <w:t>…..</w:t>
      </w:r>
      <w:r w:rsidRPr="008163EE">
        <w:rPr>
          <w:color w:val="000000"/>
          <w:sz w:val="22"/>
          <w:szCs w:val="22"/>
        </w:rPr>
        <w:t xml:space="preserve">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6F33EE">
        <w:rPr>
          <w:color w:val="000000"/>
          <w:spacing w:val="-2"/>
          <w:sz w:val="22"/>
          <w:szCs w:val="22"/>
        </w:rPr>
        <w:t>………………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1F3F1D" w:rsidRPr="001F3F1D">
        <w:rPr>
          <w:b/>
          <w:color w:val="000000"/>
          <w:spacing w:val="-2"/>
          <w:sz w:val="22"/>
          <w:szCs w:val="22"/>
        </w:rPr>
        <w:t>50</w:t>
      </w:r>
      <w:r w:rsidR="00FD3861" w:rsidRPr="001F3F1D">
        <w:rPr>
          <w:b/>
          <w:color w:val="000000"/>
          <w:spacing w:val="-2"/>
          <w:sz w:val="22"/>
          <w:szCs w:val="22"/>
        </w:rPr>
        <w:t xml:space="preserve"> </w:t>
      </w:r>
      <w:r w:rsidR="00DF6F96" w:rsidRPr="001F3F1D">
        <w:rPr>
          <w:b/>
          <w:color w:val="000000"/>
          <w:spacing w:val="-2"/>
          <w:sz w:val="22"/>
          <w:szCs w:val="22"/>
        </w:rPr>
        <w:t>0</w:t>
      </w:r>
      <w:r w:rsidRPr="001F3F1D">
        <w:rPr>
          <w:b/>
          <w:color w:val="000000"/>
          <w:spacing w:val="-2"/>
          <w:sz w:val="22"/>
          <w:szCs w:val="22"/>
        </w:rPr>
        <w:t>00,00</w:t>
      </w:r>
      <w:r w:rsidRPr="008163EE">
        <w:rPr>
          <w:color w:val="000000"/>
          <w:spacing w:val="-2"/>
          <w:sz w:val="22"/>
          <w:szCs w:val="22"/>
        </w:rPr>
        <w:t xml:space="preserve">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2E31F4" w:rsidRPr="002E31F4">
        <w:t>w</w:t>
      </w:r>
      <w:r w:rsidR="002E31F4">
        <w:t> </w:t>
      </w:r>
      <w:r w:rsidRPr="002E31F4">
        <w:t>formie</w:t>
      </w:r>
      <w:r w:rsidRPr="008163EE"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</w:t>
      </w:r>
      <w:r w:rsidRPr="008163EE">
        <w:rPr>
          <w:color w:val="000000"/>
          <w:sz w:val="22"/>
          <w:szCs w:val="22"/>
        </w:rPr>
        <w:lastRenderedPageBreak/>
        <w:t xml:space="preserve">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="006F33EE">
        <w:rPr>
          <w:color w:val="000000"/>
          <w:sz w:val="22"/>
          <w:szCs w:val="22"/>
        </w:rPr>
        <w:t>ofert i 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</w:t>
      </w:r>
      <w:r w:rsidR="006F33EE">
        <w:rPr>
          <w:color w:val="000000"/>
          <w:sz w:val="22"/>
          <w:szCs w:val="22"/>
        </w:rPr>
        <w:t>ów o </w:t>
      </w:r>
      <w:r w:rsidRPr="008163EE">
        <w:rPr>
          <w:color w:val="000000"/>
          <w:sz w:val="22"/>
          <w:szCs w:val="22"/>
        </w:rPr>
        <w:t>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KRS/CEiDG)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6C0555">
        <w:rPr>
          <w:b/>
          <w:bCs/>
          <w:sz w:val="22"/>
          <w:szCs w:val="22"/>
          <w:u w:val="single"/>
        </w:rPr>
        <w:t>„</w:t>
      </w:r>
      <w:r w:rsidR="006C0555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6C0555">
        <w:rPr>
          <w:b/>
          <w:bCs/>
          <w:sz w:val="22"/>
          <w:szCs w:val="22"/>
          <w:u w:val="single"/>
        </w:rPr>
        <w:t>”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następującego/ych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KRS/CEiDG)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6C0555">
        <w:rPr>
          <w:b/>
          <w:bCs/>
          <w:sz w:val="22"/>
          <w:szCs w:val="22"/>
          <w:u w:val="single"/>
        </w:rPr>
        <w:t>„</w:t>
      </w:r>
      <w:r w:rsidR="006C0555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6C0555">
        <w:rPr>
          <w:b/>
          <w:bCs/>
          <w:sz w:val="22"/>
          <w:szCs w:val="22"/>
          <w:u w:val="single"/>
        </w:rPr>
        <w:t>”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proofErr w:type="spellStart"/>
      <w:r w:rsidR="001F3F1D">
        <w:rPr>
          <w:sz w:val="22"/>
          <w:szCs w:val="22"/>
        </w:rPr>
        <w:t>pkt</w:t>
      </w:r>
      <w:proofErr w:type="spellEnd"/>
      <w:r w:rsidR="001F3F1D">
        <w:rPr>
          <w:sz w:val="22"/>
          <w:szCs w:val="22"/>
        </w:rPr>
        <w:t xml:space="preserve"> 1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Pzp </w:t>
      </w:r>
      <w:r w:rsidRPr="0086058B">
        <w:rPr>
          <w:i/>
          <w:sz w:val="22"/>
          <w:szCs w:val="22"/>
        </w:rPr>
        <w:t>(podać mającą zastosowanie podstawę wykluczenia spośród wymienionych w art. 24 ust. 1 pkt 13-14, 16-20 lub art. 24 ust. 5</w:t>
      </w:r>
      <w:r w:rsidR="00A80BE3">
        <w:rPr>
          <w:i/>
          <w:sz w:val="22"/>
          <w:szCs w:val="22"/>
        </w:rPr>
        <w:t xml:space="preserve"> </w:t>
      </w:r>
      <w:proofErr w:type="spellStart"/>
      <w:r w:rsidR="00A80BE3">
        <w:rPr>
          <w:i/>
          <w:sz w:val="22"/>
          <w:szCs w:val="22"/>
        </w:rPr>
        <w:t>pkt</w:t>
      </w:r>
      <w:proofErr w:type="spellEnd"/>
      <w:r w:rsidR="00A80BE3">
        <w:rPr>
          <w:i/>
          <w:sz w:val="22"/>
          <w:szCs w:val="22"/>
        </w:rPr>
        <w:t xml:space="preserve"> 1</w:t>
      </w:r>
      <w:r w:rsidRPr="0086058B">
        <w:rPr>
          <w:i/>
          <w:sz w:val="22"/>
          <w:szCs w:val="22"/>
        </w:rPr>
        <w:t xml:space="preserve">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6F33EE" w:rsidRPr="0086058B" w:rsidRDefault="006F33E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</w:t>
      </w:r>
      <w:r w:rsidR="006F33EE">
        <w:rPr>
          <w:sz w:val="22"/>
          <w:szCs w:val="22"/>
        </w:rPr>
        <w:t xml:space="preserve"> do następującego/ych podmiotu/</w:t>
      </w:r>
      <w:r w:rsidRPr="0086058B">
        <w:rPr>
          <w:sz w:val="22"/>
          <w:szCs w:val="22"/>
        </w:rPr>
        <w:t xml:space="preserve">ów, na którego/ych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KRS/CEiDG)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6C0555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6F33EE" w:rsidRDefault="006C0555" w:rsidP="006C0555">
      <w:pPr>
        <w:tabs>
          <w:tab w:val="left" w:pos="8460"/>
          <w:tab w:val="left" w:pos="8910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>
        <w:rPr>
          <w:b/>
          <w:bCs/>
          <w:sz w:val="22"/>
          <w:szCs w:val="22"/>
          <w:u w:val="single"/>
        </w:rPr>
        <w:t>”</w:t>
      </w:r>
    </w:p>
    <w:p w:rsidR="006C0555" w:rsidRDefault="006C0555" w:rsidP="006F33EE">
      <w:pPr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6C0555">
        <w:rPr>
          <w:b/>
          <w:bCs/>
          <w:sz w:val="22"/>
          <w:szCs w:val="22"/>
          <w:u w:val="single"/>
        </w:rPr>
        <w:t>„</w:t>
      </w:r>
      <w:r w:rsidR="006C0555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6C0555">
        <w:rPr>
          <w:b/>
          <w:bCs/>
          <w:sz w:val="22"/>
          <w:szCs w:val="22"/>
          <w:u w:val="single"/>
        </w:rPr>
        <w:t>”</w:t>
      </w:r>
      <w:r w:rsidR="006C0555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</w:t>
      </w:r>
      <w:r w:rsidR="006F33EE">
        <w:rPr>
          <w:bCs/>
          <w:i/>
          <w:color w:val="000000"/>
          <w:sz w:val="22"/>
          <w:szCs w:val="22"/>
        </w:rPr>
        <w:t>lu spełnienia warunku udziału w </w:t>
      </w:r>
      <w:r>
        <w:rPr>
          <w:bCs/>
          <w:i/>
          <w:color w:val="000000"/>
          <w:sz w:val="22"/>
          <w:szCs w:val="22"/>
        </w:rPr>
        <w:t>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z zakresu wymaganego w kryterium doświadczenia (np. w m²)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EB36D4" w:rsidRDefault="00EB36D4" w:rsidP="0080029B">
      <w:pPr>
        <w:spacing w:after="120"/>
        <w:rPr>
          <w:color w:val="000000"/>
          <w:sz w:val="22"/>
          <w:szCs w:val="22"/>
        </w:rPr>
      </w:pPr>
    </w:p>
    <w:p w:rsidR="00EB36D4" w:rsidRDefault="00EB36D4" w:rsidP="0080029B">
      <w:pPr>
        <w:spacing w:after="120"/>
        <w:rPr>
          <w:color w:val="000000"/>
          <w:sz w:val="22"/>
          <w:szCs w:val="22"/>
        </w:rPr>
      </w:pPr>
    </w:p>
    <w:p w:rsidR="00EB36D4" w:rsidRPr="009608AE" w:rsidRDefault="00EB36D4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6F33EE" w:rsidRPr="009608AE" w:rsidRDefault="006F33EE" w:rsidP="00FF7B8E">
      <w:pPr>
        <w:keepNext/>
        <w:rPr>
          <w:b/>
          <w:sz w:val="22"/>
          <w:szCs w:val="22"/>
        </w:rPr>
      </w:pPr>
    </w:p>
    <w:p w:rsidR="006F33EE" w:rsidRDefault="006C0555" w:rsidP="00FF7B8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>
        <w:rPr>
          <w:b/>
          <w:bCs/>
          <w:sz w:val="22"/>
          <w:szCs w:val="22"/>
          <w:u w:val="single"/>
        </w:rPr>
        <w:t>”</w:t>
      </w:r>
    </w:p>
    <w:p w:rsidR="006C0555" w:rsidRDefault="006C0555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6F33E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6F33EE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6F33EE">
        <w:rPr>
          <w:sz w:val="22"/>
          <w:szCs w:val="22"/>
        </w:rPr>
        <w:t>1843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 xml:space="preserve">Jednocześnie składam wraz z oświadczeniem dokumenty bądź informacje </w:t>
      </w:r>
      <w:r w:rsidR="002E31F4">
        <w:rPr>
          <w:sz w:val="22"/>
          <w:szCs w:val="22"/>
        </w:rPr>
        <w:t>potwierdzające, że powiązania z </w:t>
      </w:r>
      <w:r>
        <w:rPr>
          <w:sz w:val="22"/>
          <w:szCs w:val="22"/>
        </w:rPr>
        <w:t>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6F33EE" w:rsidRPr="009608AE" w:rsidRDefault="006F33E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6C0555">
        <w:rPr>
          <w:b/>
          <w:bCs/>
          <w:sz w:val="22"/>
          <w:szCs w:val="22"/>
          <w:u w:val="single"/>
        </w:rPr>
        <w:t>„</w:t>
      </w:r>
      <w:r w:rsidR="006C0555"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 w:rsidR="006C0555">
        <w:rPr>
          <w:b/>
          <w:bCs/>
          <w:sz w:val="22"/>
          <w:szCs w:val="22"/>
          <w:u w:val="single"/>
        </w:rPr>
        <w:t>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DB35D2" w:rsidRDefault="00DB35D2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6F33EE" w:rsidRPr="007A2803" w:rsidRDefault="006F33EE" w:rsidP="00FF7B8E">
      <w:pPr>
        <w:jc w:val="center"/>
        <w:rPr>
          <w:b/>
          <w:sz w:val="22"/>
          <w:szCs w:val="22"/>
        </w:rPr>
      </w:pPr>
    </w:p>
    <w:p w:rsidR="006F33EE" w:rsidRDefault="006C0555" w:rsidP="006F33E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„</w:t>
      </w:r>
      <w:r>
        <w:rPr>
          <w:b/>
          <w:sz w:val="22"/>
          <w:szCs w:val="22"/>
          <w:u w:val="single"/>
        </w:rPr>
        <w:t>Remont dróg gminnych: ul. Marii Skłodowskiej-Curie i ul. Romana Zmorskiego w Sobótce – etap III</w:t>
      </w:r>
      <w:r>
        <w:rPr>
          <w:b/>
          <w:bCs/>
          <w:sz w:val="22"/>
          <w:szCs w:val="22"/>
          <w:u w:val="single"/>
        </w:rPr>
        <w:t>”</w:t>
      </w:r>
    </w:p>
    <w:p w:rsidR="006C0555" w:rsidRPr="007A2803" w:rsidRDefault="006C0555" w:rsidP="006F33E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3B" w:rsidRDefault="000E4C3B">
      <w:r>
        <w:separator/>
      </w:r>
    </w:p>
  </w:endnote>
  <w:endnote w:type="continuationSeparator" w:id="0">
    <w:p w:rsidR="000E4C3B" w:rsidRDefault="000E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6F33EE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RIiGK</w:t>
            </w:r>
            <w:r w:rsidR="00295979" w:rsidRPr="003045D8">
              <w:rPr>
                <w:sz w:val="20"/>
                <w:szCs w:val="20"/>
              </w:rPr>
              <w:t>.271.</w:t>
            </w:r>
            <w:r w:rsidR="005A03D2">
              <w:rPr>
                <w:sz w:val="20"/>
                <w:szCs w:val="20"/>
              </w:rPr>
              <w:t>3</w:t>
            </w:r>
            <w:r w:rsidR="00295979" w:rsidRPr="003045D8">
              <w:rPr>
                <w:sz w:val="20"/>
                <w:szCs w:val="20"/>
              </w:rPr>
              <w:t>.</w:t>
            </w:r>
            <w:r w:rsidR="00A80BE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="00295979" w:rsidRPr="003045D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20.WG</w:t>
            </w:r>
            <w:r w:rsidR="00295979">
              <w:rPr>
                <w:sz w:val="20"/>
                <w:szCs w:val="20"/>
              </w:rPr>
              <w:tab/>
            </w:r>
            <w:r w:rsidR="00295979">
              <w:rPr>
                <w:sz w:val="20"/>
                <w:szCs w:val="20"/>
              </w:rPr>
              <w:tab/>
            </w:r>
            <w:r w:rsidR="00295979" w:rsidRPr="003045D8">
              <w:rPr>
                <w:sz w:val="20"/>
                <w:szCs w:val="20"/>
              </w:rPr>
              <w:t xml:space="preserve">Strona </w: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EB36D4">
              <w:rPr>
                <w:b/>
                <w:bCs/>
                <w:noProof/>
                <w:sz w:val="20"/>
                <w:szCs w:val="20"/>
              </w:rPr>
              <w:t>11</w: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045D8">
              <w:rPr>
                <w:sz w:val="20"/>
                <w:szCs w:val="20"/>
              </w:rPr>
              <w:t xml:space="preserve"> z </w: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EB36D4">
              <w:rPr>
                <w:b/>
                <w:bCs/>
                <w:noProof/>
                <w:sz w:val="20"/>
                <w:szCs w:val="20"/>
              </w:rPr>
              <w:t>11</w:t>
            </w:r>
            <w:r w:rsidR="00872FCD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3B" w:rsidRDefault="000E4C3B">
      <w:pPr>
        <w:pStyle w:val="Stopka"/>
      </w:pPr>
    </w:p>
  </w:footnote>
  <w:footnote w:type="continuationSeparator" w:id="0">
    <w:p w:rsidR="000E4C3B" w:rsidRDefault="000E4C3B">
      <w:r>
        <w:continuationSeparator/>
      </w:r>
    </w:p>
  </w:footnote>
  <w:footnote w:type="continuationNotice" w:id="1">
    <w:p w:rsidR="000E4C3B" w:rsidRDefault="000E4C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607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69E3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E4C3B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3F1D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033A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31F4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56CEA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3D4C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555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6F33EE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3FE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651B5"/>
    <w:rsid w:val="00871DFD"/>
    <w:rsid w:val="00872FC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0BE3"/>
    <w:rsid w:val="00A82D38"/>
    <w:rsid w:val="00A83B3F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804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13A4"/>
    <w:rsid w:val="00BA5577"/>
    <w:rsid w:val="00BA6B08"/>
    <w:rsid w:val="00BB0532"/>
    <w:rsid w:val="00BC71DF"/>
    <w:rsid w:val="00BD0A74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9DC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223D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5D2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DF6F9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42C"/>
    <w:rsid w:val="00E6080C"/>
    <w:rsid w:val="00E60E31"/>
    <w:rsid w:val="00E678C8"/>
    <w:rsid w:val="00E7645D"/>
    <w:rsid w:val="00E77658"/>
    <w:rsid w:val="00E85067"/>
    <w:rsid w:val="00E9047C"/>
    <w:rsid w:val="00E97533"/>
    <w:rsid w:val="00EA2806"/>
    <w:rsid w:val="00EA717A"/>
    <w:rsid w:val="00EB36D4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386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18C0-1F8F-4E08-B7FB-FC52EEF9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2430</Words>
  <Characters>14581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16978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19</cp:revision>
  <cp:lastPrinted>2019-10-08T13:10:00Z</cp:lastPrinted>
  <dcterms:created xsi:type="dcterms:W3CDTF">2018-07-05T08:54:00Z</dcterms:created>
  <dcterms:modified xsi:type="dcterms:W3CDTF">2020-10-13T09:49:00Z</dcterms:modified>
</cp:coreProperties>
</file>