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</w:t>
      </w:r>
      <w:r w:rsidR="00051B2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5204BE" w:rsidRDefault="00FF7B8E" w:rsidP="00FF7B8E">
      <w:pPr>
        <w:ind w:left="1134" w:hanging="1134"/>
        <w:jc w:val="both"/>
        <w:rPr>
          <w:b/>
          <w:i/>
          <w:sz w:val="22"/>
          <w:szCs w:val="22"/>
          <w:u w:val="single"/>
        </w:rPr>
      </w:pPr>
      <w:r w:rsidRPr="008163EE">
        <w:rPr>
          <w:sz w:val="22"/>
          <w:szCs w:val="22"/>
        </w:rPr>
        <w:t>Na zadanie</w:t>
      </w:r>
      <w:r w:rsidRPr="00051B2D">
        <w:rPr>
          <w:sz w:val="22"/>
          <w:szCs w:val="22"/>
        </w:rPr>
        <w:t>:</w:t>
      </w:r>
      <w:r w:rsidR="00051B2D" w:rsidRPr="00051B2D">
        <w:rPr>
          <w:b/>
          <w:sz w:val="22"/>
          <w:szCs w:val="22"/>
          <w:u w:val="single"/>
        </w:rPr>
        <w:t xml:space="preserve"> </w:t>
      </w:r>
      <w:r w:rsidR="00051B2D" w:rsidRPr="005204BE">
        <w:rPr>
          <w:b/>
          <w:szCs w:val="22"/>
          <w:u w:val="single"/>
        </w:rPr>
        <w:t>Wielobranżowy nadzór inwestorski dla zadania inwestycyjnego pn.</w:t>
      </w:r>
      <w:r w:rsidR="00051B2D" w:rsidRPr="005204BE">
        <w:rPr>
          <w:b/>
          <w:i/>
          <w:szCs w:val="22"/>
          <w:u w:val="single"/>
        </w:rPr>
        <w:t xml:space="preserve"> </w:t>
      </w:r>
      <w:r w:rsidR="00051B2D" w:rsidRPr="005204BE">
        <w:rPr>
          <w:b/>
          <w:bCs/>
          <w:i/>
          <w:iCs/>
          <w:szCs w:val="22"/>
          <w:u w:val="single"/>
        </w:rPr>
        <w:t xml:space="preserve"> „Uporządkowanie gospodarki wodnej Gminy Sobótka – etap I</w:t>
      </w:r>
      <w:r w:rsidR="00051B2D" w:rsidRPr="005204BE">
        <w:rPr>
          <w:b/>
          <w:bCs/>
          <w:i/>
          <w:szCs w:val="22"/>
          <w:u w:val="single"/>
        </w:rPr>
        <w:t xml:space="preserve">” 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4A42F2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4A42F2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4A42F2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4A42F2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D939EF" w:rsidRPr="00D939EF" w:rsidRDefault="00FF7B8E" w:rsidP="00D939EF">
      <w:pPr>
        <w:jc w:val="both"/>
        <w:rPr>
          <w:b/>
          <w:i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</w:t>
      </w:r>
      <w:r w:rsidR="00D939EF" w:rsidRPr="00D939EF">
        <w:rPr>
          <w:b/>
          <w:sz w:val="22"/>
          <w:szCs w:val="22"/>
          <w:u w:val="single"/>
        </w:rPr>
        <w:t>Wielobranżowy nadzór inwestorski dla zadania inwestycyjnego pn.</w:t>
      </w:r>
      <w:r w:rsidR="00D939EF" w:rsidRPr="00D939EF">
        <w:rPr>
          <w:b/>
          <w:i/>
          <w:sz w:val="22"/>
          <w:szCs w:val="22"/>
          <w:u w:val="single"/>
        </w:rPr>
        <w:t xml:space="preserve"> </w:t>
      </w:r>
      <w:r w:rsidR="00D939EF" w:rsidRPr="00D939EF">
        <w:rPr>
          <w:b/>
          <w:bCs/>
          <w:i/>
          <w:iCs/>
          <w:sz w:val="22"/>
          <w:szCs w:val="22"/>
          <w:u w:val="single"/>
        </w:rPr>
        <w:t>„Uporządkowanie gospodarki wodnej Gminy Sobótka – etap I</w:t>
      </w:r>
      <w:r w:rsidR="00D939EF" w:rsidRPr="00D939EF">
        <w:rPr>
          <w:b/>
          <w:bCs/>
          <w:i/>
          <w:sz w:val="22"/>
          <w:szCs w:val="22"/>
          <w:u w:val="single"/>
        </w:rPr>
        <w:t xml:space="preserve">” </w:t>
      </w:r>
    </w:p>
    <w:p w:rsidR="007077D7" w:rsidRDefault="007077D7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>…………</w:t>
      </w:r>
      <w:r w:rsidR="00FD3861">
        <w:rPr>
          <w:color w:val="000000"/>
          <w:sz w:val="22"/>
          <w:szCs w:val="22"/>
        </w:rPr>
        <w:t>…..</w:t>
      </w:r>
      <w:r w:rsidRPr="008163EE">
        <w:rPr>
          <w:color w:val="000000"/>
          <w:sz w:val="22"/>
          <w:szCs w:val="22"/>
        </w:rPr>
        <w:t xml:space="preserve">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203C0A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iż posiadamy dośw</w:t>
      </w:r>
      <w:r w:rsidR="00D65FBD">
        <w:rPr>
          <w:color w:val="000000"/>
          <w:sz w:val="22"/>
          <w:szCs w:val="22"/>
        </w:rPr>
        <w:t xml:space="preserve">iadczenie w nadzorowaniu budowy </w:t>
      </w:r>
      <w:r>
        <w:rPr>
          <w:color w:val="000000"/>
          <w:sz w:val="22"/>
          <w:szCs w:val="22"/>
        </w:rPr>
        <w:t>……. sieci wodociągowych, kryterium (DW).</w:t>
      </w:r>
    </w:p>
    <w:p w:rsidR="00203C0A" w:rsidRDefault="00203C0A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iż posiadamy doświadczenie w nadzorowaniu budowy ……. zbiorników na wodę pitną, kryterium (DZ). 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6F33EE">
        <w:rPr>
          <w:color w:val="000000"/>
          <w:spacing w:val="-2"/>
          <w:sz w:val="22"/>
          <w:szCs w:val="22"/>
        </w:rPr>
        <w:t>………………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86450D">
        <w:rPr>
          <w:b/>
          <w:color w:val="000000"/>
          <w:spacing w:val="-2"/>
          <w:sz w:val="22"/>
          <w:szCs w:val="22"/>
        </w:rPr>
        <w:t>5</w:t>
      </w:r>
      <w:r w:rsidR="00FD3861" w:rsidRPr="00552CAB">
        <w:rPr>
          <w:b/>
          <w:color w:val="000000"/>
          <w:spacing w:val="-2"/>
          <w:sz w:val="22"/>
          <w:szCs w:val="22"/>
        </w:rPr>
        <w:t xml:space="preserve"> </w:t>
      </w:r>
      <w:r w:rsidR="00DF6F96" w:rsidRPr="00552CAB">
        <w:rPr>
          <w:b/>
          <w:color w:val="000000"/>
          <w:spacing w:val="-2"/>
          <w:sz w:val="22"/>
          <w:szCs w:val="22"/>
        </w:rPr>
        <w:t>0</w:t>
      </w:r>
      <w:r w:rsidRPr="00552CAB">
        <w:rPr>
          <w:b/>
          <w:color w:val="000000"/>
          <w:spacing w:val="-2"/>
          <w:sz w:val="22"/>
          <w:szCs w:val="22"/>
        </w:rPr>
        <w:t>00,00</w:t>
      </w:r>
      <w:r w:rsidRPr="008163EE">
        <w:rPr>
          <w:color w:val="000000"/>
          <w:spacing w:val="-2"/>
          <w:sz w:val="22"/>
          <w:szCs w:val="22"/>
        </w:rPr>
        <w:t xml:space="preserve">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2E31F4" w:rsidRPr="002E31F4">
        <w:lastRenderedPageBreak/>
        <w:t>w</w:t>
      </w:r>
      <w:r w:rsidR="002E31F4">
        <w:t> </w:t>
      </w:r>
      <w:r w:rsidRPr="002E31F4">
        <w:t>formie</w:t>
      </w:r>
      <w:r w:rsidRPr="008163EE"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 w:rsidR="00552CAB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="006F33EE">
        <w:rPr>
          <w:color w:val="000000"/>
          <w:sz w:val="22"/>
          <w:szCs w:val="22"/>
        </w:rPr>
        <w:t>ofert i </w:t>
      </w:r>
      <w:r w:rsidRPr="008163EE">
        <w:rPr>
          <w:color w:val="000000"/>
          <w:sz w:val="22"/>
          <w:szCs w:val="22"/>
        </w:rPr>
        <w:t xml:space="preserve">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D65FBD">
        <w:rPr>
          <w:color w:val="000000"/>
          <w:sz w:val="22"/>
          <w:szCs w:val="22"/>
        </w:rPr>
        <w:t>0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</w:t>
      </w:r>
      <w:r w:rsidR="006F33EE">
        <w:rPr>
          <w:color w:val="000000"/>
          <w:sz w:val="22"/>
          <w:szCs w:val="22"/>
        </w:rPr>
        <w:t>ów o </w:t>
      </w:r>
      <w:r w:rsidRPr="008163EE">
        <w:rPr>
          <w:color w:val="000000"/>
          <w:sz w:val="22"/>
          <w:szCs w:val="22"/>
        </w:rPr>
        <w:t>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552CAB" w:rsidRDefault="00552CAB" w:rsidP="00FF7B8E">
      <w:pPr>
        <w:rPr>
          <w:sz w:val="22"/>
          <w:szCs w:val="22"/>
        </w:rPr>
      </w:pPr>
    </w:p>
    <w:p w:rsidR="00552CAB" w:rsidRDefault="00552CAB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552CAB">
        <w:rPr>
          <w:sz w:val="22"/>
          <w:szCs w:val="22"/>
        </w:rPr>
        <w:tab/>
      </w:r>
      <w:r w:rsidR="00552CAB">
        <w:rPr>
          <w:sz w:val="22"/>
          <w:szCs w:val="22"/>
        </w:rPr>
        <w:tab/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2CAB"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 w:rsidR="00DB65DB">
        <w:rPr>
          <w:sz w:val="22"/>
          <w:szCs w:val="22"/>
        </w:rPr>
        <w:t>3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KRS/CEiDG)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</w:t>
      </w:r>
      <w:r w:rsidR="00BD1BF5">
        <w:rPr>
          <w:sz w:val="22"/>
          <w:szCs w:val="22"/>
        </w:rPr>
        <w:t xml:space="preserve">: </w:t>
      </w:r>
      <w:r w:rsidR="00BD1BF5">
        <w:rPr>
          <w:b/>
          <w:sz w:val="22"/>
          <w:szCs w:val="22"/>
          <w:u w:val="single"/>
        </w:rPr>
        <w:t>W</w:t>
      </w:r>
      <w:r w:rsidR="00BD1BF5" w:rsidRPr="003C13F7">
        <w:rPr>
          <w:b/>
          <w:sz w:val="22"/>
          <w:szCs w:val="22"/>
          <w:u w:val="single"/>
        </w:rPr>
        <w:t>ielobranżow</w:t>
      </w:r>
      <w:r w:rsidR="00BD1BF5">
        <w:rPr>
          <w:b/>
          <w:sz w:val="22"/>
          <w:szCs w:val="22"/>
          <w:u w:val="single"/>
        </w:rPr>
        <w:t>y</w:t>
      </w:r>
      <w:r w:rsidR="00BD1BF5" w:rsidRPr="003C13F7">
        <w:rPr>
          <w:b/>
          <w:sz w:val="22"/>
          <w:szCs w:val="22"/>
          <w:u w:val="single"/>
        </w:rPr>
        <w:t xml:space="preserve"> nadz</w:t>
      </w:r>
      <w:r w:rsidR="00BD1BF5">
        <w:rPr>
          <w:b/>
          <w:sz w:val="22"/>
          <w:szCs w:val="22"/>
          <w:u w:val="single"/>
        </w:rPr>
        <w:t>ór inwestorski</w:t>
      </w:r>
      <w:r w:rsidR="00BD1BF5" w:rsidRPr="003C13F7">
        <w:rPr>
          <w:b/>
          <w:sz w:val="22"/>
          <w:szCs w:val="22"/>
          <w:u w:val="single"/>
        </w:rPr>
        <w:t xml:space="preserve"> dla zadania inwestycyjnego pn. </w:t>
      </w:r>
      <w:r w:rsidR="00BD1BF5" w:rsidRPr="003C13F7">
        <w:rPr>
          <w:b/>
          <w:bCs/>
          <w:i/>
          <w:iCs/>
          <w:sz w:val="22"/>
          <w:szCs w:val="22"/>
          <w:u w:val="single"/>
        </w:rPr>
        <w:t xml:space="preserve"> „Uporządkowanie gospodarki wodnej Gminy Sobótka – etap I</w:t>
      </w:r>
      <w:r w:rsidR="00BD1BF5" w:rsidRPr="00FB200F">
        <w:rPr>
          <w:b/>
          <w:bCs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następującego/ych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BD1BF5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KRS/CEiDG)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BD1BF5">
        <w:rPr>
          <w:b/>
          <w:sz w:val="22"/>
          <w:szCs w:val="22"/>
          <w:u w:val="single"/>
        </w:rPr>
        <w:t>W</w:t>
      </w:r>
      <w:r w:rsidR="00BD1BF5" w:rsidRPr="003C13F7">
        <w:rPr>
          <w:b/>
          <w:sz w:val="22"/>
          <w:szCs w:val="22"/>
          <w:u w:val="single"/>
        </w:rPr>
        <w:t>ielobranżow</w:t>
      </w:r>
      <w:r w:rsidR="00BD1BF5">
        <w:rPr>
          <w:b/>
          <w:sz w:val="22"/>
          <w:szCs w:val="22"/>
          <w:u w:val="single"/>
        </w:rPr>
        <w:t>y</w:t>
      </w:r>
      <w:r w:rsidR="00BD1BF5" w:rsidRPr="003C13F7">
        <w:rPr>
          <w:b/>
          <w:sz w:val="22"/>
          <w:szCs w:val="22"/>
          <w:u w:val="single"/>
        </w:rPr>
        <w:t xml:space="preserve"> nadz</w:t>
      </w:r>
      <w:r w:rsidR="00BD1BF5">
        <w:rPr>
          <w:b/>
          <w:sz w:val="22"/>
          <w:szCs w:val="22"/>
          <w:u w:val="single"/>
        </w:rPr>
        <w:t>ór inwestorski</w:t>
      </w:r>
      <w:r w:rsidR="00BD1BF5" w:rsidRPr="003C13F7">
        <w:rPr>
          <w:b/>
          <w:sz w:val="22"/>
          <w:szCs w:val="22"/>
          <w:u w:val="single"/>
        </w:rPr>
        <w:t xml:space="preserve"> dla zadania inwestycyjnego pn. </w:t>
      </w:r>
      <w:r w:rsidR="00BD1BF5" w:rsidRPr="003C13F7">
        <w:rPr>
          <w:b/>
          <w:bCs/>
          <w:i/>
          <w:iCs/>
          <w:sz w:val="22"/>
          <w:szCs w:val="22"/>
          <w:u w:val="single"/>
        </w:rPr>
        <w:t xml:space="preserve"> „Uporządkowanie gospodarki wodnej Gminy Sobótka – etap I</w:t>
      </w:r>
      <w:r w:rsidR="00BD1BF5" w:rsidRPr="00FB200F">
        <w:rPr>
          <w:b/>
          <w:bCs/>
          <w:sz w:val="22"/>
          <w:szCs w:val="22"/>
          <w:u w:val="single"/>
        </w:rPr>
        <w:t>”</w:t>
      </w:r>
      <w:r w:rsidR="00D65FBD" w:rsidRPr="00D65FBD">
        <w:rPr>
          <w:b/>
          <w:bCs/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86058B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6F33EE" w:rsidRPr="0086058B" w:rsidRDefault="006F33E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</w:t>
      </w:r>
      <w:r w:rsidR="006F33EE">
        <w:rPr>
          <w:sz w:val="22"/>
          <w:szCs w:val="22"/>
        </w:rPr>
        <w:t xml:space="preserve"> do następującego/ych podmiotu/</w:t>
      </w:r>
      <w:r w:rsidRPr="0086058B">
        <w:rPr>
          <w:sz w:val="22"/>
          <w:szCs w:val="22"/>
        </w:rPr>
        <w:t xml:space="preserve">ów, na którego/ych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KRS/CEiDG)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 w:rsidR="005067F4">
        <w:rPr>
          <w:sz w:val="22"/>
          <w:szCs w:val="22"/>
        </w:rPr>
        <w:t>5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3A4A12" w:rsidRDefault="005067F4" w:rsidP="006F33EE">
      <w:pPr>
        <w:tabs>
          <w:tab w:val="left" w:pos="8460"/>
          <w:tab w:val="left" w:pos="891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3C13F7">
        <w:rPr>
          <w:b/>
          <w:sz w:val="22"/>
          <w:szCs w:val="22"/>
          <w:u w:val="single"/>
        </w:rPr>
        <w:t>ielobranżow</w:t>
      </w:r>
      <w:r>
        <w:rPr>
          <w:b/>
          <w:sz w:val="22"/>
          <w:szCs w:val="22"/>
          <w:u w:val="single"/>
        </w:rPr>
        <w:t>y</w:t>
      </w:r>
      <w:r w:rsidRPr="003C13F7">
        <w:rPr>
          <w:b/>
          <w:sz w:val="22"/>
          <w:szCs w:val="22"/>
          <w:u w:val="single"/>
        </w:rPr>
        <w:t xml:space="preserve"> nadz</w:t>
      </w:r>
      <w:r>
        <w:rPr>
          <w:b/>
          <w:sz w:val="22"/>
          <w:szCs w:val="22"/>
          <w:u w:val="single"/>
        </w:rPr>
        <w:t>ór inwestorski</w:t>
      </w:r>
      <w:r w:rsidRPr="003C13F7">
        <w:rPr>
          <w:b/>
          <w:sz w:val="22"/>
          <w:szCs w:val="22"/>
          <w:u w:val="single"/>
        </w:rPr>
        <w:t xml:space="preserve"> dla zadania inwestycyjnego pn. </w:t>
      </w:r>
      <w:r w:rsidRPr="003C13F7">
        <w:rPr>
          <w:b/>
          <w:bCs/>
          <w:i/>
          <w:iCs/>
          <w:sz w:val="22"/>
          <w:szCs w:val="22"/>
          <w:u w:val="single"/>
        </w:rPr>
        <w:t xml:space="preserve"> „Uporządkowanie gospodarki wodnej Gminy Sobótka – etap I</w:t>
      </w:r>
      <w:r w:rsidRPr="00FB200F">
        <w:rPr>
          <w:b/>
          <w:bCs/>
          <w:sz w:val="22"/>
          <w:szCs w:val="22"/>
          <w:u w:val="single"/>
        </w:rPr>
        <w:t>”</w:t>
      </w:r>
      <w:r>
        <w:rPr>
          <w:b/>
          <w:bCs/>
          <w:sz w:val="22"/>
          <w:szCs w:val="22"/>
          <w:u w:val="single"/>
        </w:rPr>
        <w:t xml:space="preserve"> realizowanego</w:t>
      </w:r>
    </w:p>
    <w:p w:rsidR="005067F4" w:rsidRDefault="005067F4" w:rsidP="006F33EE">
      <w:pPr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4A42F2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4A42F2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4A42F2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4A42F2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4A42F2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4A4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4A4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4A42F2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4A42F2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4A42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4A42F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Default="00FF7B8E" w:rsidP="00FF7B8E">
      <w:pPr>
        <w:jc w:val="both"/>
        <w:rPr>
          <w:b/>
          <w:sz w:val="22"/>
          <w:szCs w:val="22"/>
        </w:rPr>
      </w:pPr>
    </w:p>
    <w:p w:rsidR="001F15FA" w:rsidRDefault="001F15FA" w:rsidP="00FF7B8E">
      <w:pPr>
        <w:jc w:val="both"/>
        <w:rPr>
          <w:b/>
          <w:sz w:val="22"/>
          <w:szCs w:val="22"/>
        </w:rPr>
      </w:pPr>
    </w:p>
    <w:p w:rsidR="001F15FA" w:rsidRDefault="001F15FA" w:rsidP="00FF7B8E">
      <w:pPr>
        <w:jc w:val="both"/>
        <w:rPr>
          <w:b/>
          <w:sz w:val="22"/>
          <w:szCs w:val="22"/>
        </w:rPr>
      </w:pPr>
    </w:p>
    <w:p w:rsidR="001F15FA" w:rsidRPr="009608AE" w:rsidRDefault="001F15FA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 w:rsidR="005067F4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5067F4" w:rsidRPr="005067F4">
        <w:rPr>
          <w:b/>
          <w:szCs w:val="22"/>
          <w:u w:val="single"/>
        </w:rPr>
        <w:t>Wielobranżowy nadzór inwestorski dla zadania inwestycyjnego pn.</w:t>
      </w:r>
      <w:r w:rsidR="005067F4" w:rsidRPr="005067F4">
        <w:rPr>
          <w:b/>
          <w:bCs/>
          <w:i/>
          <w:iCs/>
          <w:szCs w:val="22"/>
          <w:u w:val="single"/>
        </w:rPr>
        <w:t xml:space="preserve"> „Uporządkowanie gospodarki wodnej Gminy Sobótka – etap I</w:t>
      </w:r>
      <w:r w:rsidR="005067F4" w:rsidRPr="005067F4">
        <w:rPr>
          <w:b/>
          <w:bCs/>
          <w:szCs w:val="22"/>
          <w:u w:val="single"/>
        </w:rPr>
        <w:t xml:space="preserve">” </w:t>
      </w:r>
      <w:r>
        <w:rPr>
          <w:bCs/>
          <w:i/>
          <w:color w:val="000000"/>
          <w:sz w:val="22"/>
          <w:szCs w:val="22"/>
        </w:rPr>
        <w:t>(Wykonawca wskazuje kluczowy personel w ce</w:t>
      </w:r>
      <w:r w:rsidR="006F33EE">
        <w:rPr>
          <w:bCs/>
          <w:i/>
          <w:color w:val="000000"/>
          <w:sz w:val="22"/>
          <w:szCs w:val="22"/>
        </w:rPr>
        <w:t>lu spełnienia warunku udziału w </w:t>
      </w:r>
      <w:r>
        <w:rPr>
          <w:bCs/>
          <w:i/>
          <w:color w:val="000000"/>
          <w:sz w:val="22"/>
          <w:szCs w:val="22"/>
        </w:rPr>
        <w:t>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4A42F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4A42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4A42F2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F81ADF">
        <w:trPr>
          <w:trHeight w:hRule="exact" w:val="19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Inspektor Nadzoru </w:t>
            </w:r>
            <w:r w:rsidRPr="00F81ADF">
              <w:rPr>
                <w:color w:val="000000"/>
                <w:sz w:val="22"/>
                <w:szCs w:val="22"/>
              </w:rPr>
              <w:t>specjalności instalacyjnej w zakresie sieci wodociągowych i kanalizacyjnych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ADF" w:rsidRPr="009608AE" w:rsidTr="0013580F">
        <w:trPr>
          <w:trHeight w:hRule="exact" w:val="11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13580F" w:rsidRDefault="0013580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3580F">
              <w:rPr>
                <w:color w:val="000000"/>
                <w:sz w:val="22"/>
                <w:szCs w:val="22"/>
              </w:rPr>
              <w:t>Inspektor nadzoru w specjalności elektrycznej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ADF" w:rsidRPr="009608AE" w:rsidTr="0035581A">
        <w:trPr>
          <w:trHeight w:hRule="exact" w:val="14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35581A" w:rsidRDefault="0035581A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5581A">
              <w:rPr>
                <w:sz w:val="22"/>
                <w:szCs w:val="22"/>
              </w:rPr>
              <w:t>Inspektor nadzoru w specjalności inżynierii drogowej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ADF" w:rsidRPr="009608AE" w:rsidTr="0035581A">
        <w:trPr>
          <w:trHeight w:hRule="exact" w:val="14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35581A" w:rsidRDefault="0035581A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5581A">
              <w:rPr>
                <w:sz w:val="22"/>
                <w:szCs w:val="22"/>
              </w:rPr>
              <w:t>Inspektor nadzoru w specjalności konstrukcyjno-budowlanej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ADF" w:rsidRPr="009608AE" w:rsidRDefault="00F81ADF" w:rsidP="004A42F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DF" w:rsidRPr="009608AE" w:rsidRDefault="00F81ADF" w:rsidP="004A42F2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DOŚWIADCZENIE </w:t>
      </w:r>
    </w:p>
    <w:p w:rsidR="00E3735C" w:rsidRPr="00E3735C" w:rsidRDefault="00E3735C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 w:rsidRPr="00E3735C">
        <w:rPr>
          <w:b/>
          <w:color w:val="000000"/>
          <w:sz w:val="22"/>
          <w:szCs w:val="22"/>
        </w:rPr>
        <w:t>Inspektor Nadzoru specjalności instalacyjnej w zakresie sieci wodociągowych i kanalizacyjnych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E3735C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 w:rsidR="00E3735C">
              <w:rPr>
                <w:b/>
                <w:i/>
                <w:iCs/>
                <w:sz w:val="16"/>
                <w:szCs w:val="16"/>
              </w:rPr>
              <w:t>nadzorowanych</w:t>
            </w: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="00E3735C">
              <w:rPr>
                <w:b/>
                <w:i/>
                <w:iCs/>
                <w:sz w:val="16"/>
                <w:szCs w:val="16"/>
              </w:rPr>
              <w:t xml:space="preserve"> nadzorowanych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22" w:type="dxa"/>
            <w:vAlign w:val="center"/>
          </w:tcPr>
          <w:p w:rsidR="007077D7" w:rsidRPr="009160E1" w:rsidRDefault="00E3735C" w:rsidP="00D65FBD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</w:t>
            </w:r>
            <w:r w:rsidR="007077D7">
              <w:rPr>
                <w:b/>
                <w:i/>
                <w:iCs/>
                <w:sz w:val="16"/>
                <w:szCs w:val="16"/>
              </w:rPr>
              <w:t>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4A42F2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4A42F2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4A42F2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lastRenderedPageBreak/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4A42F2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7D31F1" w:rsidRDefault="007D31F1" w:rsidP="007D31F1">
      <w:pPr>
        <w:jc w:val="center"/>
        <w:rPr>
          <w:b/>
          <w:color w:val="000000"/>
          <w:sz w:val="22"/>
          <w:szCs w:val="22"/>
        </w:rPr>
      </w:pPr>
      <w:r w:rsidRPr="007D31F1">
        <w:rPr>
          <w:b/>
          <w:color w:val="000000"/>
          <w:sz w:val="22"/>
          <w:szCs w:val="22"/>
        </w:rPr>
        <w:t>Inspektor nadzoru w specjalności elektrycznej</w:t>
      </w:r>
    </w:p>
    <w:p w:rsidR="007D31F1" w:rsidRPr="007D31F1" w:rsidRDefault="007D31F1" w:rsidP="007D31F1">
      <w:pPr>
        <w:jc w:val="center"/>
        <w:rPr>
          <w:b/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D31F1" w:rsidRPr="009160E1" w:rsidTr="00DA73F6">
        <w:trPr>
          <w:jc w:val="center"/>
        </w:trPr>
        <w:tc>
          <w:tcPr>
            <w:tcW w:w="891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nadzorowanych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 nadzorowanych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22" w:type="dxa"/>
            <w:vAlign w:val="center"/>
          </w:tcPr>
          <w:p w:rsidR="007D31F1" w:rsidRPr="009160E1" w:rsidRDefault="007D31F1" w:rsidP="00DA73F6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 (robót budowlanych)</w:t>
            </w:r>
          </w:p>
        </w:tc>
      </w:tr>
      <w:tr w:rsidR="007D31F1" w:rsidRPr="009160E1" w:rsidTr="00DA73F6">
        <w:trPr>
          <w:jc w:val="center"/>
        </w:trPr>
        <w:tc>
          <w:tcPr>
            <w:tcW w:w="891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7D31F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7D31F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D31F1" w:rsidRPr="009160E1" w:rsidTr="00DA73F6">
        <w:trPr>
          <w:trHeight w:val="1418"/>
          <w:jc w:val="center"/>
        </w:trPr>
        <w:tc>
          <w:tcPr>
            <w:tcW w:w="891" w:type="dxa"/>
          </w:tcPr>
          <w:p w:rsidR="007D31F1" w:rsidRPr="004420C3" w:rsidRDefault="007D31F1" w:rsidP="00DA73F6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  <w:tr w:rsidR="007D31F1" w:rsidRPr="009160E1" w:rsidTr="00DA73F6">
        <w:trPr>
          <w:trHeight w:val="1418"/>
          <w:jc w:val="center"/>
        </w:trPr>
        <w:tc>
          <w:tcPr>
            <w:tcW w:w="891" w:type="dxa"/>
          </w:tcPr>
          <w:p w:rsidR="007D31F1" w:rsidRPr="004420C3" w:rsidRDefault="007D31F1" w:rsidP="00DA73F6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  <w:tr w:rsidR="007D31F1" w:rsidRPr="009160E1" w:rsidTr="00DA73F6">
        <w:trPr>
          <w:trHeight w:val="1418"/>
          <w:jc w:val="center"/>
        </w:trPr>
        <w:tc>
          <w:tcPr>
            <w:tcW w:w="891" w:type="dxa"/>
          </w:tcPr>
          <w:p w:rsidR="007D31F1" w:rsidRPr="00723180" w:rsidRDefault="007D31F1" w:rsidP="00DA73F6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</w:tbl>
    <w:p w:rsidR="007D31F1" w:rsidRDefault="007D31F1" w:rsidP="007D31F1">
      <w:pPr>
        <w:jc w:val="both"/>
        <w:rPr>
          <w:i/>
          <w:sz w:val="22"/>
          <w:szCs w:val="22"/>
        </w:rPr>
      </w:pPr>
    </w:p>
    <w:p w:rsidR="00FF7B8E" w:rsidRDefault="007D31F1" w:rsidP="007D31F1">
      <w:pPr>
        <w:jc w:val="center"/>
        <w:rPr>
          <w:b/>
          <w:sz w:val="22"/>
          <w:szCs w:val="22"/>
        </w:rPr>
      </w:pPr>
      <w:r w:rsidRPr="007D31F1">
        <w:rPr>
          <w:b/>
          <w:sz w:val="22"/>
          <w:szCs w:val="22"/>
        </w:rPr>
        <w:t>Inspektor nadzoru w specjalności inżynierii drogowej</w:t>
      </w:r>
    </w:p>
    <w:p w:rsidR="007D31F1" w:rsidRDefault="007D31F1" w:rsidP="007D31F1">
      <w:pPr>
        <w:jc w:val="center"/>
        <w:rPr>
          <w:b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D31F1" w:rsidRPr="009160E1" w:rsidTr="00DA73F6">
        <w:trPr>
          <w:jc w:val="center"/>
        </w:trPr>
        <w:tc>
          <w:tcPr>
            <w:tcW w:w="891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nadzorowanych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 nadzorowanych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22" w:type="dxa"/>
            <w:vAlign w:val="center"/>
          </w:tcPr>
          <w:p w:rsidR="007D31F1" w:rsidRPr="009160E1" w:rsidRDefault="007D31F1" w:rsidP="00DA73F6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 (robót budowlanych)</w:t>
            </w:r>
          </w:p>
        </w:tc>
      </w:tr>
      <w:tr w:rsidR="007D31F1" w:rsidTr="00DA73F6">
        <w:trPr>
          <w:jc w:val="center"/>
        </w:trPr>
        <w:tc>
          <w:tcPr>
            <w:tcW w:w="891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7D31F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7D31F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D31F1" w:rsidRPr="004420C3" w:rsidTr="00DA73F6">
        <w:trPr>
          <w:trHeight w:val="1418"/>
          <w:jc w:val="center"/>
        </w:trPr>
        <w:tc>
          <w:tcPr>
            <w:tcW w:w="891" w:type="dxa"/>
          </w:tcPr>
          <w:p w:rsidR="007D31F1" w:rsidRPr="004420C3" w:rsidRDefault="007D31F1" w:rsidP="00DA73F6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  <w:tr w:rsidR="007D31F1" w:rsidRPr="004420C3" w:rsidTr="00DA73F6">
        <w:trPr>
          <w:trHeight w:val="1418"/>
          <w:jc w:val="center"/>
        </w:trPr>
        <w:tc>
          <w:tcPr>
            <w:tcW w:w="891" w:type="dxa"/>
          </w:tcPr>
          <w:p w:rsidR="007D31F1" w:rsidRPr="004420C3" w:rsidRDefault="007D31F1" w:rsidP="00DA73F6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  <w:tr w:rsidR="007D31F1" w:rsidRPr="004420C3" w:rsidTr="00DA73F6">
        <w:trPr>
          <w:trHeight w:val="1418"/>
          <w:jc w:val="center"/>
        </w:trPr>
        <w:tc>
          <w:tcPr>
            <w:tcW w:w="891" w:type="dxa"/>
          </w:tcPr>
          <w:p w:rsidR="007D31F1" w:rsidRPr="00723180" w:rsidRDefault="007D31F1" w:rsidP="00DA73F6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3. - …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</w:tbl>
    <w:p w:rsidR="007D31F1" w:rsidRDefault="007D31F1" w:rsidP="007D31F1">
      <w:pPr>
        <w:jc w:val="center"/>
        <w:rPr>
          <w:b/>
          <w:sz w:val="22"/>
          <w:szCs w:val="22"/>
        </w:rPr>
      </w:pPr>
    </w:p>
    <w:p w:rsidR="007D31F1" w:rsidRPr="007D31F1" w:rsidRDefault="007D31F1" w:rsidP="007D31F1">
      <w:pPr>
        <w:jc w:val="center"/>
        <w:rPr>
          <w:b/>
          <w:sz w:val="22"/>
          <w:szCs w:val="22"/>
        </w:rPr>
      </w:pPr>
      <w:r w:rsidRPr="007D31F1">
        <w:rPr>
          <w:b/>
          <w:sz w:val="22"/>
          <w:szCs w:val="22"/>
        </w:rPr>
        <w:t>Inspektor nadzoru w specjalności konstrukcyjno-budowlanej</w:t>
      </w:r>
    </w:p>
    <w:p w:rsidR="007D31F1" w:rsidRDefault="007D31F1" w:rsidP="007D31F1">
      <w:pPr>
        <w:jc w:val="center"/>
        <w:rPr>
          <w:b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D31F1" w:rsidRPr="009160E1" w:rsidTr="00DA73F6">
        <w:trPr>
          <w:jc w:val="center"/>
        </w:trPr>
        <w:tc>
          <w:tcPr>
            <w:tcW w:w="891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nadzorowanych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 nadzorowanych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22" w:type="dxa"/>
            <w:vAlign w:val="center"/>
          </w:tcPr>
          <w:p w:rsidR="007D31F1" w:rsidRPr="009160E1" w:rsidRDefault="007D31F1" w:rsidP="00DA73F6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 (robót budowlanych)</w:t>
            </w:r>
          </w:p>
        </w:tc>
      </w:tr>
      <w:tr w:rsidR="007D31F1" w:rsidTr="00DA73F6">
        <w:trPr>
          <w:jc w:val="center"/>
        </w:trPr>
        <w:tc>
          <w:tcPr>
            <w:tcW w:w="891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7D31F1" w:rsidRPr="009160E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7D31F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7D31F1" w:rsidRDefault="007D31F1" w:rsidP="00DA73F6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D31F1" w:rsidRPr="004420C3" w:rsidTr="00DA73F6">
        <w:trPr>
          <w:trHeight w:val="1418"/>
          <w:jc w:val="center"/>
        </w:trPr>
        <w:tc>
          <w:tcPr>
            <w:tcW w:w="891" w:type="dxa"/>
          </w:tcPr>
          <w:p w:rsidR="007D31F1" w:rsidRPr="004420C3" w:rsidRDefault="007D31F1" w:rsidP="00DA73F6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  <w:tr w:rsidR="007D31F1" w:rsidRPr="004420C3" w:rsidTr="00DA73F6">
        <w:trPr>
          <w:trHeight w:val="1418"/>
          <w:jc w:val="center"/>
        </w:trPr>
        <w:tc>
          <w:tcPr>
            <w:tcW w:w="891" w:type="dxa"/>
          </w:tcPr>
          <w:p w:rsidR="007D31F1" w:rsidRPr="004420C3" w:rsidRDefault="007D31F1" w:rsidP="00DA73F6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  <w:tr w:rsidR="007D31F1" w:rsidRPr="004420C3" w:rsidTr="00DA73F6">
        <w:trPr>
          <w:trHeight w:val="1418"/>
          <w:jc w:val="center"/>
        </w:trPr>
        <w:tc>
          <w:tcPr>
            <w:tcW w:w="891" w:type="dxa"/>
          </w:tcPr>
          <w:p w:rsidR="007D31F1" w:rsidRPr="00723180" w:rsidRDefault="007D31F1" w:rsidP="00DA73F6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D31F1" w:rsidRPr="004420C3" w:rsidRDefault="007D31F1" w:rsidP="00DA73F6">
            <w:pPr>
              <w:rPr>
                <w:b/>
                <w:iCs/>
              </w:rPr>
            </w:pPr>
          </w:p>
        </w:tc>
      </w:tr>
    </w:tbl>
    <w:p w:rsidR="007D31F1" w:rsidRDefault="007D31F1" w:rsidP="007D31F1">
      <w:pPr>
        <w:jc w:val="center"/>
        <w:rPr>
          <w:b/>
          <w:sz w:val="22"/>
          <w:szCs w:val="22"/>
        </w:rPr>
      </w:pPr>
    </w:p>
    <w:p w:rsidR="007D31F1" w:rsidRPr="007D31F1" w:rsidRDefault="007D31F1" w:rsidP="007D31F1">
      <w:pPr>
        <w:jc w:val="center"/>
        <w:rPr>
          <w:b/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80029B">
      <w:pPr>
        <w:spacing w:after="120"/>
        <w:rPr>
          <w:color w:val="000000"/>
          <w:sz w:val="22"/>
          <w:szCs w:val="22"/>
        </w:rPr>
      </w:pPr>
    </w:p>
    <w:p w:rsidR="00FB74E9" w:rsidRDefault="00FB74E9" w:rsidP="0080029B">
      <w:pPr>
        <w:spacing w:after="120"/>
        <w:rPr>
          <w:color w:val="000000"/>
          <w:sz w:val="22"/>
          <w:szCs w:val="22"/>
        </w:rPr>
      </w:pPr>
    </w:p>
    <w:p w:rsidR="00FB74E9" w:rsidRDefault="00FB74E9" w:rsidP="0080029B">
      <w:pPr>
        <w:spacing w:after="120"/>
        <w:rPr>
          <w:color w:val="000000"/>
          <w:sz w:val="22"/>
          <w:szCs w:val="22"/>
        </w:rPr>
      </w:pPr>
    </w:p>
    <w:p w:rsidR="00FB74E9" w:rsidRDefault="00FB74E9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Default="00EB6A30" w:rsidP="0080029B">
      <w:pPr>
        <w:spacing w:after="120"/>
        <w:rPr>
          <w:color w:val="000000"/>
          <w:sz w:val="22"/>
          <w:szCs w:val="22"/>
        </w:rPr>
      </w:pPr>
    </w:p>
    <w:p w:rsidR="00EB6A30" w:rsidRPr="009608AE" w:rsidRDefault="00EB6A30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171F6">
        <w:rPr>
          <w:bCs/>
          <w:sz w:val="22"/>
          <w:szCs w:val="22"/>
        </w:rPr>
        <w:t>7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4A42F2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4A42F2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4A42F2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4A42F2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4A42F2">
        <w:trPr>
          <w:cantSplit/>
        </w:trPr>
        <w:tc>
          <w:tcPr>
            <w:tcW w:w="305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4A42F2">
        <w:trPr>
          <w:cantSplit/>
        </w:trPr>
        <w:tc>
          <w:tcPr>
            <w:tcW w:w="305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4A42F2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6F33EE" w:rsidRPr="009608AE" w:rsidRDefault="006F33EE" w:rsidP="00FF7B8E">
      <w:pPr>
        <w:keepNext/>
        <w:rPr>
          <w:b/>
          <w:sz w:val="22"/>
          <w:szCs w:val="22"/>
        </w:rPr>
      </w:pPr>
    </w:p>
    <w:p w:rsidR="003A4A12" w:rsidRDefault="00B171F6" w:rsidP="003A4A12">
      <w:pPr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</w:t>
      </w:r>
      <w:r w:rsidRPr="003C13F7">
        <w:rPr>
          <w:b/>
          <w:sz w:val="22"/>
          <w:szCs w:val="22"/>
          <w:u w:val="single"/>
        </w:rPr>
        <w:t>ielobranżow</w:t>
      </w:r>
      <w:r>
        <w:rPr>
          <w:b/>
          <w:sz w:val="22"/>
          <w:szCs w:val="22"/>
          <w:u w:val="single"/>
        </w:rPr>
        <w:t>y</w:t>
      </w:r>
      <w:r w:rsidRPr="003C13F7">
        <w:rPr>
          <w:b/>
          <w:sz w:val="22"/>
          <w:szCs w:val="22"/>
          <w:u w:val="single"/>
        </w:rPr>
        <w:t xml:space="preserve"> nadz</w:t>
      </w:r>
      <w:r>
        <w:rPr>
          <w:b/>
          <w:sz w:val="22"/>
          <w:szCs w:val="22"/>
          <w:u w:val="single"/>
        </w:rPr>
        <w:t>ór inwestorski</w:t>
      </w:r>
      <w:r w:rsidRPr="003C13F7">
        <w:rPr>
          <w:b/>
          <w:sz w:val="22"/>
          <w:szCs w:val="22"/>
          <w:u w:val="single"/>
        </w:rPr>
        <w:t xml:space="preserve"> dla zadania inwestycyjnego pn. </w:t>
      </w:r>
      <w:r w:rsidRPr="003C13F7">
        <w:rPr>
          <w:b/>
          <w:bCs/>
          <w:i/>
          <w:iCs/>
          <w:sz w:val="22"/>
          <w:szCs w:val="22"/>
          <w:u w:val="single"/>
        </w:rPr>
        <w:t xml:space="preserve"> „Uporządkowanie gospodarki wodnej Gminy Sobótka – etap I</w:t>
      </w:r>
      <w:r w:rsidRPr="00FB200F">
        <w:rPr>
          <w:b/>
          <w:bCs/>
          <w:sz w:val="22"/>
          <w:szCs w:val="22"/>
          <w:u w:val="single"/>
        </w:rPr>
        <w:t>”</w:t>
      </w:r>
      <w:r>
        <w:rPr>
          <w:b/>
          <w:bCs/>
          <w:sz w:val="22"/>
          <w:szCs w:val="22"/>
          <w:u w:val="single"/>
        </w:rPr>
        <w:t xml:space="preserve"> </w:t>
      </w: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6F33E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6F33EE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6F33EE">
        <w:rPr>
          <w:sz w:val="22"/>
          <w:szCs w:val="22"/>
        </w:rPr>
        <w:t>1843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 xml:space="preserve">Jednocześnie składam wraz z oświadczeniem dokumenty bądź informacje </w:t>
      </w:r>
      <w:r w:rsidR="002E31F4">
        <w:rPr>
          <w:sz w:val="22"/>
          <w:szCs w:val="22"/>
        </w:rPr>
        <w:t>potwierdzające, że powiązania z </w:t>
      </w:r>
      <w:r>
        <w:rPr>
          <w:sz w:val="22"/>
          <w:szCs w:val="22"/>
        </w:rPr>
        <w:t>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  <w:tr w:rsidR="00FF7B8E" w:rsidRPr="009608AE" w:rsidTr="004A42F2">
        <w:tc>
          <w:tcPr>
            <w:tcW w:w="540" w:type="dxa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4A42F2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6F33EE" w:rsidRPr="009608AE" w:rsidRDefault="006F33E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4A42F2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4A42F2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4A42F2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4A42F2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4E07F2">
        <w:rPr>
          <w:color w:val="000000"/>
          <w:sz w:val="22"/>
          <w:szCs w:val="22"/>
        </w:rPr>
        <w:t>8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</w:rPr>
      </w:pPr>
      <w:r w:rsidRPr="007A2803">
        <w:rPr>
          <w:sz w:val="22"/>
          <w:szCs w:val="22"/>
        </w:rPr>
        <w:t>przetargu nieograniczonym na</w:t>
      </w:r>
      <w:r w:rsidR="003A4A12">
        <w:rPr>
          <w:sz w:val="22"/>
          <w:szCs w:val="22"/>
        </w:rPr>
        <w:t xml:space="preserve"> zadanie:</w:t>
      </w:r>
      <w:r w:rsidRPr="007A2803">
        <w:rPr>
          <w:sz w:val="22"/>
          <w:szCs w:val="22"/>
        </w:rPr>
        <w:t xml:space="preserve"> </w:t>
      </w:r>
      <w:r w:rsidR="004E07F2">
        <w:rPr>
          <w:b/>
          <w:sz w:val="22"/>
          <w:szCs w:val="22"/>
          <w:u w:val="single"/>
        </w:rPr>
        <w:t>W</w:t>
      </w:r>
      <w:r w:rsidR="004E07F2" w:rsidRPr="003C13F7">
        <w:rPr>
          <w:b/>
          <w:sz w:val="22"/>
          <w:szCs w:val="22"/>
          <w:u w:val="single"/>
        </w:rPr>
        <w:t>ielobranżow</w:t>
      </w:r>
      <w:r w:rsidR="004E07F2">
        <w:rPr>
          <w:b/>
          <w:sz w:val="22"/>
          <w:szCs w:val="22"/>
          <w:u w:val="single"/>
        </w:rPr>
        <w:t>y</w:t>
      </w:r>
      <w:r w:rsidR="004E07F2" w:rsidRPr="003C13F7">
        <w:rPr>
          <w:b/>
          <w:sz w:val="22"/>
          <w:szCs w:val="22"/>
          <w:u w:val="single"/>
        </w:rPr>
        <w:t xml:space="preserve"> nadz</w:t>
      </w:r>
      <w:r w:rsidR="004E07F2">
        <w:rPr>
          <w:b/>
          <w:sz w:val="22"/>
          <w:szCs w:val="22"/>
          <w:u w:val="single"/>
        </w:rPr>
        <w:t>ór inwestorski</w:t>
      </w:r>
      <w:r w:rsidR="004E07F2" w:rsidRPr="003C13F7">
        <w:rPr>
          <w:b/>
          <w:sz w:val="22"/>
          <w:szCs w:val="22"/>
          <w:u w:val="single"/>
        </w:rPr>
        <w:t xml:space="preserve"> dla zadania inwestycyjnego pn. </w:t>
      </w:r>
      <w:r w:rsidR="004E07F2" w:rsidRPr="003C13F7">
        <w:rPr>
          <w:b/>
          <w:bCs/>
          <w:i/>
          <w:iCs/>
          <w:sz w:val="22"/>
          <w:szCs w:val="22"/>
          <w:u w:val="single"/>
        </w:rPr>
        <w:t xml:space="preserve"> „Uporządkowanie gospodarki wodnej Gminy Sobótka – etap I</w:t>
      </w:r>
      <w:r w:rsidR="004E07F2" w:rsidRPr="00FB200F">
        <w:rPr>
          <w:b/>
          <w:bCs/>
          <w:sz w:val="22"/>
          <w:szCs w:val="22"/>
          <w:u w:val="single"/>
        </w:rPr>
        <w:t>”</w:t>
      </w:r>
    </w:p>
    <w:p w:rsidR="003A4A12" w:rsidRPr="007A2803" w:rsidRDefault="003A4A12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4A42F2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4A42F2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4A42F2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4A42F2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4A42F2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4A42F2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4A42F2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4A42F2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DB35D2" w:rsidRDefault="00DB35D2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4E07F2">
        <w:rPr>
          <w:sz w:val="22"/>
          <w:szCs w:val="22"/>
        </w:rPr>
        <w:t>9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6F33EE" w:rsidRPr="007A2803" w:rsidRDefault="006F33EE" w:rsidP="00FF7B8E">
      <w:pPr>
        <w:jc w:val="center"/>
        <w:rPr>
          <w:b/>
          <w:sz w:val="22"/>
          <w:szCs w:val="22"/>
        </w:rPr>
      </w:pPr>
    </w:p>
    <w:p w:rsidR="003A4A12" w:rsidRPr="007A2803" w:rsidRDefault="004E07F2" w:rsidP="006F33EE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</w:t>
      </w:r>
      <w:r w:rsidRPr="003C13F7">
        <w:rPr>
          <w:b/>
          <w:sz w:val="22"/>
          <w:szCs w:val="22"/>
          <w:u w:val="single"/>
        </w:rPr>
        <w:t>ielobranżow</w:t>
      </w:r>
      <w:r>
        <w:rPr>
          <w:b/>
          <w:sz w:val="22"/>
          <w:szCs w:val="22"/>
          <w:u w:val="single"/>
        </w:rPr>
        <w:t>y</w:t>
      </w:r>
      <w:r w:rsidRPr="003C13F7">
        <w:rPr>
          <w:b/>
          <w:sz w:val="22"/>
          <w:szCs w:val="22"/>
          <w:u w:val="single"/>
        </w:rPr>
        <w:t xml:space="preserve"> nadz</w:t>
      </w:r>
      <w:r>
        <w:rPr>
          <w:b/>
          <w:sz w:val="22"/>
          <w:szCs w:val="22"/>
          <w:u w:val="single"/>
        </w:rPr>
        <w:t>ór inwestorski</w:t>
      </w:r>
      <w:r w:rsidRPr="003C13F7">
        <w:rPr>
          <w:b/>
          <w:sz w:val="22"/>
          <w:szCs w:val="22"/>
          <w:u w:val="single"/>
        </w:rPr>
        <w:t xml:space="preserve"> dla zadania inwestycyjnego pn. </w:t>
      </w:r>
      <w:r w:rsidRPr="003C13F7">
        <w:rPr>
          <w:b/>
          <w:bCs/>
          <w:i/>
          <w:iCs/>
          <w:sz w:val="22"/>
          <w:szCs w:val="22"/>
          <w:u w:val="single"/>
        </w:rPr>
        <w:t xml:space="preserve"> „Uporządkowanie gospodarki wodnej Gminy Sobótka – etap I</w:t>
      </w:r>
      <w:r w:rsidRPr="00FB200F">
        <w:rPr>
          <w:b/>
          <w:bCs/>
          <w:sz w:val="22"/>
          <w:szCs w:val="22"/>
          <w:u w:val="single"/>
        </w:rPr>
        <w:t>”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F2" w:rsidRDefault="004A42F2">
      <w:r>
        <w:separator/>
      </w:r>
    </w:p>
  </w:endnote>
  <w:endnote w:type="continuationSeparator" w:id="0">
    <w:p w:rsidR="004A42F2" w:rsidRDefault="004A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4A42F2" w:rsidRDefault="004A42F2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4A42F2" w:rsidRPr="006B518E" w:rsidRDefault="004A42F2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RIiGK</w:t>
            </w:r>
            <w:r w:rsidRPr="003045D8">
              <w:rPr>
                <w:sz w:val="20"/>
                <w:szCs w:val="20"/>
              </w:rPr>
              <w:t>.271.</w:t>
            </w:r>
            <w:r>
              <w:rPr>
                <w:sz w:val="20"/>
                <w:szCs w:val="20"/>
              </w:rPr>
              <w:t>3</w:t>
            </w:r>
            <w:r w:rsidRPr="003045D8">
              <w:rPr>
                <w:sz w:val="20"/>
                <w:szCs w:val="20"/>
              </w:rPr>
              <w:t>.</w:t>
            </w:r>
            <w:r w:rsidR="00A83FC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3045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20.WG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487B11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487B11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EB6A30">
              <w:rPr>
                <w:b/>
                <w:bCs/>
                <w:noProof/>
                <w:sz w:val="20"/>
                <w:szCs w:val="20"/>
              </w:rPr>
              <w:t>11</w:t>
            </w:r>
            <w:r w:rsidR="00487B11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487B11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487B11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EB6A30">
              <w:rPr>
                <w:b/>
                <w:bCs/>
                <w:noProof/>
                <w:sz w:val="20"/>
                <w:szCs w:val="20"/>
              </w:rPr>
              <w:t>13</w:t>
            </w:r>
            <w:r w:rsidR="00487B11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42F2" w:rsidRDefault="004A42F2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F2" w:rsidRDefault="004A42F2">
      <w:pPr>
        <w:pStyle w:val="Stopka"/>
      </w:pPr>
    </w:p>
  </w:footnote>
  <w:footnote w:type="continuationSeparator" w:id="0">
    <w:p w:rsidR="004A42F2" w:rsidRDefault="004A42F2">
      <w:r>
        <w:continuationSeparator/>
      </w:r>
    </w:p>
  </w:footnote>
  <w:footnote w:type="continuationNotice" w:id="1">
    <w:p w:rsidR="004A42F2" w:rsidRDefault="004A42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F2" w:rsidRPr="009062C3" w:rsidRDefault="004A42F2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607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1B2D"/>
    <w:rsid w:val="00052EA1"/>
    <w:rsid w:val="0005310D"/>
    <w:rsid w:val="000622DB"/>
    <w:rsid w:val="00062B9F"/>
    <w:rsid w:val="0006526B"/>
    <w:rsid w:val="000655EC"/>
    <w:rsid w:val="000731B2"/>
    <w:rsid w:val="000754DE"/>
    <w:rsid w:val="000769E3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8AB"/>
    <w:rsid w:val="00111E26"/>
    <w:rsid w:val="00122DA3"/>
    <w:rsid w:val="0013580F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0535"/>
    <w:rsid w:val="001D4B82"/>
    <w:rsid w:val="001D6016"/>
    <w:rsid w:val="001D7424"/>
    <w:rsid w:val="001E1072"/>
    <w:rsid w:val="001E4141"/>
    <w:rsid w:val="001F15FA"/>
    <w:rsid w:val="001F4636"/>
    <w:rsid w:val="00203C0A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033A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C1340"/>
    <w:rsid w:val="002D0AE6"/>
    <w:rsid w:val="002D0B06"/>
    <w:rsid w:val="002D0BB9"/>
    <w:rsid w:val="002D1065"/>
    <w:rsid w:val="002D6A02"/>
    <w:rsid w:val="002E136E"/>
    <w:rsid w:val="002E31F4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581A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4A12"/>
    <w:rsid w:val="003A6FC5"/>
    <w:rsid w:val="003B53EA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87B11"/>
    <w:rsid w:val="0049044A"/>
    <w:rsid w:val="00491428"/>
    <w:rsid w:val="00495884"/>
    <w:rsid w:val="004A42F2"/>
    <w:rsid w:val="004C0542"/>
    <w:rsid w:val="004C0A62"/>
    <w:rsid w:val="004D269D"/>
    <w:rsid w:val="004D3D04"/>
    <w:rsid w:val="004D57FC"/>
    <w:rsid w:val="004E07F2"/>
    <w:rsid w:val="004E1B33"/>
    <w:rsid w:val="004E4428"/>
    <w:rsid w:val="004E6A43"/>
    <w:rsid w:val="004F297A"/>
    <w:rsid w:val="004F3DEB"/>
    <w:rsid w:val="005000E6"/>
    <w:rsid w:val="00502C31"/>
    <w:rsid w:val="005067F4"/>
    <w:rsid w:val="00511E33"/>
    <w:rsid w:val="00512880"/>
    <w:rsid w:val="005204BE"/>
    <w:rsid w:val="00526544"/>
    <w:rsid w:val="00532403"/>
    <w:rsid w:val="005477B6"/>
    <w:rsid w:val="00552CAB"/>
    <w:rsid w:val="00556940"/>
    <w:rsid w:val="00556CEA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3D4C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6F33EE"/>
    <w:rsid w:val="0070002D"/>
    <w:rsid w:val="007025E2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1F1"/>
    <w:rsid w:val="007D3D67"/>
    <w:rsid w:val="007D5125"/>
    <w:rsid w:val="007D7B3D"/>
    <w:rsid w:val="007F3FE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450D"/>
    <w:rsid w:val="008651B5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3B3F"/>
    <w:rsid w:val="00A83FCF"/>
    <w:rsid w:val="00A86EEE"/>
    <w:rsid w:val="00A87538"/>
    <w:rsid w:val="00A90C60"/>
    <w:rsid w:val="00A9152C"/>
    <w:rsid w:val="00A91D06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1804"/>
    <w:rsid w:val="00B01CCA"/>
    <w:rsid w:val="00B02442"/>
    <w:rsid w:val="00B11790"/>
    <w:rsid w:val="00B171F6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13A4"/>
    <w:rsid w:val="00BA5577"/>
    <w:rsid w:val="00BA6B08"/>
    <w:rsid w:val="00BB0532"/>
    <w:rsid w:val="00BC71DF"/>
    <w:rsid w:val="00BD0A74"/>
    <w:rsid w:val="00BD1BF5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65FBD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939EF"/>
    <w:rsid w:val="00DA7EA8"/>
    <w:rsid w:val="00DB15B9"/>
    <w:rsid w:val="00DB2380"/>
    <w:rsid w:val="00DB35D2"/>
    <w:rsid w:val="00DB3686"/>
    <w:rsid w:val="00DB488B"/>
    <w:rsid w:val="00DB65D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DF6F96"/>
    <w:rsid w:val="00E0127F"/>
    <w:rsid w:val="00E04C17"/>
    <w:rsid w:val="00E11516"/>
    <w:rsid w:val="00E15657"/>
    <w:rsid w:val="00E15A39"/>
    <w:rsid w:val="00E16B9C"/>
    <w:rsid w:val="00E219A1"/>
    <w:rsid w:val="00E26A88"/>
    <w:rsid w:val="00E31559"/>
    <w:rsid w:val="00E3306A"/>
    <w:rsid w:val="00E34BBA"/>
    <w:rsid w:val="00E3664C"/>
    <w:rsid w:val="00E3735C"/>
    <w:rsid w:val="00E37C47"/>
    <w:rsid w:val="00E41370"/>
    <w:rsid w:val="00E4716B"/>
    <w:rsid w:val="00E47396"/>
    <w:rsid w:val="00E54202"/>
    <w:rsid w:val="00E56360"/>
    <w:rsid w:val="00E5794C"/>
    <w:rsid w:val="00E6042C"/>
    <w:rsid w:val="00E6080C"/>
    <w:rsid w:val="00E60E31"/>
    <w:rsid w:val="00E678C8"/>
    <w:rsid w:val="00E7645D"/>
    <w:rsid w:val="00E77658"/>
    <w:rsid w:val="00E85067"/>
    <w:rsid w:val="00E9047C"/>
    <w:rsid w:val="00E97533"/>
    <w:rsid w:val="00EA2806"/>
    <w:rsid w:val="00EA717A"/>
    <w:rsid w:val="00EB57FB"/>
    <w:rsid w:val="00EB6A30"/>
    <w:rsid w:val="00EC0DD1"/>
    <w:rsid w:val="00EC53F2"/>
    <w:rsid w:val="00ED04C4"/>
    <w:rsid w:val="00ED2A86"/>
    <w:rsid w:val="00ED44E3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81ADF"/>
    <w:rsid w:val="00F9105C"/>
    <w:rsid w:val="00F92616"/>
    <w:rsid w:val="00F94F6C"/>
    <w:rsid w:val="00F94F8C"/>
    <w:rsid w:val="00FA2D92"/>
    <w:rsid w:val="00FA45F3"/>
    <w:rsid w:val="00FB397F"/>
    <w:rsid w:val="00FB53C2"/>
    <w:rsid w:val="00FB74E9"/>
    <w:rsid w:val="00FC0438"/>
    <w:rsid w:val="00FC6CE0"/>
    <w:rsid w:val="00FC6DF4"/>
    <w:rsid w:val="00FD00F1"/>
    <w:rsid w:val="00FD386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231F-213B-4515-9BE5-34FCBEB7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1904</Words>
  <Characters>16710</Characters>
  <Application>Microsoft Office Word</Application>
  <DocSecurity>0</DocSecurity>
  <Lines>139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18577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Wanda Grzywna</cp:lastModifiedBy>
  <cp:revision>41</cp:revision>
  <cp:lastPrinted>2019-10-08T13:10:00Z</cp:lastPrinted>
  <dcterms:created xsi:type="dcterms:W3CDTF">2018-07-05T08:54:00Z</dcterms:created>
  <dcterms:modified xsi:type="dcterms:W3CDTF">2020-12-29T12:40:00Z</dcterms:modified>
</cp:coreProperties>
</file>