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</w:t>
      </w:r>
      <w:r w:rsidR="00051B2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5204BE" w:rsidRDefault="00FF7B8E" w:rsidP="00FF7B8E">
      <w:pPr>
        <w:ind w:left="1134" w:hanging="1134"/>
        <w:jc w:val="both"/>
        <w:rPr>
          <w:b/>
          <w:i/>
          <w:sz w:val="22"/>
          <w:szCs w:val="22"/>
          <w:u w:val="single"/>
        </w:rPr>
      </w:pPr>
      <w:r w:rsidRPr="008163EE">
        <w:rPr>
          <w:sz w:val="22"/>
          <w:szCs w:val="22"/>
        </w:rPr>
        <w:t>Na zadanie</w:t>
      </w:r>
      <w:r w:rsidRPr="00051B2D">
        <w:rPr>
          <w:sz w:val="22"/>
          <w:szCs w:val="22"/>
        </w:rPr>
        <w:t>:</w:t>
      </w:r>
      <w:r w:rsidR="00051B2D" w:rsidRPr="00051B2D">
        <w:rPr>
          <w:b/>
          <w:sz w:val="22"/>
          <w:szCs w:val="22"/>
          <w:u w:val="single"/>
        </w:rPr>
        <w:t xml:space="preserve"> </w:t>
      </w:r>
      <w:r w:rsidR="00051B2D" w:rsidRPr="005204BE">
        <w:rPr>
          <w:b/>
          <w:szCs w:val="22"/>
          <w:u w:val="single"/>
        </w:rPr>
        <w:t>Wielobranżowy nadzór inwestorski dla zadania inwestycyjnego pn.</w:t>
      </w:r>
      <w:r w:rsidR="00051B2D" w:rsidRPr="005204BE">
        <w:rPr>
          <w:b/>
          <w:i/>
          <w:szCs w:val="22"/>
          <w:u w:val="single"/>
        </w:rPr>
        <w:t xml:space="preserve"> </w:t>
      </w:r>
      <w:r w:rsidR="00051B2D" w:rsidRPr="005204BE">
        <w:rPr>
          <w:b/>
          <w:bCs/>
          <w:i/>
          <w:iCs/>
          <w:szCs w:val="22"/>
          <w:u w:val="single"/>
        </w:rPr>
        <w:t xml:space="preserve"> „</w:t>
      </w:r>
      <w:r w:rsidR="00FC6911" w:rsidRPr="00FC6911">
        <w:rPr>
          <w:b/>
          <w:bCs/>
          <w:i/>
          <w:iCs/>
          <w:szCs w:val="22"/>
          <w:u w:val="single"/>
        </w:rPr>
        <w:t>Poprawa transportowej mobilności mieszkańców poprzez budowę sieci dróg rowerowych oraz budowę obiektów Parkuj i Jedź (</w:t>
      </w:r>
      <w:proofErr w:type="spellStart"/>
      <w:r w:rsidR="00FC6911" w:rsidRPr="00FC6911">
        <w:rPr>
          <w:b/>
          <w:bCs/>
          <w:i/>
          <w:iCs/>
          <w:szCs w:val="22"/>
          <w:u w:val="single"/>
        </w:rPr>
        <w:t>P&amp;R</w:t>
      </w:r>
      <w:proofErr w:type="spellEnd"/>
      <w:r w:rsidR="00FC6911" w:rsidRPr="00FC6911">
        <w:rPr>
          <w:b/>
          <w:bCs/>
          <w:i/>
          <w:iCs/>
          <w:szCs w:val="22"/>
          <w:u w:val="single"/>
        </w:rPr>
        <w:t xml:space="preserve">) i </w:t>
      </w:r>
      <w:proofErr w:type="spellStart"/>
      <w:r w:rsidR="00FC6911" w:rsidRPr="00FC6911">
        <w:rPr>
          <w:b/>
          <w:bCs/>
          <w:i/>
          <w:iCs/>
          <w:szCs w:val="22"/>
          <w:u w:val="single"/>
        </w:rPr>
        <w:t>B&amp;R</w:t>
      </w:r>
      <w:proofErr w:type="spellEnd"/>
      <w:r w:rsidR="00FC6911" w:rsidRPr="00FC6911">
        <w:rPr>
          <w:b/>
          <w:bCs/>
          <w:i/>
          <w:iCs/>
          <w:szCs w:val="22"/>
          <w:u w:val="single"/>
        </w:rPr>
        <w:t xml:space="preserve"> na terenie gmin Jelcz-Laskowice, Kąty Wrocławskie, Sobótka</w:t>
      </w:r>
      <w:r w:rsidR="00051B2D" w:rsidRPr="005204BE">
        <w:rPr>
          <w:b/>
          <w:bCs/>
          <w:i/>
          <w:szCs w:val="22"/>
          <w:u w:val="single"/>
        </w:rPr>
        <w:t xml:space="preserve">” 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4A42F2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4A42F2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D939EF" w:rsidRPr="00D939EF" w:rsidRDefault="00FF7B8E" w:rsidP="00D939EF">
      <w:pPr>
        <w:jc w:val="both"/>
        <w:rPr>
          <w:b/>
          <w:i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</w:t>
      </w:r>
      <w:r w:rsidR="00D939EF" w:rsidRPr="00D939EF">
        <w:rPr>
          <w:b/>
          <w:sz w:val="22"/>
          <w:szCs w:val="22"/>
          <w:u w:val="single"/>
        </w:rPr>
        <w:t>Wielobranżowy nadzór inwestorski dla zadania inwestycyjnego pn.</w:t>
      </w:r>
      <w:r w:rsidR="00D939EF" w:rsidRPr="00D939EF">
        <w:rPr>
          <w:b/>
          <w:i/>
          <w:sz w:val="22"/>
          <w:szCs w:val="22"/>
          <w:u w:val="single"/>
        </w:rPr>
        <w:t xml:space="preserve"> </w:t>
      </w:r>
      <w:r w:rsidR="00D939EF" w:rsidRPr="00D939EF">
        <w:rPr>
          <w:b/>
          <w:bCs/>
          <w:i/>
          <w:iCs/>
          <w:sz w:val="22"/>
          <w:szCs w:val="22"/>
          <w:u w:val="single"/>
        </w:rPr>
        <w:t>„Uporządkowanie gospodarki wodnej Gminy Sobótka – etap I</w:t>
      </w:r>
      <w:r w:rsidR="00D939EF" w:rsidRPr="00D939EF">
        <w:rPr>
          <w:b/>
          <w:bCs/>
          <w:i/>
          <w:sz w:val="22"/>
          <w:szCs w:val="22"/>
          <w:u w:val="single"/>
        </w:rPr>
        <w:t xml:space="preserve">” </w:t>
      </w:r>
    </w:p>
    <w:p w:rsidR="007077D7" w:rsidRDefault="007077D7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>…………</w:t>
      </w:r>
      <w:r w:rsidR="00FD3861">
        <w:rPr>
          <w:color w:val="000000"/>
          <w:sz w:val="22"/>
          <w:szCs w:val="22"/>
        </w:rPr>
        <w:t>…..</w:t>
      </w:r>
      <w:r w:rsidRPr="008163EE">
        <w:rPr>
          <w:color w:val="000000"/>
          <w:sz w:val="22"/>
          <w:szCs w:val="22"/>
        </w:rPr>
        <w:t xml:space="preserve">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203C0A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iż posiadamy dośw</w:t>
      </w:r>
      <w:r w:rsidR="00D65FBD">
        <w:rPr>
          <w:color w:val="000000"/>
          <w:sz w:val="22"/>
          <w:szCs w:val="22"/>
        </w:rPr>
        <w:t xml:space="preserve">iadczenie w nadzorowaniu </w:t>
      </w:r>
      <w:r w:rsidR="00FC6911">
        <w:rPr>
          <w:sz w:val="22"/>
          <w:szCs w:val="22"/>
        </w:rPr>
        <w:t>robót budowlanych z zakresu inżynierii drogowej w ostatnich trzech latach o łącznej wartości ……………. zł</w:t>
      </w:r>
      <w:r w:rsidR="00FC6911">
        <w:rPr>
          <w:color w:val="000000"/>
          <w:sz w:val="22"/>
          <w:szCs w:val="22"/>
        </w:rPr>
        <w:t>, kryterium (DD</w:t>
      </w:r>
      <w:r>
        <w:rPr>
          <w:color w:val="000000"/>
          <w:sz w:val="22"/>
          <w:szCs w:val="22"/>
        </w:rPr>
        <w:t>).</w:t>
      </w:r>
    </w:p>
    <w:p w:rsidR="00203C0A" w:rsidRDefault="00203C0A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iż posiada</w:t>
      </w:r>
      <w:r w:rsidR="00FC6911">
        <w:rPr>
          <w:color w:val="000000"/>
          <w:sz w:val="22"/>
          <w:szCs w:val="22"/>
        </w:rPr>
        <w:t xml:space="preserve">my doświadczenie </w:t>
      </w:r>
      <w:r w:rsidR="00FC6911" w:rsidRPr="00176DC9">
        <w:rPr>
          <w:sz w:val="22"/>
          <w:szCs w:val="22"/>
        </w:rPr>
        <w:t>w nadzorowaniu budowy</w:t>
      </w:r>
      <w:r w:rsidR="00FC6911">
        <w:rPr>
          <w:sz w:val="22"/>
          <w:szCs w:val="22"/>
        </w:rPr>
        <w:t>/przebudowy/remontu ścieżek rowerowych (dodatkowe ilości nadzorowanych robót względem wymagań określonych w punkcie VI.2.2.a SIWZ) metodą zaprojektuj-wybuduj</w:t>
      </w:r>
      <w:r w:rsidR="00653AC0">
        <w:rPr>
          <w:color w:val="000000"/>
          <w:sz w:val="22"/>
          <w:szCs w:val="22"/>
        </w:rPr>
        <w:t xml:space="preserve"> w ilości ……… szt. (zadań inwestycyjnych)</w:t>
      </w:r>
      <w:r w:rsidR="00FC6911">
        <w:rPr>
          <w:color w:val="000000"/>
          <w:sz w:val="22"/>
          <w:szCs w:val="22"/>
        </w:rPr>
        <w:t>, kryterium (DŚ</w:t>
      </w:r>
      <w:r>
        <w:rPr>
          <w:color w:val="000000"/>
          <w:sz w:val="22"/>
          <w:szCs w:val="22"/>
        </w:rPr>
        <w:t xml:space="preserve">). 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lastRenderedPageBreak/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6F33EE">
        <w:rPr>
          <w:color w:val="000000"/>
          <w:spacing w:val="-2"/>
          <w:sz w:val="22"/>
          <w:szCs w:val="22"/>
        </w:rPr>
        <w:t>………………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FC6911">
        <w:rPr>
          <w:b/>
          <w:color w:val="000000"/>
          <w:spacing w:val="-2"/>
          <w:sz w:val="22"/>
          <w:szCs w:val="22"/>
        </w:rPr>
        <w:t>3</w:t>
      </w:r>
      <w:r w:rsidR="00FD3861" w:rsidRPr="00552CAB">
        <w:rPr>
          <w:b/>
          <w:color w:val="000000"/>
          <w:spacing w:val="-2"/>
          <w:sz w:val="22"/>
          <w:szCs w:val="22"/>
        </w:rPr>
        <w:t xml:space="preserve"> </w:t>
      </w:r>
      <w:r w:rsidR="00DF6F96" w:rsidRPr="00552CAB">
        <w:rPr>
          <w:b/>
          <w:color w:val="000000"/>
          <w:spacing w:val="-2"/>
          <w:sz w:val="22"/>
          <w:szCs w:val="22"/>
        </w:rPr>
        <w:t>0</w:t>
      </w:r>
      <w:r w:rsidRPr="00552CAB">
        <w:rPr>
          <w:b/>
          <w:color w:val="000000"/>
          <w:spacing w:val="-2"/>
          <w:sz w:val="22"/>
          <w:szCs w:val="22"/>
        </w:rPr>
        <w:t>00,00</w:t>
      </w:r>
      <w:r w:rsidRPr="008163EE">
        <w:rPr>
          <w:color w:val="000000"/>
          <w:spacing w:val="-2"/>
          <w:sz w:val="22"/>
          <w:szCs w:val="22"/>
        </w:rPr>
        <w:t xml:space="preserve">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="002E31F4" w:rsidRPr="002E31F4">
        <w:t>w</w:t>
      </w:r>
      <w:r w:rsidR="002E31F4">
        <w:t> </w:t>
      </w:r>
      <w:r w:rsidRPr="002E31F4">
        <w:t>formie</w:t>
      </w:r>
      <w:r w:rsidRPr="008163EE"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 w:rsidR="00552CAB">
        <w:rPr>
          <w:color w:val="000000"/>
          <w:sz w:val="22"/>
          <w:szCs w:val="22"/>
        </w:rPr>
        <w:t>......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Default="00FF7B8E" w:rsidP="00653AC0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653AC0">
        <w:rPr>
          <w:color w:val="000000"/>
          <w:sz w:val="22"/>
          <w:szCs w:val="22"/>
        </w:rPr>
        <w:t xml:space="preserve"> Oświadczamy, że zapoznaliśmy się ze specyfikacją istotnych warunków zamówienia, w tym z projektem umowy i przyjmujemy ją w całości bez zastrzeżeń.</w:t>
      </w:r>
    </w:p>
    <w:p w:rsidR="00FF7B8E" w:rsidRDefault="00FF7B8E" w:rsidP="00653AC0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653AC0">
        <w:rPr>
          <w:color w:val="000000"/>
          <w:sz w:val="22"/>
          <w:szCs w:val="22"/>
        </w:rPr>
        <w:t xml:space="preserve"> Oświadczamy, że zdobyliśmy wszelkie informacje, które były konieczne do przygotowania oferty oraz podpisania umowy.</w:t>
      </w:r>
    </w:p>
    <w:p w:rsidR="00FF7B8E" w:rsidRDefault="00FF7B8E" w:rsidP="00653AC0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653AC0">
        <w:rPr>
          <w:color w:val="000000"/>
          <w:sz w:val="22"/>
          <w:szCs w:val="22"/>
        </w:rPr>
        <w:t xml:space="preserve"> Oferujemy wykonanie przedmiotu zamówienia zgodnie z warunkami zapisanymi w SIWZ oraz obowiązującymi przepisami i zasadami sztuki budowlanej</w:t>
      </w:r>
      <w:r w:rsidR="009F5C02" w:rsidRPr="00653AC0">
        <w:rPr>
          <w:color w:val="000000"/>
          <w:sz w:val="22"/>
          <w:szCs w:val="22"/>
        </w:rPr>
        <w:t>.</w:t>
      </w:r>
    </w:p>
    <w:p w:rsidR="00FF7B8E" w:rsidRPr="00653AC0" w:rsidRDefault="00653AC0" w:rsidP="00653AC0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F7B8E" w:rsidRPr="00653AC0">
        <w:rPr>
          <w:sz w:val="22"/>
          <w:szCs w:val="22"/>
        </w:rPr>
        <w:t xml:space="preserve">Oświadczamy, że uważamy się za związanych z ofertą przez 30 dni od daty składania </w:t>
      </w:r>
      <w:r w:rsidR="006F33EE" w:rsidRPr="00653AC0">
        <w:rPr>
          <w:color w:val="000000"/>
          <w:sz w:val="22"/>
          <w:szCs w:val="22"/>
        </w:rPr>
        <w:t>ofert i </w:t>
      </w:r>
      <w:r w:rsidR="00FF7B8E" w:rsidRPr="00653AC0">
        <w:rPr>
          <w:color w:val="000000"/>
          <w:sz w:val="22"/>
          <w:szCs w:val="22"/>
        </w:rPr>
        <w:t>zobowiązujemy się podpisać umowę na warunkach zawartych w projekcie umowy stanowiącym załącznik nr 1</w:t>
      </w:r>
      <w:r w:rsidR="00D65FBD" w:rsidRPr="00653AC0">
        <w:rPr>
          <w:color w:val="000000"/>
          <w:sz w:val="22"/>
          <w:szCs w:val="22"/>
        </w:rPr>
        <w:t>0</w:t>
      </w:r>
      <w:r w:rsidR="00FF7B8E" w:rsidRPr="00653AC0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="00FF7B8E" w:rsidRPr="00653AC0">
        <w:rPr>
          <w:color w:val="000000"/>
          <w:spacing w:val="-2"/>
          <w:sz w:val="22"/>
          <w:szCs w:val="22"/>
        </w:rPr>
        <w:t>.</w:t>
      </w:r>
    </w:p>
    <w:p w:rsidR="00FF7B8E" w:rsidRDefault="00FF7B8E" w:rsidP="00653AC0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653AC0">
        <w:rPr>
          <w:color w:val="000000"/>
          <w:spacing w:val="-1"/>
          <w:sz w:val="22"/>
          <w:szCs w:val="22"/>
        </w:rPr>
        <w:t xml:space="preserve"> </w:t>
      </w:r>
      <w:r w:rsidRPr="00653AC0">
        <w:rPr>
          <w:color w:val="000000"/>
          <w:sz w:val="22"/>
          <w:szCs w:val="22"/>
        </w:rPr>
        <w:t>Oświadczamy, iż za wyjątkiem dokumentów ………………… załączonych do niniejszej oferty, oferta nasza oraz wszelkie oświadczenia i zaświadczenia złożone przez nas w trakcie niniejszego postępowania są jawne i nie zawierają informacji stanowiących tajemnicę przedsiębiorstwa w rozumieniu przepis</w:t>
      </w:r>
      <w:r w:rsidR="006F33EE" w:rsidRPr="00653AC0">
        <w:rPr>
          <w:color w:val="000000"/>
          <w:sz w:val="22"/>
          <w:szCs w:val="22"/>
        </w:rPr>
        <w:t>ów o </w:t>
      </w:r>
      <w:r w:rsidRPr="00653AC0">
        <w:rPr>
          <w:color w:val="000000"/>
          <w:sz w:val="22"/>
          <w:szCs w:val="22"/>
        </w:rPr>
        <w:t>zwalczaniu nieuczciwej konkurencji.</w:t>
      </w:r>
    </w:p>
    <w:p w:rsidR="00FF7B8E" w:rsidRPr="00653AC0" w:rsidRDefault="00653AC0" w:rsidP="00653AC0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F7B8E" w:rsidRPr="00653AC0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653AC0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653AC0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 w:rsidR="00FF7B8E">
        <w:rPr>
          <w:color w:val="000000"/>
          <w:sz w:val="22"/>
          <w:szCs w:val="22"/>
        </w:rPr>
        <w:t xml:space="preserve">. </w:t>
      </w:r>
      <w:r w:rsidR="00FF7B8E"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552CAB" w:rsidRDefault="00552CAB" w:rsidP="00FF7B8E">
      <w:pPr>
        <w:rPr>
          <w:sz w:val="22"/>
          <w:szCs w:val="22"/>
        </w:rPr>
      </w:pPr>
    </w:p>
    <w:p w:rsidR="00552CAB" w:rsidRDefault="00552CAB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552CAB">
        <w:rPr>
          <w:sz w:val="22"/>
          <w:szCs w:val="22"/>
        </w:rPr>
        <w:tab/>
      </w:r>
      <w:r w:rsidR="00552CAB">
        <w:rPr>
          <w:sz w:val="22"/>
          <w:szCs w:val="22"/>
        </w:rPr>
        <w:tab/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2CAB"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bookmarkStart w:id="0" w:name="_GoBack"/>
      <w:bookmarkEnd w:id="0"/>
      <w:r w:rsidRPr="0086058B">
        <w:rPr>
          <w:sz w:val="22"/>
          <w:szCs w:val="22"/>
        </w:rPr>
        <w:t xml:space="preserve">Załącznik nr </w:t>
      </w:r>
      <w:r w:rsidR="00DB65DB">
        <w:rPr>
          <w:sz w:val="22"/>
          <w:szCs w:val="22"/>
        </w:rPr>
        <w:t>3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KRS/CEiDG)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Na potrzeby postępowania o udzielenie zamówienia publicznego</w:t>
      </w:r>
      <w:r w:rsidR="00BD1BF5">
        <w:rPr>
          <w:sz w:val="22"/>
          <w:szCs w:val="22"/>
        </w:rPr>
        <w:t xml:space="preserve">: </w:t>
      </w:r>
      <w:r w:rsidR="00BD1BF5">
        <w:rPr>
          <w:b/>
          <w:sz w:val="22"/>
          <w:szCs w:val="22"/>
          <w:u w:val="single"/>
        </w:rPr>
        <w:t>W</w:t>
      </w:r>
      <w:r w:rsidR="00BD1BF5" w:rsidRPr="003C13F7">
        <w:rPr>
          <w:b/>
          <w:sz w:val="22"/>
          <w:szCs w:val="22"/>
          <w:u w:val="single"/>
        </w:rPr>
        <w:t>ielobranżow</w:t>
      </w:r>
      <w:r w:rsidR="00BD1BF5">
        <w:rPr>
          <w:b/>
          <w:sz w:val="22"/>
          <w:szCs w:val="22"/>
          <w:u w:val="single"/>
        </w:rPr>
        <w:t>y</w:t>
      </w:r>
      <w:r w:rsidR="00BD1BF5" w:rsidRPr="003C13F7">
        <w:rPr>
          <w:b/>
          <w:sz w:val="22"/>
          <w:szCs w:val="22"/>
          <w:u w:val="single"/>
        </w:rPr>
        <w:t xml:space="preserve"> nadz</w:t>
      </w:r>
      <w:r w:rsidR="00BD1BF5">
        <w:rPr>
          <w:b/>
          <w:sz w:val="22"/>
          <w:szCs w:val="22"/>
          <w:u w:val="single"/>
        </w:rPr>
        <w:t>ór inwestorski</w:t>
      </w:r>
      <w:r w:rsidR="00BD1BF5" w:rsidRPr="003C13F7">
        <w:rPr>
          <w:b/>
          <w:sz w:val="22"/>
          <w:szCs w:val="22"/>
          <w:u w:val="single"/>
        </w:rPr>
        <w:t xml:space="preserve"> dla zadania inwestycyjnego pn. </w:t>
      </w:r>
      <w:r w:rsidR="00BD1BF5" w:rsidRPr="003C13F7">
        <w:rPr>
          <w:b/>
          <w:bCs/>
          <w:i/>
          <w:iCs/>
          <w:sz w:val="22"/>
          <w:szCs w:val="22"/>
          <w:u w:val="single"/>
        </w:rPr>
        <w:t xml:space="preserve"> „</w:t>
      </w:r>
      <w:r w:rsidR="00653AC0" w:rsidRPr="00653AC0">
        <w:rPr>
          <w:b/>
          <w:bCs/>
          <w:i/>
          <w:iCs/>
          <w:sz w:val="22"/>
          <w:szCs w:val="22"/>
          <w:u w:val="single"/>
        </w:rPr>
        <w:t>Poprawa transportowej mobilności mieszkańców poprzez budowę sieci dróg rowerowych oraz budowę obiektów Parkuj i Jedź (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P&amp;R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) i 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B&amp;R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 na terenie gmin Jelcz-Laskowice, Kąty Wrocławskie, Sobótka</w:t>
      </w:r>
      <w:r w:rsidR="00BD1BF5" w:rsidRPr="00FB200F">
        <w:rPr>
          <w:b/>
          <w:bCs/>
          <w:sz w:val="22"/>
          <w:szCs w:val="22"/>
          <w:u w:val="single"/>
        </w:rPr>
        <w:t>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następującego/ych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 w:rsidR="00BD1BF5"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KRS/CEiDG)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BD1BF5">
        <w:rPr>
          <w:b/>
          <w:sz w:val="22"/>
          <w:szCs w:val="22"/>
          <w:u w:val="single"/>
        </w:rPr>
        <w:t>W</w:t>
      </w:r>
      <w:r w:rsidR="00BD1BF5" w:rsidRPr="003C13F7">
        <w:rPr>
          <w:b/>
          <w:sz w:val="22"/>
          <w:szCs w:val="22"/>
          <w:u w:val="single"/>
        </w:rPr>
        <w:t>ielobranżow</w:t>
      </w:r>
      <w:r w:rsidR="00BD1BF5">
        <w:rPr>
          <w:b/>
          <w:sz w:val="22"/>
          <w:szCs w:val="22"/>
          <w:u w:val="single"/>
        </w:rPr>
        <w:t>y</w:t>
      </w:r>
      <w:r w:rsidR="00BD1BF5" w:rsidRPr="003C13F7">
        <w:rPr>
          <w:b/>
          <w:sz w:val="22"/>
          <w:szCs w:val="22"/>
          <w:u w:val="single"/>
        </w:rPr>
        <w:t xml:space="preserve"> nadz</w:t>
      </w:r>
      <w:r w:rsidR="00BD1BF5">
        <w:rPr>
          <w:b/>
          <w:sz w:val="22"/>
          <w:szCs w:val="22"/>
          <w:u w:val="single"/>
        </w:rPr>
        <w:t>ór inwestorski</w:t>
      </w:r>
      <w:r w:rsidR="00BD1BF5" w:rsidRPr="003C13F7">
        <w:rPr>
          <w:b/>
          <w:sz w:val="22"/>
          <w:szCs w:val="22"/>
          <w:u w:val="single"/>
        </w:rPr>
        <w:t xml:space="preserve"> dla zadania inwestycyjnego pn. </w:t>
      </w:r>
      <w:r w:rsidR="00BD1BF5" w:rsidRPr="003C13F7">
        <w:rPr>
          <w:b/>
          <w:bCs/>
          <w:i/>
          <w:iCs/>
          <w:sz w:val="22"/>
          <w:szCs w:val="22"/>
          <w:u w:val="single"/>
        </w:rPr>
        <w:t xml:space="preserve"> „</w:t>
      </w:r>
      <w:r w:rsidR="00653AC0" w:rsidRPr="00653AC0">
        <w:rPr>
          <w:b/>
          <w:bCs/>
          <w:i/>
          <w:iCs/>
          <w:sz w:val="22"/>
          <w:szCs w:val="22"/>
          <w:u w:val="single"/>
        </w:rPr>
        <w:t>Poprawa transportowej mobilności mieszkańców poprzez budowę sieci dróg rowerowych oraz budowę obiektów Parkuj i Jedź (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P&amp;R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) i 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B&amp;R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 na terenie gmin Jelcz-Laskowice, Kąty Wrocławskie, Sobótka</w:t>
      </w:r>
      <w:r w:rsidR="00BD1BF5" w:rsidRPr="00FB200F">
        <w:rPr>
          <w:b/>
          <w:bCs/>
          <w:sz w:val="22"/>
          <w:szCs w:val="22"/>
          <w:u w:val="single"/>
        </w:rPr>
        <w:t>”</w:t>
      </w:r>
      <w:r w:rsidR="00D65FBD" w:rsidRPr="00D65FBD">
        <w:rPr>
          <w:b/>
          <w:bCs/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86058B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6F33EE" w:rsidRPr="0086058B" w:rsidRDefault="006F33E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</w:t>
      </w:r>
      <w:r w:rsidR="006F33EE">
        <w:rPr>
          <w:sz w:val="22"/>
          <w:szCs w:val="22"/>
        </w:rPr>
        <w:t xml:space="preserve"> do następującego/ych podmiotu/</w:t>
      </w:r>
      <w:r w:rsidRPr="0086058B">
        <w:rPr>
          <w:sz w:val="22"/>
          <w:szCs w:val="22"/>
        </w:rPr>
        <w:t xml:space="preserve">ów, na którego/ych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KRS/CEiDG)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proofErr w:type="spellStart"/>
      <w:r w:rsidRPr="009608AE">
        <w:rPr>
          <w:sz w:val="22"/>
          <w:szCs w:val="22"/>
        </w:rPr>
        <w:lastRenderedPageBreak/>
        <w:t>ałącznik</w:t>
      </w:r>
      <w:proofErr w:type="spellEnd"/>
      <w:r w:rsidRPr="009608AE">
        <w:rPr>
          <w:sz w:val="22"/>
          <w:szCs w:val="22"/>
        </w:rPr>
        <w:t xml:space="preserve"> nr </w:t>
      </w:r>
      <w:r w:rsidR="005067F4">
        <w:rPr>
          <w:sz w:val="22"/>
          <w:szCs w:val="22"/>
        </w:rPr>
        <w:t>5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3A4A12" w:rsidRDefault="005067F4" w:rsidP="006F33EE">
      <w:pPr>
        <w:tabs>
          <w:tab w:val="left" w:pos="8460"/>
          <w:tab w:val="left" w:pos="891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Pr="003C13F7">
        <w:rPr>
          <w:b/>
          <w:sz w:val="22"/>
          <w:szCs w:val="22"/>
          <w:u w:val="single"/>
        </w:rPr>
        <w:t>ielobranżow</w:t>
      </w:r>
      <w:r>
        <w:rPr>
          <w:b/>
          <w:sz w:val="22"/>
          <w:szCs w:val="22"/>
          <w:u w:val="single"/>
        </w:rPr>
        <w:t>y</w:t>
      </w:r>
      <w:r w:rsidRPr="003C13F7">
        <w:rPr>
          <w:b/>
          <w:sz w:val="22"/>
          <w:szCs w:val="22"/>
          <w:u w:val="single"/>
        </w:rPr>
        <w:t xml:space="preserve"> nadz</w:t>
      </w:r>
      <w:r>
        <w:rPr>
          <w:b/>
          <w:sz w:val="22"/>
          <w:szCs w:val="22"/>
          <w:u w:val="single"/>
        </w:rPr>
        <w:t>ór inwestorski</w:t>
      </w:r>
      <w:r w:rsidRPr="003C13F7">
        <w:rPr>
          <w:b/>
          <w:sz w:val="22"/>
          <w:szCs w:val="22"/>
          <w:u w:val="single"/>
        </w:rPr>
        <w:t xml:space="preserve"> dla zadania inwestycyjnego pn. </w:t>
      </w:r>
      <w:r w:rsidRPr="003C13F7">
        <w:rPr>
          <w:b/>
          <w:bCs/>
          <w:i/>
          <w:iCs/>
          <w:sz w:val="22"/>
          <w:szCs w:val="22"/>
          <w:u w:val="single"/>
        </w:rPr>
        <w:t xml:space="preserve"> „</w:t>
      </w:r>
      <w:r w:rsidR="00653AC0" w:rsidRPr="00653AC0">
        <w:rPr>
          <w:b/>
          <w:bCs/>
          <w:i/>
          <w:iCs/>
          <w:sz w:val="22"/>
          <w:szCs w:val="22"/>
          <w:u w:val="single"/>
        </w:rPr>
        <w:t>Poprawa transportowej mobilności mieszkańców poprzez budowę sieci dróg rowerowych oraz budowę obiektów Parkuj i Jedź (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P&amp;R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) i 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B&amp;R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 na terenie gmin Jelcz-Laskowice, Kąty Wrocławskie, Sobótka</w:t>
      </w:r>
      <w:r w:rsidRPr="00FB200F">
        <w:rPr>
          <w:b/>
          <w:bCs/>
          <w:sz w:val="22"/>
          <w:szCs w:val="22"/>
          <w:u w:val="single"/>
        </w:rPr>
        <w:t>”</w:t>
      </w:r>
      <w:r>
        <w:rPr>
          <w:b/>
          <w:bCs/>
          <w:sz w:val="22"/>
          <w:szCs w:val="22"/>
          <w:u w:val="single"/>
        </w:rPr>
        <w:t xml:space="preserve"> realizowanego</w:t>
      </w:r>
    </w:p>
    <w:p w:rsidR="005067F4" w:rsidRDefault="005067F4" w:rsidP="006F33EE">
      <w:pPr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4A42F2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4A42F2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4A42F2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Default="00FF7B8E" w:rsidP="00FF7B8E">
      <w:pPr>
        <w:jc w:val="both"/>
        <w:rPr>
          <w:b/>
          <w:sz w:val="22"/>
          <w:szCs w:val="22"/>
        </w:rPr>
      </w:pPr>
    </w:p>
    <w:p w:rsidR="001F15FA" w:rsidRDefault="001F15FA" w:rsidP="00FF7B8E">
      <w:pPr>
        <w:jc w:val="both"/>
        <w:rPr>
          <w:b/>
          <w:sz w:val="22"/>
          <w:szCs w:val="22"/>
        </w:rPr>
      </w:pPr>
    </w:p>
    <w:p w:rsidR="001F15FA" w:rsidRDefault="001F15FA" w:rsidP="00FF7B8E">
      <w:pPr>
        <w:jc w:val="both"/>
        <w:rPr>
          <w:b/>
          <w:sz w:val="22"/>
          <w:szCs w:val="22"/>
        </w:rPr>
      </w:pPr>
    </w:p>
    <w:p w:rsidR="001F15FA" w:rsidRPr="009608AE" w:rsidRDefault="001F15FA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 w:rsidR="005067F4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5067F4" w:rsidRPr="005067F4">
        <w:rPr>
          <w:b/>
          <w:szCs w:val="22"/>
          <w:u w:val="single"/>
        </w:rPr>
        <w:t>Wielobranżowy nadzór inwestorski dla zadania inwestycyjnego pn.</w:t>
      </w:r>
      <w:r w:rsidR="005067F4" w:rsidRPr="005067F4">
        <w:rPr>
          <w:b/>
          <w:bCs/>
          <w:i/>
          <w:iCs/>
          <w:szCs w:val="22"/>
          <w:u w:val="single"/>
        </w:rPr>
        <w:t xml:space="preserve"> „</w:t>
      </w:r>
      <w:r w:rsidR="00653AC0" w:rsidRPr="00653AC0">
        <w:rPr>
          <w:b/>
          <w:bCs/>
          <w:i/>
          <w:iCs/>
          <w:szCs w:val="22"/>
          <w:u w:val="single"/>
        </w:rPr>
        <w:t>Poprawa transportowej mobilności mieszkańców poprzez budowę sieci dróg rowerowych oraz budowę obiektów Parkuj i Jedź (</w:t>
      </w:r>
      <w:proofErr w:type="spellStart"/>
      <w:r w:rsidR="00653AC0" w:rsidRPr="00653AC0">
        <w:rPr>
          <w:b/>
          <w:bCs/>
          <w:i/>
          <w:iCs/>
          <w:szCs w:val="22"/>
          <w:u w:val="single"/>
        </w:rPr>
        <w:t>P&amp;R</w:t>
      </w:r>
      <w:proofErr w:type="spellEnd"/>
      <w:r w:rsidR="00653AC0" w:rsidRPr="00653AC0">
        <w:rPr>
          <w:b/>
          <w:bCs/>
          <w:i/>
          <w:iCs/>
          <w:szCs w:val="22"/>
          <w:u w:val="single"/>
        </w:rPr>
        <w:t xml:space="preserve">) i </w:t>
      </w:r>
      <w:proofErr w:type="spellStart"/>
      <w:r w:rsidR="00653AC0" w:rsidRPr="00653AC0">
        <w:rPr>
          <w:b/>
          <w:bCs/>
          <w:i/>
          <w:iCs/>
          <w:szCs w:val="22"/>
          <w:u w:val="single"/>
        </w:rPr>
        <w:t>B&amp;R</w:t>
      </w:r>
      <w:proofErr w:type="spellEnd"/>
      <w:r w:rsidR="00653AC0" w:rsidRPr="00653AC0">
        <w:rPr>
          <w:b/>
          <w:bCs/>
          <w:i/>
          <w:iCs/>
          <w:szCs w:val="22"/>
          <w:u w:val="single"/>
        </w:rPr>
        <w:t xml:space="preserve"> na terenie gmin Jelcz-Laskowice, Kąty Wrocławskie, Sobótka</w:t>
      </w:r>
      <w:r w:rsidR="005067F4" w:rsidRPr="005067F4">
        <w:rPr>
          <w:b/>
          <w:bCs/>
          <w:szCs w:val="22"/>
          <w:u w:val="single"/>
        </w:rPr>
        <w:t xml:space="preserve">” </w:t>
      </w:r>
      <w:r>
        <w:rPr>
          <w:bCs/>
          <w:i/>
          <w:color w:val="000000"/>
          <w:sz w:val="22"/>
          <w:szCs w:val="22"/>
        </w:rPr>
        <w:t>(Wykonawca wskazuje kluczowy personel w ce</w:t>
      </w:r>
      <w:r w:rsidR="006F33EE">
        <w:rPr>
          <w:bCs/>
          <w:i/>
          <w:color w:val="000000"/>
          <w:sz w:val="22"/>
          <w:szCs w:val="22"/>
        </w:rPr>
        <w:t>lu spełnienia warunku udziału w </w:t>
      </w:r>
      <w:r>
        <w:rPr>
          <w:bCs/>
          <w:i/>
          <w:color w:val="000000"/>
          <w:sz w:val="22"/>
          <w:szCs w:val="22"/>
        </w:rPr>
        <w:t>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4A42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4A42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4A42F2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653AC0">
        <w:trPr>
          <w:trHeight w:hRule="exact" w:val="14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653AC0" w:rsidP="00653AC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5581A">
              <w:rPr>
                <w:sz w:val="22"/>
                <w:szCs w:val="22"/>
              </w:rPr>
              <w:t>Inspektor nadzoru w specjalności inżynierii drogowej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1ADF" w:rsidRPr="009608AE" w:rsidTr="0013580F">
        <w:trPr>
          <w:trHeight w:hRule="exact" w:val="11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13580F" w:rsidRDefault="0013580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3580F">
              <w:rPr>
                <w:color w:val="000000"/>
                <w:sz w:val="22"/>
                <w:szCs w:val="22"/>
              </w:rPr>
              <w:t>Inspektor nadzoru w specjalności elektrycznej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1ADF" w:rsidRPr="009608AE" w:rsidTr="00653AC0">
        <w:trPr>
          <w:trHeight w:hRule="exact" w:val="18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35581A" w:rsidRDefault="00653AC0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Inspektor Nadzoru </w:t>
            </w:r>
            <w:r w:rsidRPr="00F81ADF">
              <w:rPr>
                <w:color w:val="000000"/>
                <w:sz w:val="22"/>
                <w:szCs w:val="22"/>
              </w:rPr>
              <w:t>specjalności instalacyjnej w zakresie sieci wodociągowych i kanalizacyjnych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1ADF" w:rsidRPr="009608AE" w:rsidTr="0035581A">
        <w:trPr>
          <w:trHeight w:hRule="exact" w:val="14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35581A" w:rsidRDefault="0035581A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5581A">
              <w:rPr>
                <w:sz w:val="22"/>
                <w:szCs w:val="22"/>
              </w:rPr>
              <w:t>Inspektor nadzoru w specjalności konstrukcyjno-budowlanej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653AC0" w:rsidRDefault="00653AC0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:rsidR="00653AC0" w:rsidRDefault="00653AC0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:rsidR="00653AC0" w:rsidRDefault="00653AC0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:rsidR="00653AC0" w:rsidRDefault="00653AC0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:rsidR="00653AC0" w:rsidRDefault="00653AC0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:rsidR="00653AC0" w:rsidRDefault="00653AC0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:rsidR="00FF7B8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DOŚWIADCZENIE </w:t>
      </w:r>
    </w:p>
    <w:p w:rsidR="00E3735C" w:rsidRPr="00E3735C" w:rsidRDefault="00E3735C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E3735C">
        <w:rPr>
          <w:b/>
          <w:color w:val="000000"/>
          <w:sz w:val="22"/>
          <w:szCs w:val="22"/>
        </w:rPr>
        <w:t xml:space="preserve">Inspektor Nadzoru </w:t>
      </w:r>
      <w:r w:rsidR="00653AC0" w:rsidRPr="007D31F1">
        <w:rPr>
          <w:b/>
          <w:sz w:val="22"/>
          <w:szCs w:val="22"/>
        </w:rPr>
        <w:t>w specjalności inżynierii drogowej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E3735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 w:rsidR="00E3735C">
              <w:rPr>
                <w:b/>
                <w:i/>
                <w:iCs/>
                <w:sz w:val="16"/>
                <w:szCs w:val="16"/>
              </w:rPr>
              <w:t>nadzorowanych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="00E3735C">
              <w:rPr>
                <w:b/>
                <w:i/>
                <w:iCs/>
                <w:sz w:val="16"/>
                <w:szCs w:val="16"/>
              </w:rPr>
              <w:t xml:space="preserve"> nadzorowanych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22" w:type="dxa"/>
            <w:vAlign w:val="center"/>
          </w:tcPr>
          <w:p w:rsidR="007077D7" w:rsidRPr="009160E1" w:rsidRDefault="00E3735C" w:rsidP="00D65FBD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</w:t>
            </w:r>
            <w:r w:rsidR="007077D7">
              <w:rPr>
                <w:b/>
                <w:i/>
                <w:iCs/>
                <w:sz w:val="16"/>
                <w:szCs w:val="16"/>
              </w:rPr>
              <w:t>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4A42F2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4A42F2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Default="000F0A8C" w:rsidP="0080029B">
      <w:pPr>
        <w:spacing w:after="120"/>
        <w:rPr>
          <w:color w:val="000000"/>
          <w:sz w:val="22"/>
          <w:szCs w:val="22"/>
        </w:rPr>
      </w:pPr>
    </w:p>
    <w:p w:rsidR="00FB74E9" w:rsidRDefault="00FB74E9" w:rsidP="0080029B">
      <w:pPr>
        <w:spacing w:after="120"/>
        <w:rPr>
          <w:color w:val="000000"/>
          <w:sz w:val="22"/>
          <w:szCs w:val="22"/>
        </w:rPr>
      </w:pPr>
    </w:p>
    <w:p w:rsidR="00FB74E9" w:rsidRDefault="00FB74E9" w:rsidP="0080029B">
      <w:pPr>
        <w:spacing w:after="120"/>
        <w:rPr>
          <w:color w:val="000000"/>
          <w:sz w:val="22"/>
          <w:szCs w:val="22"/>
        </w:rPr>
      </w:pPr>
    </w:p>
    <w:p w:rsidR="00FB74E9" w:rsidRDefault="00FB74E9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Pr="009608AE" w:rsidRDefault="00EB6A30" w:rsidP="0080029B">
      <w:pPr>
        <w:spacing w:after="120"/>
        <w:rPr>
          <w:color w:val="000000"/>
          <w:sz w:val="22"/>
          <w:szCs w:val="22"/>
        </w:rPr>
      </w:pPr>
    </w:p>
    <w:p w:rsidR="00653AC0" w:rsidRDefault="00FF7B8E" w:rsidP="00FF7B8E">
      <w:pPr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</w:t>
      </w:r>
    </w:p>
    <w:p w:rsidR="00653AC0" w:rsidRDefault="00653AC0" w:rsidP="00653AC0">
      <w:pPr>
        <w:ind w:left="4956" w:firstLine="708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171F6">
        <w:rPr>
          <w:bCs/>
          <w:sz w:val="22"/>
          <w:szCs w:val="22"/>
        </w:rPr>
        <w:t>7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7A144A" w:rsidRDefault="007A144A" w:rsidP="00653AC0">
      <w:pPr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4A42F2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4A42F2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4A42F2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4A42F2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4A42F2">
        <w:trPr>
          <w:cantSplit/>
        </w:trPr>
        <w:tc>
          <w:tcPr>
            <w:tcW w:w="305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4A42F2">
        <w:trPr>
          <w:cantSplit/>
        </w:trPr>
        <w:tc>
          <w:tcPr>
            <w:tcW w:w="305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6F33EE" w:rsidRPr="009608AE" w:rsidRDefault="006F33EE" w:rsidP="00FF7B8E">
      <w:pPr>
        <w:keepNext/>
        <w:rPr>
          <w:b/>
          <w:sz w:val="22"/>
          <w:szCs w:val="22"/>
        </w:rPr>
      </w:pPr>
    </w:p>
    <w:p w:rsidR="003A4A12" w:rsidRDefault="00B171F6" w:rsidP="003A4A12">
      <w:pPr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Pr="003C13F7">
        <w:rPr>
          <w:b/>
          <w:sz w:val="22"/>
          <w:szCs w:val="22"/>
          <w:u w:val="single"/>
        </w:rPr>
        <w:t>ielobranżow</w:t>
      </w:r>
      <w:r>
        <w:rPr>
          <w:b/>
          <w:sz w:val="22"/>
          <w:szCs w:val="22"/>
          <w:u w:val="single"/>
        </w:rPr>
        <w:t>y</w:t>
      </w:r>
      <w:r w:rsidRPr="003C13F7">
        <w:rPr>
          <w:b/>
          <w:sz w:val="22"/>
          <w:szCs w:val="22"/>
          <w:u w:val="single"/>
        </w:rPr>
        <w:t xml:space="preserve"> nadz</w:t>
      </w:r>
      <w:r>
        <w:rPr>
          <w:b/>
          <w:sz w:val="22"/>
          <w:szCs w:val="22"/>
          <w:u w:val="single"/>
        </w:rPr>
        <w:t>ór inwestorski</w:t>
      </w:r>
      <w:r w:rsidRPr="003C13F7">
        <w:rPr>
          <w:b/>
          <w:sz w:val="22"/>
          <w:szCs w:val="22"/>
          <w:u w:val="single"/>
        </w:rPr>
        <w:t xml:space="preserve"> dla zadania inwestycyjnego pn. </w:t>
      </w:r>
      <w:r w:rsidRPr="003C13F7">
        <w:rPr>
          <w:b/>
          <w:bCs/>
          <w:i/>
          <w:iCs/>
          <w:sz w:val="22"/>
          <w:szCs w:val="22"/>
          <w:u w:val="single"/>
        </w:rPr>
        <w:t xml:space="preserve"> „</w:t>
      </w:r>
      <w:r w:rsidR="00653AC0" w:rsidRPr="00653AC0">
        <w:rPr>
          <w:b/>
          <w:bCs/>
          <w:i/>
          <w:iCs/>
          <w:sz w:val="22"/>
          <w:szCs w:val="22"/>
          <w:u w:val="single"/>
        </w:rPr>
        <w:t>Poprawa transportowej mobilności mieszkańców poprzez budowę sieci dróg rowerowych oraz budowę obiektów Parkuj i Jedź (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P&amp;R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) i 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B&amp;R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 na terenie gmin Jelcz-Laskowice, Kąty Wrocławskie, Sobótka</w:t>
      </w:r>
      <w:r w:rsidRPr="00FB200F">
        <w:rPr>
          <w:b/>
          <w:bCs/>
          <w:sz w:val="22"/>
          <w:szCs w:val="22"/>
          <w:u w:val="single"/>
        </w:rPr>
        <w:t>”</w:t>
      </w:r>
      <w:r>
        <w:rPr>
          <w:b/>
          <w:bCs/>
          <w:sz w:val="22"/>
          <w:szCs w:val="22"/>
          <w:u w:val="single"/>
        </w:rPr>
        <w:t xml:space="preserve"> </w:t>
      </w: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</w:t>
      </w:r>
      <w:r w:rsidR="006F33E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6F33EE">
        <w:rPr>
          <w:sz w:val="22"/>
          <w:szCs w:val="22"/>
        </w:rPr>
        <w:t>9</w:t>
      </w:r>
      <w:r w:rsidRPr="009608AE">
        <w:rPr>
          <w:sz w:val="22"/>
          <w:szCs w:val="22"/>
        </w:rPr>
        <w:t xml:space="preserve"> r. poz. </w:t>
      </w:r>
      <w:r w:rsidR="006F33EE">
        <w:rPr>
          <w:sz w:val="22"/>
          <w:szCs w:val="22"/>
        </w:rPr>
        <w:t>1843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>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 xml:space="preserve">Jednocześnie składam wraz z oświadczeniem dokumenty bądź informacje </w:t>
      </w:r>
      <w:r w:rsidR="002E31F4">
        <w:rPr>
          <w:sz w:val="22"/>
          <w:szCs w:val="22"/>
        </w:rPr>
        <w:t>potwierdzające, że powiązania z </w:t>
      </w:r>
      <w:r>
        <w:rPr>
          <w:sz w:val="22"/>
          <w:szCs w:val="22"/>
        </w:rPr>
        <w:t>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6F33EE" w:rsidRPr="009608AE" w:rsidRDefault="006F33E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4A42F2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4A42F2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4A42F2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653AC0" w:rsidRDefault="00653AC0" w:rsidP="00653AC0">
      <w:pPr>
        <w:shd w:val="clear" w:color="auto" w:fill="FFFFFF"/>
        <w:spacing w:before="240" w:line="254" w:lineRule="exact"/>
        <w:ind w:right="-2"/>
        <w:rPr>
          <w:color w:val="000000"/>
          <w:sz w:val="22"/>
          <w:szCs w:val="22"/>
        </w:rPr>
      </w:pPr>
    </w:p>
    <w:p w:rsidR="00FF7B8E" w:rsidRPr="00EF2666" w:rsidRDefault="00FF7B8E" w:rsidP="00653AC0">
      <w:pPr>
        <w:shd w:val="clear" w:color="auto" w:fill="FFFFFF"/>
        <w:spacing w:before="240" w:line="254" w:lineRule="exact"/>
        <w:ind w:left="6372" w:right="-2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4E07F2">
        <w:rPr>
          <w:color w:val="000000"/>
          <w:sz w:val="22"/>
          <w:szCs w:val="22"/>
        </w:rPr>
        <w:t>8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</w:rPr>
      </w:pPr>
      <w:r w:rsidRPr="007A2803">
        <w:rPr>
          <w:sz w:val="22"/>
          <w:szCs w:val="22"/>
        </w:rPr>
        <w:t>przetargu nieograniczonym na</w:t>
      </w:r>
      <w:r w:rsidR="003A4A12">
        <w:rPr>
          <w:sz w:val="22"/>
          <w:szCs w:val="22"/>
        </w:rPr>
        <w:t xml:space="preserve"> zadanie:</w:t>
      </w:r>
      <w:r w:rsidRPr="007A2803">
        <w:rPr>
          <w:sz w:val="22"/>
          <w:szCs w:val="22"/>
        </w:rPr>
        <w:t xml:space="preserve"> </w:t>
      </w:r>
      <w:r w:rsidR="004E07F2">
        <w:rPr>
          <w:b/>
          <w:sz w:val="22"/>
          <w:szCs w:val="22"/>
          <w:u w:val="single"/>
        </w:rPr>
        <w:t>W</w:t>
      </w:r>
      <w:r w:rsidR="004E07F2" w:rsidRPr="003C13F7">
        <w:rPr>
          <w:b/>
          <w:sz w:val="22"/>
          <w:szCs w:val="22"/>
          <w:u w:val="single"/>
        </w:rPr>
        <w:t>ielobranżow</w:t>
      </w:r>
      <w:r w:rsidR="004E07F2">
        <w:rPr>
          <w:b/>
          <w:sz w:val="22"/>
          <w:szCs w:val="22"/>
          <w:u w:val="single"/>
        </w:rPr>
        <w:t>y</w:t>
      </w:r>
      <w:r w:rsidR="004E07F2" w:rsidRPr="003C13F7">
        <w:rPr>
          <w:b/>
          <w:sz w:val="22"/>
          <w:szCs w:val="22"/>
          <w:u w:val="single"/>
        </w:rPr>
        <w:t xml:space="preserve"> nadz</w:t>
      </w:r>
      <w:r w:rsidR="004E07F2">
        <w:rPr>
          <w:b/>
          <w:sz w:val="22"/>
          <w:szCs w:val="22"/>
          <w:u w:val="single"/>
        </w:rPr>
        <w:t>ór inwestorski</w:t>
      </w:r>
      <w:r w:rsidR="004E07F2" w:rsidRPr="003C13F7">
        <w:rPr>
          <w:b/>
          <w:sz w:val="22"/>
          <w:szCs w:val="22"/>
          <w:u w:val="single"/>
        </w:rPr>
        <w:t xml:space="preserve"> dla zadania inwestycyjnego pn. </w:t>
      </w:r>
      <w:r w:rsidR="004E07F2" w:rsidRPr="003C13F7">
        <w:rPr>
          <w:b/>
          <w:bCs/>
          <w:i/>
          <w:iCs/>
          <w:sz w:val="22"/>
          <w:szCs w:val="22"/>
          <w:u w:val="single"/>
        </w:rPr>
        <w:t xml:space="preserve"> „</w:t>
      </w:r>
      <w:r w:rsidR="00653AC0" w:rsidRPr="00653AC0">
        <w:rPr>
          <w:b/>
          <w:bCs/>
          <w:i/>
          <w:iCs/>
          <w:sz w:val="22"/>
          <w:szCs w:val="22"/>
          <w:u w:val="single"/>
        </w:rPr>
        <w:t>Poprawa transportowej mobilności mieszkańców poprzez budowę sieci dróg rowerowych oraz budowę obiektów Parkuj i Jedź (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P&amp;R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) i 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B&amp;R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 na terenie gmin Jelcz-Laskowice, Kąty Wrocławskie, Sobótka</w:t>
      </w:r>
      <w:r w:rsidR="004E07F2" w:rsidRPr="00FB200F">
        <w:rPr>
          <w:b/>
          <w:bCs/>
          <w:sz w:val="22"/>
          <w:szCs w:val="22"/>
          <w:u w:val="single"/>
        </w:rPr>
        <w:t>”</w:t>
      </w:r>
    </w:p>
    <w:p w:rsidR="003A4A12" w:rsidRPr="007A2803" w:rsidRDefault="003A4A12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4A42F2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4A42F2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4A42F2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4A42F2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4A42F2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653AC0" w:rsidRDefault="00FF7B8E" w:rsidP="00653AC0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653AC0" w:rsidRDefault="00653AC0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653AC0" w:rsidRDefault="00653AC0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4E07F2">
        <w:rPr>
          <w:sz w:val="22"/>
          <w:szCs w:val="22"/>
        </w:rPr>
        <w:t>9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FF7B8E" w:rsidP="00120A3B">
      <w:pPr>
        <w:spacing w:line="360" w:lineRule="auto"/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6F33EE" w:rsidRPr="007A2803" w:rsidRDefault="006F33EE" w:rsidP="00FF7B8E">
      <w:pPr>
        <w:jc w:val="center"/>
        <w:rPr>
          <w:b/>
          <w:sz w:val="22"/>
          <w:szCs w:val="22"/>
        </w:rPr>
      </w:pPr>
    </w:p>
    <w:p w:rsidR="003A4A12" w:rsidRPr="007A2803" w:rsidRDefault="004E07F2" w:rsidP="006F33EE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</w:t>
      </w:r>
      <w:r w:rsidRPr="003C13F7">
        <w:rPr>
          <w:b/>
          <w:sz w:val="22"/>
          <w:szCs w:val="22"/>
          <w:u w:val="single"/>
        </w:rPr>
        <w:t>ielobranżow</w:t>
      </w:r>
      <w:r>
        <w:rPr>
          <w:b/>
          <w:sz w:val="22"/>
          <w:szCs w:val="22"/>
          <w:u w:val="single"/>
        </w:rPr>
        <w:t>y</w:t>
      </w:r>
      <w:r w:rsidRPr="003C13F7">
        <w:rPr>
          <w:b/>
          <w:sz w:val="22"/>
          <w:szCs w:val="22"/>
          <w:u w:val="single"/>
        </w:rPr>
        <w:t xml:space="preserve"> nadz</w:t>
      </w:r>
      <w:r>
        <w:rPr>
          <w:b/>
          <w:sz w:val="22"/>
          <w:szCs w:val="22"/>
          <w:u w:val="single"/>
        </w:rPr>
        <w:t>ór inwestorski</w:t>
      </w:r>
      <w:r w:rsidRPr="003C13F7">
        <w:rPr>
          <w:b/>
          <w:sz w:val="22"/>
          <w:szCs w:val="22"/>
          <w:u w:val="single"/>
        </w:rPr>
        <w:t xml:space="preserve"> dla zadania inwestycyjnego pn. </w:t>
      </w:r>
      <w:r w:rsidRPr="003C13F7">
        <w:rPr>
          <w:b/>
          <w:bCs/>
          <w:i/>
          <w:iCs/>
          <w:sz w:val="22"/>
          <w:szCs w:val="22"/>
          <w:u w:val="single"/>
        </w:rPr>
        <w:t xml:space="preserve"> „</w:t>
      </w:r>
      <w:r w:rsidR="00653AC0" w:rsidRPr="00653AC0">
        <w:rPr>
          <w:b/>
          <w:bCs/>
          <w:i/>
          <w:iCs/>
          <w:sz w:val="22"/>
          <w:szCs w:val="22"/>
          <w:u w:val="single"/>
        </w:rPr>
        <w:t>Poprawa transportowej mobilności mieszkańców poprzez budowę sieci dróg rowerowych oraz budowę obiektów Parkuj i Jedź (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P&amp;R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) i </w:t>
      </w:r>
      <w:proofErr w:type="spellStart"/>
      <w:r w:rsidR="00653AC0" w:rsidRPr="00653AC0">
        <w:rPr>
          <w:b/>
          <w:bCs/>
          <w:i/>
          <w:iCs/>
          <w:sz w:val="22"/>
          <w:szCs w:val="22"/>
          <w:u w:val="single"/>
        </w:rPr>
        <w:t>B&amp;R</w:t>
      </w:r>
      <w:proofErr w:type="spellEnd"/>
      <w:r w:rsidR="00653AC0" w:rsidRPr="00653AC0">
        <w:rPr>
          <w:b/>
          <w:bCs/>
          <w:i/>
          <w:iCs/>
          <w:sz w:val="22"/>
          <w:szCs w:val="22"/>
          <w:u w:val="single"/>
        </w:rPr>
        <w:t xml:space="preserve"> na terenie gmin Jelcz-Laskowice, Kąty Wrocławskie, Sobótka</w:t>
      </w:r>
      <w:r w:rsidRPr="00FB200F">
        <w:rPr>
          <w:b/>
          <w:bCs/>
          <w:sz w:val="22"/>
          <w:szCs w:val="22"/>
          <w:u w:val="single"/>
        </w:rPr>
        <w:t>”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6A76C5" w:rsidRPr="00FF7B8E" w:rsidRDefault="00FF7B8E" w:rsidP="00FF7B8E">
      <w:pPr>
        <w:rPr>
          <w:szCs w:val="22"/>
        </w:rPr>
      </w:pPr>
      <w:r w:rsidRPr="007A2803">
        <w:rPr>
          <w:sz w:val="22"/>
          <w:szCs w:val="22"/>
        </w:rPr>
        <w:t>* niepotrzebne skreślić.</w:t>
      </w: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C0" w:rsidRDefault="00653AC0">
      <w:r>
        <w:separator/>
      </w:r>
    </w:p>
  </w:endnote>
  <w:endnote w:type="continuationSeparator" w:id="0">
    <w:p w:rsidR="00653AC0" w:rsidRDefault="0065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53AC0" w:rsidRDefault="00653AC0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653AC0" w:rsidRDefault="00653AC0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RIiGK</w:t>
            </w:r>
            <w:r w:rsidRPr="003045D8">
              <w:rPr>
                <w:sz w:val="20"/>
                <w:szCs w:val="20"/>
              </w:rPr>
              <w:t>.271.</w:t>
            </w:r>
            <w:r>
              <w:rPr>
                <w:sz w:val="20"/>
                <w:szCs w:val="20"/>
              </w:rPr>
              <w:t>3</w:t>
            </w:r>
            <w:r w:rsidRPr="003045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24.</w:t>
            </w:r>
            <w:r w:rsidRPr="003045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20.WG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120A3B">
              <w:rPr>
                <w:b/>
                <w:bCs/>
                <w:noProof/>
                <w:sz w:val="20"/>
                <w:szCs w:val="20"/>
              </w:rPr>
              <w:t>2</w:t>
            </w:r>
            <w:r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120A3B">
              <w:rPr>
                <w:b/>
                <w:bCs/>
                <w:noProof/>
                <w:sz w:val="20"/>
                <w:szCs w:val="20"/>
              </w:rPr>
              <w:t>12</w:t>
            </w:r>
            <w:r w:rsidRPr="003045D8">
              <w:rPr>
                <w:b/>
                <w:bCs/>
                <w:sz w:val="20"/>
                <w:szCs w:val="20"/>
              </w:rPr>
              <w:fldChar w:fldCharType="end"/>
            </w:r>
          </w:p>
          <w:p w:rsidR="00653AC0" w:rsidRPr="006B518E" w:rsidRDefault="00653AC0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653AC0">
              <w:rPr>
                <w:b/>
                <w:bCs/>
                <w:sz w:val="20"/>
                <w:szCs w:val="20"/>
              </w:rPr>
              <w:drawing>
                <wp:inline distT="0" distB="0" distL="0" distR="0">
                  <wp:extent cx="5760720" cy="958641"/>
                  <wp:effectExtent l="19050" t="0" r="0" b="0"/>
                  <wp:docPr id="2" name="Obraz 5" descr="C:\Users\jkoczenasz\Desktop\logotyp 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jkoczenasz\Desktop\logotyp 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58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653AC0" w:rsidRDefault="00653AC0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C0" w:rsidRDefault="00653AC0">
      <w:pPr>
        <w:pStyle w:val="Stopka"/>
      </w:pPr>
    </w:p>
  </w:footnote>
  <w:footnote w:type="continuationSeparator" w:id="0">
    <w:p w:rsidR="00653AC0" w:rsidRDefault="00653AC0">
      <w:r>
        <w:continuationSeparator/>
      </w:r>
    </w:p>
  </w:footnote>
  <w:footnote w:type="continuationNotice" w:id="1">
    <w:p w:rsidR="00653AC0" w:rsidRDefault="00653A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C0" w:rsidRPr="009062C3" w:rsidRDefault="00653AC0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15CEE4DA"/>
    <w:lvl w:ilvl="0" w:tplc="0ACC8A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607"/>
    <w:rsid w:val="00010CE6"/>
    <w:rsid w:val="00010D66"/>
    <w:rsid w:val="00011E12"/>
    <w:rsid w:val="000128A8"/>
    <w:rsid w:val="00012BE9"/>
    <w:rsid w:val="00013B28"/>
    <w:rsid w:val="00017E2F"/>
    <w:rsid w:val="000227D7"/>
    <w:rsid w:val="000242D7"/>
    <w:rsid w:val="00031406"/>
    <w:rsid w:val="000333EC"/>
    <w:rsid w:val="00042723"/>
    <w:rsid w:val="00046EAD"/>
    <w:rsid w:val="00051B2D"/>
    <w:rsid w:val="00052EA1"/>
    <w:rsid w:val="0005310D"/>
    <w:rsid w:val="000622DB"/>
    <w:rsid w:val="00062B9F"/>
    <w:rsid w:val="0006526B"/>
    <w:rsid w:val="000655EC"/>
    <w:rsid w:val="000731B2"/>
    <w:rsid w:val="000754DE"/>
    <w:rsid w:val="000769E3"/>
    <w:rsid w:val="00080BFB"/>
    <w:rsid w:val="00083099"/>
    <w:rsid w:val="00093C93"/>
    <w:rsid w:val="00093CF1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8AB"/>
    <w:rsid w:val="00111E26"/>
    <w:rsid w:val="00120A3B"/>
    <w:rsid w:val="00122DA3"/>
    <w:rsid w:val="0013580F"/>
    <w:rsid w:val="001366B3"/>
    <w:rsid w:val="00140C1C"/>
    <w:rsid w:val="0014197C"/>
    <w:rsid w:val="00142CBA"/>
    <w:rsid w:val="00146827"/>
    <w:rsid w:val="00153972"/>
    <w:rsid w:val="00155466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0535"/>
    <w:rsid w:val="001D4B82"/>
    <w:rsid w:val="001D6016"/>
    <w:rsid w:val="001D7424"/>
    <w:rsid w:val="001E1072"/>
    <w:rsid w:val="001E4141"/>
    <w:rsid w:val="001F15FA"/>
    <w:rsid w:val="001F4636"/>
    <w:rsid w:val="00203C0A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033A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C1340"/>
    <w:rsid w:val="002D0AE6"/>
    <w:rsid w:val="002D0B06"/>
    <w:rsid w:val="002D0BB9"/>
    <w:rsid w:val="002D1065"/>
    <w:rsid w:val="002D6A02"/>
    <w:rsid w:val="002E136E"/>
    <w:rsid w:val="002E31F4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581A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4A12"/>
    <w:rsid w:val="003A6FC5"/>
    <w:rsid w:val="003B53EA"/>
    <w:rsid w:val="003C0B50"/>
    <w:rsid w:val="003C16E8"/>
    <w:rsid w:val="003C34C4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87B11"/>
    <w:rsid w:val="0049044A"/>
    <w:rsid w:val="00491428"/>
    <w:rsid w:val="00495884"/>
    <w:rsid w:val="004A42F2"/>
    <w:rsid w:val="004C0542"/>
    <w:rsid w:val="004C0A62"/>
    <w:rsid w:val="004D269D"/>
    <w:rsid w:val="004D3D04"/>
    <w:rsid w:val="004D57FC"/>
    <w:rsid w:val="004E07F2"/>
    <w:rsid w:val="004E1B33"/>
    <w:rsid w:val="004E4428"/>
    <w:rsid w:val="004E6A43"/>
    <w:rsid w:val="004F297A"/>
    <w:rsid w:val="004F3DEB"/>
    <w:rsid w:val="005000E6"/>
    <w:rsid w:val="00502C31"/>
    <w:rsid w:val="005067F4"/>
    <w:rsid w:val="00511E33"/>
    <w:rsid w:val="00512880"/>
    <w:rsid w:val="005204BE"/>
    <w:rsid w:val="00526544"/>
    <w:rsid w:val="00532403"/>
    <w:rsid w:val="005477B6"/>
    <w:rsid w:val="00552CAB"/>
    <w:rsid w:val="00556940"/>
    <w:rsid w:val="00556CEA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3D4C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3AC0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73B"/>
    <w:rsid w:val="006C0C37"/>
    <w:rsid w:val="006D17DF"/>
    <w:rsid w:val="006D2432"/>
    <w:rsid w:val="006D385C"/>
    <w:rsid w:val="006D4EB3"/>
    <w:rsid w:val="006D513B"/>
    <w:rsid w:val="006E2E8C"/>
    <w:rsid w:val="006E71E8"/>
    <w:rsid w:val="006F33EE"/>
    <w:rsid w:val="0070002D"/>
    <w:rsid w:val="007025E2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1F1"/>
    <w:rsid w:val="007D3D67"/>
    <w:rsid w:val="007D5125"/>
    <w:rsid w:val="007D7B3D"/>
    <w:rsid w:val="007F3FE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6450D"/>
    <w:rsid w:val="008651B5"/>
    <w:rsid w:val="00871DFD"/>
    <w:rsid w:val="00873FA0"/>
    <w:rsid w:val="00880D3E"/>
    <w:rsid w:val="00883173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3B3F"/>
    <w:rsid w:val="00A83FCF"/>
    <w:rsid w:val="00A86EEE"/>
    <w:rsid w:val="00A87538"/>
    <w:rsid w:val="00A90C60"/>
    <w:rsid w:val="00A9152C"/>
    <w:rsid w:val="00A91D06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1804"/>
    <w:rsid w:val="00B01CCA"/>
    <w:rsid w:val="00B02442"/>
    <w:rsid w:val="00B11790"/>
    <w:rsid w:val="00B171F6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13A4"/>
    <w:rsid w:val="00BA5577"/>
    <w:rsid w:val="00BA6B08"/>
    <w:rsid w:val="00BB0532"/>
    <w:rsid w:val="00BC71DF"/>
    <w:rsid w:val="00BD0A74"/>
    <w:rsid w:val="00BD1BF5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1910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5D3A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65FBD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939EF"/>
    <w:rsid w:val="00DA7EA8"/>
    <w:rsid w:val="00DB15B9"/>
    <w:rsid w:val="00DB2380"/>
    <w:rsid w:val="00DB35D2"/>
    <w:rsid w:val="00DB3686"/>
    <w:rsid w:val="00DB488B"/>
    <w:rsid w:val="00DB65D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DF6F96"/>
    <w:rsid w:val="00E0127F"/>
    <w:rsid w:val="00E04C17"/>
    <w:rsid w:val="00E11516"/>
    <w:rsid w:val="00E15657"/>
    <w:rsid w:val="00E15A39"/>
    <w:rsid w:val="00E16B9C"/>
    <w:rsid w:val="00E219A1"/>
    <w:rsid w:val="00E26A88"/>
    <w:rsid w:val="00E31559"/>
    <w:rsid w:val="00E3306A"/>
    <w:rsid w:val="00E34BBA"/>
    <w:rsid w:val="00E3664C"/>
    <w:rsid w:val="00E3735C"/>
    <w:rsid w:val="00E37C47"/>
    <w:rsid w:val="00E41370"/>
    <w:rsid w:val="00E4716B"/>
    <w:rsid w:val="00E47396"/>
    <w:rsid w:val="00E54202"/>
    <w:rsid w:val="00E56360"/>
    <w:rsid w:val="00E5794C"/>
    <w:rsid w:val="00E6042C"/>
    <w:rsid w:val="00E6080C"/>
    <w:rsid w:val="00E60E31"/>
    <w:rsid w:val="00E678C8"/>
    <w:rsid w:val="00E7645D"/>
    <w:rsid w:val="00E77658"/>
    <w:rsid w:val="00E85067"/>
    <w:rsid w:val="00E9047C"/>
    <w:rsid w:val="00E97533"/>
    <w:rsid w:val="00EA2806"/>
    <w:rsid w:val="00EA717A"/>
    <w:rsid w:val="00EB57FB"/>
    <w:rsid w:val="00EB6A30"/>
    <w:rsid w:val="00EC0DD1"/>
    <w:rsid w:val="00EC53F2"/>
    <w:rsid w:val="00ED04C4"/>
    <w:rsid w:val="00ED2A86"/>
    <w:rsid w:val="00ED44E3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81ADF"/>
    <w:rsid w:val="00F9105C"/>
    <w:rsid w:val="00F92616"/>
    <w:rsid w:val="00F94F6C"/>
    <w:rsid w:val="00F94F8C"/>
    <w:rsid w:val="00FA2D92"/>
    <w:rsid w:val="00FA45F3"/>
    <w:rsid w:val="00FB397F"/>
    <w:rsid w:val="00FB53C2"/>
    <w:rsid w:val="00FB74E9"/>
    <w:rsid w:val="00FC0438"/>
    <w:rsid w:val="00FC6911"/>
    <w:rsid w:val="00FC6CE0"/>
    <w:rsid w:val="00FC6DF4"/>
    <w:rsid w:val="00FD00F1"/>
    <w:rsid w:val="00FD386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42C9-5829-40B5-9DC4-CAD3E1CE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1930</Words>
  <Characters>16704</Characters>
  <Application>Microsoft Office Word</Application>
  <DocSecurity>0</DocSecurity>
  <Lines>139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18597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jzawada</cp:lastModifiedBy>
  <cp:revision>2</cp:revision>
  <cp:lastPrinted>2019-10-08T13:10:00Z</cp:lastPrinted>
  <dcterms:created xsi:type="dcterms:W3CDTF">2020-12-30T08:34:00Z</dcterms:created>
  <dcterms:modified xsi:type="dcterms:W3CDTF">2020-12-30T08:34:00Z</dcterms:modified>
</cp:coreProperties>
</file>