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B5ACE" w:rsidRPr="00901A09" w:rsidRDefault="001C31D7">
      <w:pPr>
        <w:ind w:left="6096"/>
        <w:jc w:val="both"/>
      </w:pPr>
      <w:r>
        <w:rPr>
          <w:sz w:val="18"/>
          <w:szCs w:val="18"/>
        </w:rPr>
        <w:t>Zał. 1</w:t>
      </w:r>
    </w:p>
    <w:p w:rsidR="007B5ACE" w:rsidRPr="00901A09" w:rsidRDefault="007B5ACE">
      <w:pPr>
        <w:spacing w:after="0" w:line="100" w:lineRule="atLeast"/>
        <w:ind w:left="6095"/>
        <w:jc w:val="both"/>
      </w:pPr>
      <w:r w:rsidRPr="00901A09">
        <w:t>……………………………….</w:t>
      </w:r>
    </w:p>
    <w:p w:rsidR="007B5ACE" w:rsidRPr="00901A09" w:rsidRDefault="007B5ACE">
      <w:pPr>
        <w:spacing w:after="0" w:line="100" w:lineRule="atLeast"/>
        <w:ind w:left="6095"/>
        <w:jc w:val="both"/>
      </w:pPr>
      <w:r w:rsidRPr="00901A09">
        <w:t xml:space="preserve">(miejscowość, data) </w:t>
      </w:r>
    </w:p>
    <w:p w:rsidR="007B5ACE" w:rsidRPr="00901A09" w:rsidRDefault="007B5ACE">
      <w:pPr>
        <w:ind w:left="720"/>
        <w:jc w:val="both"/>
      </w:pPr>
    </w:p>
    <w:p w:rsidR="007B5ACE" w:rsidRDefault="001C31D7">
      <w:pPr>
        <w:spacing w:after="0" w:line="100" w:lineRule="atLeast"/>
        <w:ind w:left="6095"/>
        <w:jc w:val="both"/>
      </w:pPr>
      <w:r>
        <w:t>Urząd Miasta i Gminy Sobótka</w:t>
      </w:r>
    </w:p>
    <w:p w:rsidR="001C31D7" w:rsidRDefault="001C31D7">
      <w:pPr>
        <w:spacing w:after="0" w:line="100" w:lineRule="atLeast"/>
        <w:ind w:left="6095"/>
        <w:jc w:val="both"/>
      </w:pPr>
      <w:r>
        <w:t>Ul. Rynek 1</w:t>
      </w:r>
    </w:p>
    <w:p w:rsidR="001C31D7" w:rsidRDefault="001C31D7">
      <w:pPr>
        <w:spacing w:after="0" w:line="100" w:lineRule="atLeast"/>
        <w:ind w:left="6095"/>
        <w:jc w:val="both"/>
      </w:pPr>
      <w:r>
        <w:t>55-050 Sobótka</w:t>
      </w:r>
    </w:p>
    <w:p w:rsidR="001C31D7" w:rsidRPr="00901A09" w:rsidRDefault="001C31D7">
      <w:pPr>
        <w:spacing w:after="0" w:line="100" w:lineRule="atLeast"/>
        <w:ind w:left="6095"/>
        <w:jc w:val="both"/>
      </w:pPr>
    </w:p>
    <w:p w:rsidR="007B5ACE" w:rsidRPr="00901A09" w:rsidRDefault="007B5ACE">
      <w:pPr>
        <w:ind w:left="720"/>
        <w:jc w:val="center"/>
        <w:rPr>
          <w:b/>
        </w:rPr>
      </w:pPr>
      <w:r w:rsidRPr="00901A09">
        <w:rPr>
          <w:b/>
        </w:rPr>
        <w:t>WNIOSEK</w:t>
      </w:r>
    </w:p>
    <w:p w:rsidR="007B5ACE" w:rsidRPr="00901A09" w:rsidRDefault="007B5ACE">
      <w:pPr>
        <w:ind w:left="284"/>
        <w:jc w:val="both"/>
        <w:rPr>
          <w:b/>
        </w:rPr>
      </w:pPr>
      <w:r w:rsidRPr="00901A09">
        <w:rPr>
          <w:b/>
        </w:rPr>
        <w:t>o udzielenie dotacji celowej ze środków budżetu</w:t>
      </w:r>
      <w:r w:rsidR="001C31D7">
        <w:rPr>
          <w:b/>
        </w:rPr>
        <w:t xml:space="preserve"> Gminy Sobótka</w:t>
      </w:r>
      <w:r w:rsidRPr="00901A09">
        <w:rPr>
          <w:b/>
        </w:rPr>
        <w:t xml:space="preserve"> na dofinansowanie kosztów inwestycji z zakresu ochrony środowiska – zakup i montaż: </w:t>
      </w:r>
    </w:p>
    <w:p w:rsidR="007B5ACE" w:rsidRPr="00261B1F" w:rsidRDefault="00935E34" w:rsidP="004468CA">
      <w:pPr>
        <w:ind w:left="284"/>
        <w:jc w:val="both"/>
      </w:pPr>
      <w:r w:rsidRPr="00261B1F">
        <w:t>-</w:t>
      </w:r>
      <w:r w:rsidR="008068FA">
        <w:t xml:space="preserve"> kotłów gazowych,</w:t>
      </w:r>
      <w:r w:rsidR="004468CA" w:rsidRPr="00261B1F">
        <w:t xml:space="preserve"> </w:t>
      </w:r>
      <w:r w:rsidR="008068FA">
        <w:t>kotłów na lekki olej opałowy,</w:t>
      </w:r>
      <w:r w:rsidR="004468CA" w:rsidRPr="00261B1F">
        <w:t xml:space="preserve"> pieców zasilanych prądem elektrycznym; instalacji elektrycznych do ogrzewania budynku, </w:t>
      </w:r>
      <w:r w:rsidR="004468CA" w:rsidRPr="00901A09">
        <w:t>pomp ciepła</w:t>
      </w:r>
      <w:r w:rsidR="004468CA" w:rsidRPr="00261B1F">
        <w:t xml:space="preserve"> oraz</w:t>
      </w:r>
      <w:r w:rsidR="004468CA" w:rsidRPr="0030152B">
        <w:t xml:space="preserve"> </w:t>
      </w:r>
      <w:r w:rsidR="004468CA" w:rsidRPr="00901A09">
        <w:t xml:space="preserve">instalacji </w:t>
      </w:r>
      <w:r w:rsidR="004468CA">
        <w:t>fotowoltaicznych</w:t>
      </w:r>
      <w:r w:rsidR="00B27FAB">
        <w:t>, kotłów na biomasę</w:t>
      </w:r>
      <w:r w:rsidR="004468CA">
        <w:t>.</w:t>
      </w:r>
    </w:p>
    <w:p w:rsidR="007B5ACE" w:rsidRPr="00901A09" w:rsidRDefault="007B5ACE">
      <w:pPr>
        <w:ind w:left="720"/>
        <w:jc w:val="both"/>
      </w:pPr>
      <w:r w:rsidRPr="00901A09">
        <w:t>WYPEŁNIĆ CZARNYM LUB NIEBIESKIM DŁUGOPISEM DRUKOWANYMI LITERAMI</w:t>
      </w:r>
    </w:p>
    <w:p w:rsidR="007B5ACE" w:rsidRPr="00901A09" w:rsidRDefault="007B5ACE">
      <w:pPr>
        <w:pStyle w:val="Akapitzlist1"/>
        <w:numPr>
          <w:ilvl w:val="0"/>
          <w:numId w:val="7"/>
        </w:numPr>
        <w:spacing w:before="160" w:after="0" w:line="100" w:lineRule="atLeast"/>
        <w:ind w:left="555" w:hanging="357"/>
        <w:jc w:val="both"/>
      </w:pPr>
      <w:r w:rsidRPr="00901A09">
        <w:t xml:space="preserve">Proszę o udzielenie dofinansowania na zakup i montaż </w:t>
      </w:r>
      <w:r w:rsidR="008068FA">
        <w:t>kotła gazowego, kotła na lekki olej opałowy, pieca zasilanego prądem elektrycznym,</w:t>
      </w:r>
      <w:r w:rsidR="004468CA" w:rsidRPr="00261B1F">
        <w:t xml:space="preserve"> instalacji elektrycznej do ogrzewania budynku, </w:t>
      </w:r>
      <w:r w:rsidR="004468CA" w:rsidRPr="00901A09">
        <w:t>pomp</w:t>
      </w:r>
      <w:r w:rsidR="004468CA">
        <w:t>y</w:t>
      </w:r>
      <w:r w:rsidR="004468CA" w:rsidRPr="00901A09">
        <w:t xml:space="preserve"> ciepła</w:t>
      </w:r>
      <w:r w:rsidR="008068FA" w:rsidRPr="00D1053D">
        <w:t>,</w:t>
      </w:r>
      <w:r w:rsidR="004468CA" w:rsidRPr="0030152B">
        <w:t xml:space="preserve"> </w:t>
      </w:r>
      <w:r w:rsidR="004468CA" w:rsidRPr="00901A09">
        <w:t xml:space="preserve">instalacji </w:t>
      </w:r>
      <w:r w:rsidR="004468CA">
        <w:t>fotowoltaicznej</w:t>
      </w:r>
      <w:r w:rsidR="00B27FAB">
        <w:t>, kotła na biomasę</w:t>
      </w:r>
      <w:r w:rsidR="00935E34">
        <w:t xml:space="preserve">* </w:t>
      </w:r>
      <w:r w:rsidRPr="00901A09">
        <w:t xml:space="preserve">w budynku mieszkalnym położonym na terenie </w:t>
      </w:r>
      <w:r w:rsidR="001C31D7">
        <w:t>gminy Sobótka</w:t>
      </w:r>
      <w:r w:rsidRPr="00901A09">
        <w:t>.</w:t>
      </w:r>
    </w:p>
    <w:p w:rsidR="007B5ACE" w:rsidRPr="00901A09" w:rsidRDefault="007B5ACE">
      <w:pPr>
        <w:pStyle w:val="Akapitzlist1"/>
        <w:numPr>
          <w:ilvl w:val="0"/>
          <w:numId w:val="7"/>
        </w:numPr>
        <w:spacing w:before="160" w:after="0" w:line="100" w:lineRule="atLeast"/>
        <w:ind w:left="555" w:hanging="357"/>
        <w:jc w:val="both"/>
        <w:rPr>
          <w:sz w:val="18"/>
          <w:szCs w:val="18"/>
        </w:rPr>
      </w:pPr>
      <w:r w:rsidRPr="00901A09">
        <w:t>Kwota wnioskowanej dotacji ……………………………………………………………………………………………………..</w:t>
      </w:r>
    </w:p>
    <w:p w:rsidR="007B5ACE" w:rsidRPr="00270926" w:rsidRDefault="007B5ACE">
      <w:pPr>
        <w:pStyle w:val="Akapitzlist1"/>
        <w:ind w:left="3119"/>
        <w:jc w:val="both"/>
        <w:rPr>
          <w:strike/>
        </w:rPr>
      </w:pPr>
      <w:r w:rsidRPr="00901A09">
        <w:rPr>
          <w:sz w:val="18"/>
          <w:szCs w:val="18"/>
        </w:rPr>
        <w:t xml:space="preserve">(50% kosztów kwalifikowanych w zaokrągleniu do pełnych złotych, lecz nie </w:t>
      </w:r>
      <w:r w:rsidRPr="00270926">
        <w:rPr>
          <w:sz w:val="18"/>
          <w:szCs w:val="18"/>
        </w:rPr>
        <w:t>więcej niż</w:t>
      </w:r>
      <w:r w:rsidRPr="00270926">
        <w:rPr>
          <w:strike/>
          <w:sz w:val="18"/>
          <w:szCs w:val="18"/>
        </w:rPr>
        <w:t xml:space="preserve"> </w:t>
      </w:r>
      <w:r w:rsidR="001C31D7">
        <w:rPr>
          <w:sz w:val="18"/>
          <w:szCs w:val="18"/>
        </w:rPr>
        <w:t>25</w:t>
      </w:r>
      <w:r w:rsidR="00270926" w:rsidRPr="00261B1F">
        <w:rPr>
          <w:sz w:val="18"/>
          <w:szCs w:val="18"/>
        </w:rPr>
        <w:t xml:space="preserve">00 złotych brutto </w:t>
      </w:r>
      <w:r w:rsidR="004468CA" w:rsidRPr="00261B1F">
        <w:rPr>
          <w:sz w:val="18"/>
          <w:szCs w:val="18"/>
        </w:rPr>
        <w:t>)</w:t>
      </w:r>
    </w:p>
    <w:p w:rsidR="007B5ACE" w:rsidRPr="00901A09" w:rsidRDefault="007B5ACE">
      <w:pPr>
        <w:pStyle w:val="Akapitzlist1"/>
        <w:numPr>
          <w:ilvl w:val="0"/>
          <w:numId w:val="7"/>
        </w:numPr>
        <w:spacing w:before="160" w:after="0" w:line="100" w:lineRule="atLeast"/>
        <w:ind w:left="555" w:hanging="357"/>
        <w:jc w:val="both"/>
      </w:pPr>
      <w:r w:rsidRPr="00901A09">
        <w:t>Kwotę dotacji proszę wpłacić przelewem na  konto nr :</w:t>
      </w:r>
    </w:p>
    <w:tbl>
      <w:tblPr>
        <w:tblW w:w="0" w:type="auto"/>
        <w:tblInd w:w="557" w:type="dxa"/>
        <w:tblLayout w:type="fixed"/>
        <w:tblLook w:val="0000"/>
      </w:tblPr>
      <w:tblGrid>
        <w:gridCol w:w="324"/>
        <w:gridCol w:w="325"/>
        <w:gridCol w:w="325"/>
        <w:gridCol w:w="325"/>
        <w:gridCol w:w="326"/>
        <w:gridCol w:w="325"/>
        <w:gridCol w:w="325"/>
        <w:gridCol w:w="327"/>
        <w:gridCol w:w="327"/>
        <w:gridCol w:w="327"/>
        <w:gridCol w:w="328"/>
        <w:gridCol w:w="327"/>
        <w:gridCol w:w="327"/>
        <w:gridCol w:w="327"/>
        <w:gridCol w:w="327"/>
        <w:gridCol w:w="327"/>
        <w:gridCol w:w="327"/>
        <w:gridCol w:w="327"/>
        <w:gridCol w:w="327"/>
        <w:gridCol w:w="327"/>
        <w:gridCol w:w="327"/>
        <w:gridCol w:w="327"/>
        <w:gridCol w:w="327"/>
        <w:gridCol w:w="327"/>
        <w:gridCol w:w="327"/>
        <w:gridCol w:w="351"/>
      </w:tblGrid>
      <w:tr w:rsidR="007B5ACE" w:rsidRPr="00901A09">
        <w:tc>
          <w:tcPr>
            <w:tcW w:w="324" w:type="dxa"/>
            <w:tcBorders>
              <w:top w:val="single" w:sz="4" w:space="0" w:color="000000"/>
              <w:left w:val="single" w:sz="4" w:space="0" w:color="000000"/>
              <w:bottom w:val="single" w:sz="4" w:space="0" w:color="000000"/>
            </w:tcBorders>
            <w:shd w:val="clear" w:color="auto" w:fill="auto"/>
          </w:tcPr>
          <w:p w:rsidR="007B5ACE" w:rsidRPr="00901A09" w:rsidRDefault="007B5ACE">
            <w:pPr>
              <w:snapToGrid w:val="0"/>
              <w:spacing w:after="0" w:line="100" w:lineRule="atLeast"/>
              <w:jc w:val="both"/>
            </w:pPr>
          </w:p>
        </w:tc>
        <w:tc>
          <w:tcPr>
            <w:tcW w:w="325" w:type="dxa"/>
            <w:tcBorders>
              <w:top w:val="single" w:sz="4" w:space="0" w:color="000000"/>
              <w:left w:val="single" w:sz="4" w:space="0" w:color="000000"/>
              <w:bottom w:val="single" w:sz="4" w:space="0" w:color="000000"/>
            </w:tcBorders>
            <w:shd w:val="clear" w:color="auto" w:fill="auto"/>
          </w:tcPr>
          <w:p w:rsidR="007B5ACE" w:rsidRPr="00901A09" w:rsidRDefault="007B5ACE">
            <w:pPr>
              <w:snapToGrid w:val="0"/>
              <w:spacing w:after="0" w:line="100" w:lineRule="atLeast"/>
              <w:jc w:val="both"/>
            </w:pPr>
          </w:p>
        </w:tc>
        <w:tc>
          <w:tcPr>
            <w:tcW w:w="325" w:type="dxa"/>
            <w:tcBorders>
              <w:top w:val="single" w:sz="4" w:space="0" w:color="000000"/>
              <w:left w:val="single" w:sz="4" w:space="0" w:color="000000"/>
              <w:bottom w:val="single" w:sz="4" w:space="0" w:color="000000"/>
            </w:tcBorders>
            <w:shd w:val="clear" w:color="auto" w:fill="auto"/>
          </w:tcPr>
          <w:p w:rsidR="007B5ACE" w:rsidRPr="00901A09" w:rsidRDefault="007B5ACE">
            <w:pPr>
              <w:snapToGrid w:val="0"/>
              <w:spacing w:after="0" w:line="100" w:lineRule="atLeast"/>
              <w:jc w:val="both"/>
            </w:pPr>
          </w:p>
        </w:tc>
        <w:tc>
          <w:tcPr>
            <w:tcW w:w="325" w:type="dxa"/>
            <w:tcBorders>
              <w:top w:val="single" w:sz="4" w:space="0" w:color="000000"/>
              <w:left w:val="single" w:sz="4" w:space="0" w:color="000000"/>
              <w:bottom w:val="single" w:sz="4" w:space="0" w:color="000000"/>
            </w:tcBorders>
            <w:shd w:val="clear" w:color="auto" w:fill="auto"/>
          </w:tcPr>
          <w:p w:rsidR="007B5ACE" w:rsidRPr="00901A09" w:rsidRDefault="007B5ACE">
            <w:pPr>
              <w:snapToGrid w:val="0"/>
              <w:spacing w:after="0" w:line="100" w:lineRule="atLeast"/>
              <w:jc w:val="both"/>
            </w:pPr>
          </w:p>
        </w:tc>
        <w:tc>
          <w:tcPr>
            <w:tcW w:w="326" w:type="dxa"/>
            <w:tcBorders>
              <w:top w:val="single" w:sz="4" w:space="0" w:color="000000"/>
              <w:left w:val="single" w:sz="4" w:space="0" w:color="000000"/>
              <w:bottom w:val="single" w:sz="4" w:space="0" w:color="000000"/>
            </w:tcBorders>
            <w:shd w:val="clear" w:color="auto" w:fill="auto"/>
          </w:tcPr>
          <w:p w:rsidR="007B5ACE" w:rsidRPr="00901A09" w:rsidRDefault="007B5ACE">
            <w:pPr>
              <w:snapToGrid w:val="0"/>
              <w:spacing w:after="0" w:line="100" w:lineRule="atLeast"/>
              <w:jc w:val="both"/>
            </w:pPr>
          </w:p>
        </w:tc>
        <w:tc>
          <w:tcPr>
            <w:tcW w:w="325" w:type="dxa"/>
            <w:tcBorders>
              <w:top w:val="single" w:sz="4" w:space="0" w:color="000000"/>
              <w:left w:val="single" w:sz="4" w:space="0" w:color="000000"/>
              <w:bottom w:val="single" w:sz="4" w:space="0" w:color="000000"/>
            </w:tcBorders>
            <w:shd w:val="clear" w:color="auto" w:fill="auto"/>
          </w:tcPr>
          <w:p w:rsidR="007B5ACE" w:rsidRPr="00901A09" w:rsidRDefault="007B5ACE">
            <w:pPr>
              <w:snapToGrid w:val="0"/>
              <w:spacing w:after="0" w:line="100" w:lineRule="atLeast"/>
              <w:jc w:val="both"/>
            </w:pPr>
          </w:p>
        </w:tc>
        <w:tc>
          <w:tcPr>
            <w:tcW w:w="325" w:type="dxa"/>
            <w:tcBorders>
              <w:top w:val="single" w:sz="4" w:space="0" w:color="000000"/>
              <w:left w:val="single" w:sz="4" w:space="0" w:color="000000"/>
              <w:bottom w:val="single" w:sz="4" w:space="0" w:color="000000"/>
            </w:tcBorders>
            <w:shd w:val="clear" w:color="auto" w:fill="auto"/>
          </w:tcPr>
          <w:p w:rsidR="007B5ACE" w:rsidRPr="00901A09" w:rsidRDefault="007B5ACE">
            <w:pPr>
              <w:snapToGrid w:val="0"/>
              <w:spacing w:after="0" w:line="100" w:lineRule="atLeast"/>
              <w:jc w:val="both"/>
            </w:pPr>
          </w:p>
        </w:tc>
        <w:tc>
          <w:tcPr>
            <w:tcW w:w="327" w:type="dxa"/>
            <w:tcBorders>
              <w:top w:val="single" w:sz="4" w:space="0" w:color="000000"/>
              <w:left w:val="single" w:sz="4" w:space="0" w:color="000000"/>
              <w:bottom w:val="single" w:sz="4" w:space="0" w:color="000000"/>
            </w:tcBorders>
            <w:shd w:val="clear" w:color="auto" w:fill="auto"/>
          </w:tcPr>
          <w:p w:rsidR="007B5ACE" w:rsidRPr="00901A09" w:rsidRDefault="007B5ACE">
            <w:pPr>
              <w:snapToGrid w:val="0"/>
              <w:spacing w:after="0" w:line="100" w:lineRule="atLeast"/>
              <w:jc w:val="both"/>
            </w:pPr>
          </w:p>
        </w:tc>
        <w:tc>
          <w:tcPr>
            <w:tcW w:w="327" w:type="dxa"/>
            <w:tcBorders>
              <w:top w:val="single" w:sz="4" w:space="0" w:color="000000"/>
              <w:left w:val="single" w:sz="4" w:space="0" w:color="000000"/>
              <w:bottom w:val="single" w:sz="4" w:space="0" w:color="000000"/>
            </w:tcBorders>
            <w:shd w:val="clear" w:color="auto" w:fill="auto"/>
          </w:tcPr>
          <w:p w:rsidR="007B5ACE" w:rsidRPr="00901A09" w:rsidRDefault="007B5ACE">
            <w:pPr>
              <w:snapToGrid w:val="0"/>
              <w:spacing w:after="0" w:line="100" w:lineRule="atLeast"/>
              <w:jc w:val="both"/>
            </w:pPr>
          </w:p>
        </w:tc>
        <w:tc>
          <w:tcPr>
            <w:tcW w:w="327" w:type="dxa"/>
            <w:tcBorders>
              <w:top w:val="single" w:sz="4" w:space="0" w:color="000000"/>
              <w:left w:val="single" w:sz="4" w:space="0" w:color="000000"/>
              <w:bottom w:val="single" w:sz="4" w:space="0" w:color="000000"/>
            </w:tcBorders>
            <w:shd w:val="clear" w:color="auto" w:fill="auto"/>
          </w:tcPr>
          <w:p w:rsidR="007B5ACE" w:rsidRPr="00901A09" w:rsidRDefault="007B5ACE">
            <w:pPr>
              <w:snapToGrid w:val="0"/>
              <w:spacing w:after="0" w:line="100" w:lineRule="atLeast"/>
              <w:jc w:val="both"/>
            </w:pPr>
          </w:p>
        </w:tc>
        <w:tc>
          <w:tcPr>
            <w:tcW w:w="328" w:type="dxa"/>
            <w:tcBorders>
              <w:top w:val="single" w:sz="4" w:space="0" w:color="000000"/>
              <w:left w:val="single" w:sz="4" w:space="0" w:color="000000"/>
              <w:bottom w:val="single" w:sz="4" w:space="0" w:color="000000"/>
            </w:tcBorders>
            <w:shd w:val="clear" w:color="auto" w:fill="auto"/>
          </w:tcPr>
          <w:p w:rsidR="007B5ACE" w:rsidRPr="00901A09" w:rsidRDefault="007B5ACE">
            <w:pPr>
              <w:snapToGrid w:val="0"/>
              <w:spacing w:after="0" w:line="100" w:lineRule="atLeast"/>
              <w:jc w:val="both"/>
            </w:pPr>
          </w:p>
        </w:tc>
        <w:tc>
          <w:tcPr>
            <w:tcW w:w="327" w:type="dxa"/>
            <w:tcBorders>
              <w:top w:val="single" w:sz="4" w:space="0" w:color="000000"/>
              <w:left w:val="single" w:sz="4" w:space="0" w:color="000000"/>
              <w:bottom w:val="single" w:sz="4" w:space="0" w:color="000000"/>
            </w:tcBorders>
            <w:shd w:val="clear" w:color="auto" w:fill="auto"/>
          </w:tcPr>
          <w:p w:rsidR="007B5ACE" w:rsidRPr="00901A09" w:rsidRDefault="007B5ACE">
            <w:pPr>
              <w:snapToGrid w:val="0"/>
              <w:spacing w:after="0" w:line="100" w:lineRule="atLeast"/>
              <w:jc w:val="both"/>
            </w:pPr>
          </w:p>
        </w:tc>
        <w:tc>
          <w:tcPr>
            <w:tcW w:w="327" w:type="dxa"/>
            <w:tcBorders>
              <w:top w:val="single" w:sz="4" w:space="0" w:color="000000"/>
              <w:left w:val="single" w:sz="4" w:space="0" w:color="000000"/>
              <w:bottom w:val="single" w:sz="4" w:space="0" w:color="000000"/>
            </w:tcBorders>
            <w:shd w:val="clear" w:color="auto" w:fill="auto"/>
          </w:tcPr>
          <w:p w:rsidR="007B5ACE" w:rsidRPr="00901A09" w:rsidRDefault="007B5ACE">
            <w:pPr>
              <w:snapToGrid w:val="0"/>
              <w:spacing w:after="0" w:line="100" w:lineRule="atLeast"/>
              <w:jc w:val="both"/>
            </w:pPr>
          </w:p>
        </w:tc>
        <w:tc>
          <w:tcPr>
            <w:tcW w:w="327" w:type="dxa"/>
            <w:tcBorders>
              <w:top w:val="single" w:sz="4" w:space="0" w:color="000000"/>
              <w:left w:val="single" w:sz="4" w:space="0" w:color="000000"/>
              <w:bottom w:val="single" w:sz="4" w:space="0" w:color="000000"/>
            </w:tcBorders>
            <w:shd w:val="clear" w:color="auto" w:fill="auto"/>
          </w:tcPr>
          <w:p w:rsidR="007B5ACE" w:rsidRPr="00901A09" w:rsidRDefault="007B5ACE">
            <w:pPr>
              <w:snapToGrid w:val="0"/>
              <w:spacing w:after="0" w:line="100" w:lineRule="atLeast"/>
              <w:jc w:val="both"/>
            </w:pPr>
          </w:p>
        </w:tc>
        <w:tc>
          <w:tcPr>
            <w:tcW w:w="327" w:type="dxa"/>
            <w:tcBorders>
              <w:top w:val="single" w:sz="4" w:space="0" w:color="000000"/>
              <w:left w:val="single" w:sz="4" w:space="0" w:color="000000"/>
              <w:bottom w:val="single" w:sz="4" w:space="0" w:color="000000"/>
            </w:tcBorders>
            <w:shd w:val="clear" w:color="auto" w:fill="auto"/>
          </w:tcPr>
          <w:p w:rsidR="007B5ACE" w:rsidRPr="00901A09" w:rsidRDefault="007B5ACE">
            <w:pPr>
              <w:snapToGrid w:val="0"/>
              <w:spacing w:after="0" w:line="100" w:lineRule="atLeast"/>
              <w:jc w:val="both"/>
            </w:pPr>
          </w:p>
        </w:tc>
        <w:tc>
          <w:tcPr>
            <w:tcW w:w="327" w:type="dxa"/>
            <w:tcBorders>
              <w:top w:val="single" w:sz="4" w:space="0" w:color="000000"/>
              <w:left w:val="single" w:sz="4" w:space="0" w:color="000000"/>
              <w:bottom w:val="single" w:sz="4" w:space="0" w:color="000000"/>
            </w:tcBorders>
            <w:shd w:val="clear" w:color="auto" w:fill="auto"/>
          </w:tcPr>
          <w:p w:rsidR="007B5ACE" w:rsidRPr="00901A09" w:rsidRDefault="007B5ACE">
            <w:pPr>
              <w:snapToGrid w:val="0"/>
              <w:spacing w:after="0" w:line="100" w:lineRule="atLeast"/>
              <w:jc w:val="both"/>
            </w:pPr>
          </w:p>
        </w:tc>
        <w:tc>
          <w:tcPr>
            <w:tcW w:w="327" w:type="dxa"/>
            <w:tcBorders>
              <w:top w:val="single" w:sz="4" w:space="0" w:color="000000"/>
              <w:left w:val="single" w:sz="4" w:space="0" w:color="000000"/>
              <w:bottom w:val="single" w:sz="4" w:space="0" w:color="000000"/>
            </w:tcBorders>
            <w:shd w:val="clear" w:color="auto" w:fill="auto"/>
          </w:tcPr>
          <w:p w:rsidR="007B5ACE" w:rsidRPr="00901A09" w:rsidRDefault="007B5ACE">
            <w:pPr>
              <w:snapToGrid w:val="0"/>
              <w:spacing w:after="0" w:line="100" w:lineRule="atLeast"/>
              <w:jc w:val="both"/>
            </w:pPr>
          </w:p>
        </w:tc>
        <w:tc>
          <w:tcPr>
            <w:tcW w:w="327" w:type="dxa"/>
            <w:tcBorders>
              <w:top w:val="single" w:sz="4" w:space="0" w:color="000000"/>
              <w:left w:val="single" w:sz="4" w:space="0" w:color="000000"/>
              <w:bottom w:val="single" w:sz="4" w:space="0" w:color="000000"/>
            </w:tcBorders>
            <w:shd w:val="clear" w:color="auto" w:fill="auto"/>
          </w:tcPr>
          <w:p w:rsidR="007B5ACE" w:rsidRPr="00901A09" w:rsidRDefault="007B5ACE">
            <w:pPr>
              <w:snapToGrid w:val="0"/>
              <w:spacing w:after="0" w:line="100" w:lineRule="atLeast"/>
              <w:jc w:val="both"/>
            </w:pPr>
          </w:p>
        </w:tc>
        <w:tc>
          <w:tcPr>
            <w:tcW w:w="327" w:type="dxa"/>
            <w:tcBorders>
              <w:top w:val="single" w:sz="4" w:space="0" w:color="000000"/>
              <w:left w:val="single" w:sz="4" w:space="0" w:color="000000"/>
              <w:bottom w:val="single" w:sz="4" w:space="0" w:color="000000"/>
            </w:tcBorders>
            <w:shd w:val="clear" w:color="auto" w:fill="auto"/>
          </w:tcPr>
          <w:p w:rsidR="007B5ACE" w:rsidRPr="00901A09" w:rsidRDefault="007B5ACE">
            <w:pPr>
              <w:snapToGrid w:val="0"/>
              <w:spacing w:after="0" w:line="100" w:lineRule="atLeast"/>
              <w:jc w:val="both"/>
            </w:pPr>
          </w:p>
        </w:tc>
        <w:tc>
          <w:tcPr>
            <w:tcW w:w="327" w:type="dxa"/>
            <w:tcBorders>
              <w:top w:val="single" w:sz="4" w:space="0" w:color="000000"/>
              <w:left w:val="single" w:sz="4" w:space="0" w:color="000000"/>
              <w:bottom w:val="single" w:sz="4" w:space="0" w:color="000000"/>
            </w:tcBorders>
            <w:shd w:val="clear" w:color="auto" w:fill="auto"/>
          </w:tcPr>
          <w:p w:rsidR="007B5ACE" w:rsidRPr="00901A09" w:rsidRDefault="007B5ACE">
            <w:pPr>
              <w:snapToGrid w:val="0"/>
              <w:spacing w:after="0" w:line="100" w:lineRule="atLeast"/>
              <w:jc w:val="both"/>
            </w:pPr>
          </w:p>
        </w:tc>
        <w:tc>
          <w:tcPr>
            <w:tcW w:w="327" w:type="dxa"/>
            <w:tcBorders>
              <w:top w:val="single" w:sz="4" w:space="0" w:color="000000"/>
              <w:left w:val="single" w:sz="4" w:space="0" w:color="000000"/>
              <w:bottom w:val="single" w:sz="4" w:space="0" w:color="000000"/>
            </w:tcBorders>
            <w:shd w:val="clear" w:color="auto" w:fill="auto"/>
          </w:tcPr>
          <w:p w:rsidR="007B5ACE" w:rsidRPr="00901A09" w:rsidRDefault="007B5ACE">
            <w:pPr>
              <w:snapToGrid w:val="0"/>
              <w:spacing w:after="0" w:line="100" w:lineRule="atLeast"/>
              <w:jc w:val="both"/>
            </w:pPr>
          </w:p>
        </w:tc>
        <w:tc>
          <w:tcPr>
            <w:tcW w:w="327" w:type="dxa"/>
            <w:tcBorders>
              <w:top w:val="single" w:sz="4" w:space="0" w:color="000000"/>
              <w:left w:val="single" w:sz="4" w:space="0" w:color="000000"/>
              <w:bottom w:val="single" w:sz="4" w:space="0" w:color="000000"/>
            </w:tcBorders>
          </w:tcPr>
          <w:p w:rsidR="007B5ACE" w:rsidRPr="00901A09" w:rsidRDefault="007B5ACE">
            <w:pPr>
              <w:snapToGrid w:val="0"/>
              <w:spacing w:after="0" w:line="100" w:lineRule="atLeast"/>
              <w:jc w:val="both"/>
            </w:pPr>
          </w:p>
        </w:tc>
        <w:tc>
          <w:tcPr>
            <w:tcW w:w="327" w:type="dxa"/>
            <w:tcBorders>
              <w:top w:val="single" w:sz="4" w:space="0" w:color="000000"/>
              <w:left w:val="single" w:sz="4" w:space="0" w:color="000000"/>
              <w:bottom w:val="single" w:sz="4" w:space="0" w:color="000000"/>
            </w:tcBorders>
          </w:tcPr>
          <w:p w:rsidR="007B5ACE" w:rsidRPr="00901A09" w:rsidRDefault="007B5ACE">
            <w:pPr>
              <w:snapToGrid w:val="0"/>
              <w:spacing w:after="0" w:line="100" w:lineRule="atLeast"/>
              <w:jc w:val="both"/>
            </w:pPr>
          </w:p>
        </w:tc>
        <w:tc>
          <w:tcPr>
            <w:tcW w:w="327" w:type="dxa"/>
            <w:tcBorders>
              <w:top w:val="single" w:sz="4" w:space="0" w:color="000000"/>
              <w:left w:val="single" w:sz="4" w:space="0" w:color="000000"/>
              <w:bottom w:val="single" w:sz="4" w:space="0" w:color="000000"/>
            </w:tcBorders>
          </w:tcPr>
          <w:p w:rsidR="007B5ACE" w:rsidRPr="00901A09" w:rsidRDefault="007B5ACE">
            <w:pPr>
              <w:snapToGrid w:val="0"/>
              <w:spacing w:after="0" w:line="100" w:lineRule="atLeast"/>
              <w:jc w:val="both"/>
            </w:pPr>
          </w:p>
        </w:tc>
        <w:tc>
          <w:tcPr>
            <w:tcW w:w="327" w:type="dxa"/>
            <w:tcBorders>
              <w:top w:val="single" w:sz="4" w:space="0" w:color="000000"/>
              <w:left w:val="single" w:sz="4" w:space="0" w:color="000000"/>
              <w:bottom w:val="single" w:sz="4" w:space="0" w:color="000000"/>
            </w:tcBorders>
          </w:tcPr>
          <w:p w:rsidR="007B5ACE" w:rsidRPr="00901A09" w:rsidRDefault="007B5ACE">
            <w:pPr>
              <w:snapToGrid w:val="0"/>
              <w:spacing w:after="0" w:line="100" w:lineRule="atLeast"/>
              <w:jc w:val="both"/>
            </w:pPr>
          </w:p>
        </w:tc>
        <w:tc>
          <w:tcPr>
            <w:tcW w:w="351" w:type="dxa"/>
            <w:tcBorders>
              <w:top w:val="single" w:sz="4" w:space="0" w:color="000000"/>
              <w:left w:val="single" w:sz="4" w:space="0" w:color="000000"/>
              <w:bottom w:val="single" w:sz="4" w:space="0" w:color="000000"/>
              <w:right w:val="single" w:sz="4" w:space="0" w:color="000000"/>
            </w:tcBorders>
          </w:tcPr>
          <w:p w:rsidR="007B5ACE" w:rsidRPr="00901A09" w:rsidRDefault="007B5ACE">
            <w:pPr>
              <w:snapToGrid w:val="0"/>
              <w:spacing w:after="0" w:line="100" w:lineRule="atLeast"/>
              <w:jc w:val="both"/>
            </w:pPr>
          </w:p>
        </w:tc>
      </w:tr>
    </w:tbl>
    <w:p w:rsidR="007B5ACE" w:rsidRPr="00901A09" w:rsidRDefault="007B5ACE">
      <w:pPr>
        <w:pStyle w:val="Akapitzlist1"/>
        <w:spacing w:before="160" w:after="0" w:line="100" w:lineRule="atLeast"/>
        <w:ind w:left="555"/>
        <w:jc w:val="both"/>
      </w:pPr>
      <w:r w:rsidRPr="00901A09">
        <w:t>w banku  …………………………………………………………………………………………………………………………..</w:t>
      </w:r>
    </w:p>
    <w:p w:rsidR="007B5ACE" w:rsidRPr="00901A09" w:rsidRDefault="007B5ACE">
      <w:pPr>
        <w:ind w:left="720"/>
        <w:jc w:val="both"/>
      </w:pPr>
    </w:p>
    <w:p w:rsidR="007B5ACE" w:rsidRPr="00901A09" w:rsidRDefault="007B5ACE">
      <w:pPr>
        <w:ind w:left="720"/>
        <w:jc w:val="both"/>
      </w:pPr>
    </w:p>
    <w:p w:rsidR="007B5ACE" w:rsidRPr="00901A09" w:rsidRDefault="007B5ACE">
      <w:pPr>
        <w:pStyle w:val="Akapitzlist1"/>
        <w:spacing w:after="0" w:line="360" w:lineRule="auto"/>
        <w:ind w:left="142"/>
        <w:jc w:val="both"/>
      </w:pPr>
      <w:r w:rsidRPr="00901A09">
        <w:rPr>
          <w:b/>
          <w:u w:val="single"/>
        </w:rPr>
        <w:t>DANE DOTYCZACE WNIOSKODAWCY:</w:t>
      </w:r>
    </w:p>
    <w:p w:rsidR="007B5ACE" w:rsidRPr="00901A09" w:rsidRDefault="008068FA">
      <w:pPr>
        <w:pStyle w:val="Akapitzlist1"/>
        <w:numPr>
          <w:ilvl w:val="0"/>
          <w:numId w:val="8"/>
        </w:numPr>
        <w:tabs>
          <w:tab w:val="left" w:pos="567"/>
        </w:tabs>
        <w:spacing w:after="0" w:line="360" w:lineRule="auto"/>
        <w:ind w:left="567" w:hanging="357"/>
      </w:pPr>
      <w:r>
        <w:t>Nazwisko i imię W</w:t>
      </w:r>
      <w:r w:rsidR="007B5ACE" w:rsidRPr="00901A09">
        <w:t>nioskodawcy/ów lub nazwa:</w:t>
      </w:r>
      <w:r w:rsidR="007B5ACE" w:rsidRPr="00901A09">
        <w:tab/>
        <w:t>.……………………………………………………………………………………………………………………………………………….</w:t>
      </w:r>
    </w:p>
    <w:p w:rsidR="007B5ACE" w:rsidRPr="00901A09" w:rsidRDefault="007B5ACE">
      <w:pPr>
        <w:pStyle w:val="Akapitzlist1"/>
        <w:numPr>
          <w:ilvl w:val="0"/>
          <w:numId w:val="8"/>
        </w:numPr>
        <w:tabs>
          <w:tab w:val="left" w:pos="567"/>
        </w:tabs>
        <w:spacing w:before="240" w:after="0" w:line="100" w:lineRule="atLeast"/>
        <w:ind w:left="567" w:hanging="357"/>
        <w:rPr>
          <w:i/>
          <w:sz w:val="18"/>
          <w:szCs w:val="18"/>
        </w:rPr>
      </w:pPr>
      <w:r w:rsidRPr="00901A09">
        <w:t xml:space="preserve">Adres: </w:t>
      </w:r>
      <w:r w:rsidRPr="00901A09">
        <w:tab/>
        <w:t>…………………………………………………………………………………………………………………………………….</w:t>
      </w:r>
    </w:p>
    <w:p w:rsidR="007B5ACE" w:rsidRPr="00901A09" w:rsidRDefault="007B5ACE">
      <w:pPr>
        <w:pStyle w:val="Akapitzlist1"/>
        <w:tabs>
          <w:tab w:val="left" w:pos="567"/>
        </w:tabs>
        <w:spacing w:after="600"/>
        <w:ind w:left="4111"/>
      </w:pPr>
      <w:r w:rsidRPr="00901A09">
        <w:rPr>
          <w:i/>
          <w:sz w:val="18"/>
          <w:szCs w:val="18"/>
        </w:rPr>
        <w:t>(kod pocztowy, miejscowość, nazwa ulicy, numer domu/lokalu)</w:t>
      </w:r>
    </w:p>
    <w:p w:rsidR="007B5ACE" w:rsidRPr="00901A09" w:rsidRDefault="007B5ACE">
      <w:pPr>
        <w:pStyle w:val="Akapitzlist1"/>
        <w:tabs>
          <w:tab w:val="left" w:pos="567"/>
        </w:tabs>
        <w:spacing w:before="240" w:after="240" w:line="360" w:lineRule="auto"/>
        <w:ind w:left="567"/>
      </w:pPr>
      <w:r w:rsidRPr="00901A09">
        <w:t>…………………………………………………………………………………………………………………………………………………..</w:t>
      </w:r>
    </w:p>
    <w:p w:rsidR="007B5ACE" w:rsidRPr="00901A09" w:rsidRDefault="007B5ACE">
      <w:pPr>
        <w:pStyle w:val="Akapitzlist1"/>
        <w:numPr>
          <w:ilvl w:val="0"/>
          <w:numId w:val="8"/>
        </w:numPr>
        <w:tabs>
          <w:tab w:val="left" w:pos="567"/>
        </w:tabs>
        <w:spacing w:before="240" w:after="0" w:line="100" w:lineRule="atLeast"/>
        <w:ind w:left="567" w:hanging="357"/>
        <w:rPr>
          <w:i/>
          <w:sz w:val="18"/>
          <w:szCs w:val="18"/>
        </w:rPr>
      </w:pPr>
      <w:r w:rsidRPr="00901A09">
        <w:t xml:space="preserve">Adres do korespondencji**: </w:t>
      </w:r>
      <w:r w:rsidRPr="00901A09">
        <w:tab/>
        <w:t>……………………………………………………………………………………………...</w:t>
      </w:r>
    </w:p>
    <w:p w:rsidR="007B5ACE" w:rsidRPr="00901A09" w:rsidRDefault="007B5ACE">
      <w:pPr>
        <w:pStyle w:val="Akapitzlist1"/>
        <w:tabs>
          <w:tab w:val="left" w:pos="567"/>
        </w:tabs>
        <w:spacing w:after="600"/>
        <w:ind w:left="4111"/>
      </w:pPr>
      <w:r w:rsidRPr="00901A09">
        <w:rPr>
          <w:i/>
          <w:sz w:val="18"/>
          <w:szCs w:val="18"/>
        </w:rPr>
        <w:t>(kod pocztowy, miejscowość, nazwa ulicy, numer domu/lokalu)</w:t>
      </w:r>
    </w:p>
    <w:p w:rsidR="007B5ACE" w:rsidRPr="00901A09" w:rsidRDefault="007B5ACE">
      <w:pPr>
        <w:pStyle w:val="Akapitzlist1"/>
        <w:tabs>
          <w:tab w:val="left" w:pos="567"/>
        </w:tabs>
        <w:spacing w:before="240" w:after="240" w:line="360" w:lineRule="auto"/>
        <w:ind w:left="567"/>
      </w:pPr>
      <w:r w:rsidRPr="00901A09">
        <w:t>…………………………………………………………………………………………………………………………………………………..</w:t>
      </w:r>
    </w:p>
    <w:p w:rsidR="007B5ACE" w:rsidRPr="00901A09" w:rsidRDefault="007B5ACE">
      <w:pPr>
        <w:pStyle w:val="Akapitzlist1"/>
        <w:numPr>
          <w:ilvl w:val="0"/>
          <w:numId w:val="8"/>
        </w:numPr>
        <w:tabs>
          <w:tab w:val="left" w:pos="567"/>
        </w:tabs>
        <w:spacing w:before="240" w:after="240" w:line="360" w:lineRule="auto"/>
        <w:ind w:left="567" w:hanging="357"/>
      </w:pPr>
      <w:r w:rsidRPr="00901A09">
        <w:t>Nr telefonu:</w:t>
      </w:r>
      <w:r w:rsidRPr="00901A09">
        <w:tab/>
        <w:t>……………………………………………………………………………………………………………………….</w:t>
      </w:r>
    </w:p>
    <w:p w:rsidR="007B5ACE" w:rsidRPr="00901A09" w:rsidRDefault="007B5ACE">
      <w:pPr>
        <w:pStyle w:val="Akapitzlist1"/>
        <w:numPr>
          <w:ilvl w:val="0"/>
          <w:numId w:val="8"/>
        </w:numPr>
        <w:tabs>
          <w:tab w:val="left" w:pos="567"/>
        </w:tabs>
        <w:spacing w:before="240" w:after="240" w:line="360" w:lineRule="auto"/>
        <w:ind w:left="567" w:hanging="357"/>
      </w:pPr>
      <w:r w:rsidRPr="00901A09">
        <w:t>E-mail:</w:t>
      </w:r>
      <w:r w:rsidRPr="00901A09">
        <w:tab/>
        <w:t>…………………………………………………………………………………………………………………………………….</w:t>
      </w:r>
    </w:p>
    <w:p w:rsidR="007B5ACE" w:rsidRPr="00901A09" w:rsidRDefault="007B5ACE">
      <w:pPr>
        <w:pStyle w:val="Akapitzlist1"/>
        <w:numPr>
          <w:ilvl w:val="0"/>
          <w:numId w:val="8"/>
        </w:numPr>
        <w:tabs>
          <w:tab w:val="left" w:pos="567"/>
        </w:tabs>
        <w:spacing w:before="240" w:after="240" w:line="360" w:lineRule="auto"/>
        <w:ind w:left="567" w:hanging="357"/>
      </w:pPr>
      <w:r w:rsidRPr="00901A09">
        <w:lastRenderedPageBreak/>
        <w:t>P E S E L  lub nr NIP:</w:t>
      </w:r>
      <w:r w:rsidRPr="00901A09">
        <w:tab/>
        <w:t>……………………………………………………………………………………………………………</w:t>
      </w:r>
    </w:p>
    <w:p w:rsidR="007B5ACE" w:rsidRPr="00901A09" w:rsidRDefault="007B5ACE">
      <w:pPr>
        <w:pStyle w:val="Akapitzlist1"/>
        <w:numPr>
          <w:ilvl w:val="0"/>
          <w:numId w:val="8"/>
        </w:numPr>
        <w:tabs>
          <w:tab w:val="left" w:pos="567"/>
        </w:tabs>
        <w:spacing w:before="240" w:after="0" w:line="240" w:lineRule="auto"/>
        <w:ind w:left="567" w:hanging="357"/>
      </w:pPr>
      <w:r w:rsidRPr="00901A09">
        <w:t>Nr dowodu osobistego lub paszportu Wnioskodawcy:</w:t>
      </w:r>
      <w:r w:rsidRPr="00901A09">
        <w:tab/>
        <w:t>………………………………………………………….</w:t>
      </w:r>
    </w:p>
    <w:p w:rsidR="007B5ACE" w:rsidRPr="00901A09" w:rsidRDefault="007B5ACE">
      <w:pPr>
        <w:pStyle w:val="Akapitzlist1"/>
        <w:ind w:left="567"/>
      </w:pPr>
    </w:p>
    <w:p w:rsidR="007B5ACE" w:rsidRPr="00901A09" w:rsidRDefault="007B5ACE">
      <w:pPr>
        <w:pStyle w:val="Akapitzlist1"/>
        <w:spacing w:after="0" w:line="360" w:lineRule="auto"/>
        <w:ind w:left="142"/>
        <w:jc w:val="both"/>
      </w:pPr>
      <w:r w:rsidRPr="00901A09">
        <w:rPr>
          <w:b/>
          <w:u w:val="single"/>
        </w:rPr>
        <w:t>DANE DOTYCZĄCE MIEJSCA INWESTYCJI</w:t>
      </w:r>
    </w:p>
    <w:p w:rsidR="007B5ACE" w:rsidRPr="00901A09" w:rsidRDefault="007B5ACE">
      <w:pPr>
        <w:pStyle w:val="Akapitzlist1"/>
        <w:numPr>
          <w:ilvl w:val="0"/>
          <w:numId w:val="10"/>
        </w:numPr>
        <w:ind w:left="142" w:firstLine="0"/>
      </w:pPr>
      <w:r w:rsidRPr="00901A09">
        <w:t>Adres inwestycji: …………………………………………………………………………………………………………………</w:t>
      </w:r>
    </w:p>
    <w:p w:rsidR="007B5ACE" w:rsidRPr="00901A09" w:rsidRDefault="007B5ACE">
      <w:pPr>
        <w:pStyle w:val="Akapitzlist1"/>
        <w:spacing w:after="480" w:line="360" w:lineRule="auto"/>
        <w:ind w:left="561"/>
        <w:jc w:val="both"/>
      </w:pPr>
      <w:r w:rsidRPr="00901A09">
        <w:t xml:space="preserve">                                          </w:t>
      </w:r>
      <w:r w:rsidRPr="00901A09">
        <w:rPr>
          <w:i/>
          <w:sz w:val="18"/>
          <w:szCs w:val="18"/>
        </w:rPr>
        <w:t>(kod pocztowy, miejscowość, nazwa ulicy, numer domu)</w:t>
      </w:r>
    </w:p>
    <w:p w:rsidR="007B5ACE" w:rsidRPr="00901A09" w:rsidRDefault="007B5ACE">
      <w:pPr>
        <w:pStyle w:val="Akapitzlist1"/>
        <w:numPr>
          <w:ilvl w:val="0"/>
          <w:numId w:val="10"/>
        </w:numPr>
        <w:spacing w:before="240"/>
        <w:ind w:left="567" w:hanging="357"/>
      </w:pPr>
      <w:r w:rsidRPr="00901A09">
        <w:t>Działka nr ………………………Arkusz mapy ………. Miejscowość ……………………………………………………… Obręb ……………………………………….. stanowiącej …………………….........……………………………………………</w:t>
      </w:r>
    </w:p>
    <w:p w:rsidR="007B5ACE" w:rsidRPr="00901A09" w:rsidRDefault="007B5ACE">
      <w:pPr>
        <w:pStyle w:val="Akapitzlist1"/>
        <w:ind w:left="567"/>
        <w:jc w:val="both"/>
      </w:pPr>
      <w:r w:rsidRPr="00901A09">
        <w:t xml:space="preserve">                                                                                      </w:t>
      </w:r>
      <w:r w:rsidRPr="00901A09">
        <w:rPr>
          <w:i/>
          <w:sz w:val="18"/>
          <w:szCs w:val="18"/>
        </w:rPr>
        <w:t>(podać tytuł prawny do władania nieruchomością)</w:t>
      </w:r>
    </w:p>
    <w:p w:rsidR="007B5ACE" w:rsidRPr="00901A09" w:rsidRDefault="007B5ACE">
      <w:pPr>
        <w:pStyle w:val="Akapitzlist1"/>
        <w:spacing w:line="360" w:lineRule="auto"/>
        <w:ind w:left="567"/>
        <w:jc w:val="both"/>
      </w:pPr>
      <w:r w:rsidRPr="00901A09">
        <w:t>…………………………………………………………………………………………………………………………………………………..</w:t>
      </w:r>
    </w:p>
    <w:p w:rsidR="007B5ACE" w:rsidRPr="00901A09" w:rsidRDefault="007B5ACE">
      <w:pPr>
        <w:pStyle w:val="Akapitzlist1"/>
        <w:numPr>
          <w:ilvl w:val="0"/>
          <w:numId w:val="10"/>
        </w:numPr>
        <w:spacing w:line="360" w:lineRule="auto"/>
        <w:ind w:left="499" w:hanging="357"/>
        <w:jc w:val="both"/>
      </w:pPr>
      <w:r w:rsidRPr="00901A09">
        <w:t>Całkowita powierzchnia budynku</w:t>
      </w:r>
      <w:r w:rsidR="00EE373C">
        <w:t xml:space="preserve"> </w:t>
      </w:r>
      <w:r w:rsidRPr="00901A09">
        <w:t>(w m</w:t>
      </w:r>
      <w:r w:rsidRPr="00901A09">
        <w:rPr>
          <w:vertAlign w:val="superscript"/>
        </w:rPr>
        <w:t>2</w:t>
      </w:r>
      <w:r w:rsidRPr="00901A09">
        <w:t>)</w:t>
      </w:r>
      <w:r w:rsidRPr="00901A09">
        <w:rPr>
          <w:vertAlign w:val="superscript"/>
        </w:rPr>
        <w:t>.</w:t>
      </w:r>
      <w:r w:rsidRPr="00901A09">
        <w:t>………………………………………………………………..</w:t>
      </w:r>
    </w:p>
    <w:p w:rsidR="007B5ACE" w:rsidRPr="00901A09" w:rsidRDefault="007B5ACE">
      <w:pPr>
        <w:pStyle w:val="Akapitzlist1"/>
        <w:numPr>
          <w:ilvl w:val="0"/>
          <w:numId w:val="10"/>
        </w:numPr>
        <w:spacing w:line="360" w:lineRule="auto"/>
        <w:ind w:left="499" w:hanging="357"/>
        <w:jc w:val="both"/>
        <w:rPr>
          <w:b/>
          <w:u w:val="single"/>
        </w:rPr>
      </w:pPr>
      <w:r w:rsidRPr="00901A09">
        <w:t>Procent powierzchni całkowitej budynku przeznaczony na działalność gospodarczą***: ………………..</w:t>
      </w:r>
    </w:p>
    <w:p w:rsidR="007B5ACE" w:rsidRPr="00901A09" w:rsidRDefault="007B5ACE">
      <w:pPr>
        <w:pStyle w:val="Akapitzlist1"/>
        <w:ind w:left="142"/>
        <w:jc w:val="both"/>
        <w:rPr>
          <w:b/>
          <w:u w:val="single"/>
        </w:rPr>
      </w:pPr>
    </w:p>
    <w:p w:rsidR="007B5ACE" w:rsidRPr="00901A09" w:rsidRDefault="007B5ACE">
      <w:pPr>
        <w:pStyle w:val="Akapitzlist1"/>
        <w:ind w:left="142"/>
        <w:jc w:val="both"/>
      </w:pPr>
      <w:r w:rsidRPr="00901A09">
        <w:rPr>
          <w:b/>
          <w:u w:val="single"/>
        </w:rPr>
        <w:t xml:space="preserve">DANE DOTYCZACE INSTLACJI: </w:t>
      </w:r>
    </w:p>
    <w:p w:rsidR="007B5ACE" w:rsidRPr="00901A09" w:rsidRDefault="007B5ACE">
      <w:pPr>
        <w:pStyle w:val="Akapitzlist1"/>
        <w:numPr>
          <w:ilvl w:val="0"/>
          <w:numId w:val="9"/>
        </w:numPr>
        <w:jc w:val="both"/>
      </w:pPr>
      <w:r w:rsidRPr="00901A09">
        <w:t>Typ  instalacji:</w:t>
      </w:r>
    </w:p>
    <w:p w:rsidR="007B5ACE" w:rsidRPr="00901A09" w:rsidRDefault="007B5ACE">
      <w:pPr>
        <w:ind w:left="567"/>
        <w:jc w:val="both"/>
      </w:pPr>
      <w:r w:rsidRPr="00901A09">
        <w:t>…………………………………………………………………………………………………………………………………………………...…………………………………………………………………………………………………………………………………………………...……………………………………………………………………………………………………………………………………………………………………………………………………………………………………………………………………………………………………..</w:t>
      </w:r>
    </w:p>
    <w:p w:rsidR="007B5ACE" w:rsidRPr="00901A09" w:rsidRDefault="007B5ACE">
      <w:pPr>
        <w:pStyle w:val="Akapitzlist1"/>
        <w:numPr>
          <w:ilvl w:val="0"/>
          <w:numId w:val="9"/>
        </w:numPr>
        <w:spacing w:after="240" w:line="360" w:lineRule="auto"/>
        <w:ind w:left="555" w:hanging="357"/>
        <w:jc w:val="both"/>
      </w:pPr>
      <w:r w:rsidRPr="00901A09">
        <w:t>Planowana moc instalacji (w kW): …………………………………………………………………………………………….</w:t>
      </w:r>
    </w:p>
    <w:p w:rsidR="007B5ACE" w:rsidRPr="00901A09" w:rsidRDefault="00E97BA7">
      <w:pPr>
        <w:pStyle w:val="Akapitzlist1"/>
        <w:numPr>
          <w:ilvl w:val="0"/>
          <w:numId w:val="9"/>
        </w:numPr>
        <w:spacing w:after="240" w:line="360" w:lineRule="auto"/>
        <w:ind w:left="555" w:hanging="357"/>
        <w:jc w:val="both"/>
      </w:pPr>
      <w:r>
        <w:t>Planowany t</w:t>
      </w:r>
      <w:r w:rsidR="007B5ACE" w:rsidRPr="004468CA">
        <w:t>ermin</w:t>
      </w:r>
      <w:r w:rsidR="007B5ACE" w:rsidRPr="00901A09">
        <w:t xml:space="preserve"> montażu instalacji: ……………………………………………………………………………………….</w:t>
      </w:r>
    </w:p>
    <w:p w:rsidR="007B5ACE" w:rsidRPr="00901A09" w:rsidRDefault="007B5ACE">
      <w:pPr>
        <w:pStyle w:val="Akapitzlist1"/>
        <w:numPr>
          <w:ilvl w:val="0"/>
          <w:numId w:val="9"/>
        </w:numPr>
        <w:spacing w:after="240" w:line="360" w:lineRule="auto"/>
        <w:ind w:left="555" w:hanging="357"/>
        <w:jc w:val="both"/>
      </w:pPr>
      <w:r w:rsidRPr="00901A09">
        <w:t>Wysokość przewidywanych kosztów  kwalifikowanych (w zł): ………………………………………………….</w:t>
      </w:r>
    </w:p>
    <w:p w:rsidR="007B5ACE" w:rsidRPr="00901A09" w:rsidRDefault="007B5ACE">
      <w:pPr>
        <w:pStyle w:val="Akapitzlist1"/>
        <w:ind w:left="1080"/>
        <w:jc w:val="right"/>
      </w:pPr>
      <w:r w:rsidRPr="00901A09">
        <w:t xml:space="preserve">…………………………………………………… </w:t>
      </w:r>
    </w:p>
    <w:p w:rsidR="007B5ACE" w:rsidRPr="00901A09" w:rsidRDefault="007B5ACE">
      <w:pPr>
        <w:pStyle w:val="Akapitzlist1"/>
        <w:ind w:left="5529"/>
        <w:jc w:val="right"/>
      </w:pPr>
      <w:r w:rsidRPr="00901A09">
        <w:t>(data i podpis Wnioskodawcy/ów)</w:t>
      </w:r>
    </w:p>
    <w:p w:rsidR="007B5ACE" w:rsidRPr="00901A09" w:rsidRDefault="007B5ACE">
      <w:pPr>
        <w:pStyle w:val="Akapitzlist1"/>
        <w:ind w:left="0"/>
        <w:jc w:val="both"/>
      </w:pPr>
      <w:r w:rsidRPr="00901A09">
        <w:t>*-niepotrzebne skreślić*</w:t>
      </w:r>
    </w:p>
    <w:p w:rsidR="007B5ACE" w:rsidRPr="00901A09" w:rsidRDefault="007B5ACE">
      <w:pPr>
        <w:jc w:val="both"/>
      </w:pPr>
      <w:r w:rsidRPr="00901A09">
        <w:t>**- podać jeśli jest inny niż zamieszkania</w:t>
      </w:r>
    </w:p>
    <w:p w:rsidR="007B5ACE" w:rsidRPr="00901A09" w:rsidRDefault="007B5ACE">
      <w:pPr>
        <w:jc w:val="both"/>
        <w:rPr>
          <w:sz w:val="18"/>
          <w:szCs w:val="18"/>
        </w:rPr>
      </w:pPr>
      <w:r w:rsidRPr="00901A09">
        <w:t>*** - nie więcej niż 30 %</w:t>
      </w:r>
    </w:p>
    <w:p w:rsidR="007B5ACE" w:rsidRPr="00901A09" w:rsidRDefault="007B5ACE">
      <w:pPr>
        <w:spacing w:after="0" w:line="100" w:lineRule="atLeast"/>
        <w:ind w:left="6663"/>
        <w:rPr>
          <w:sz w:val="18"/>
          <w:szCs w:val="18"/>
        </w:rPr>
      </w:pPr>
    </w:p>
    <w:p w:rsidR="007B5ACE" w:rsidRPr="00901A09" w:rsidRDefault="004468CA">
      <w:pPr>
        <w:spacing w:after="0" w:line="100" w:lineRule="atLeast"/>
        <w:ind w:left="6663"/>
        <w:rPr>
          <w:sz w:val="18"/>
          <w:szCs w:val="18"/>
        </w:rPr>
      </w:pPr>
      <w:r>
        <w:rPr>
          <w:sz w:val="18"/>
          <w:szCs w:val="18"/>
        </w:rPr>
        <w:br w:type="page"/>
      </w:r>
      <w:r w:rsidR="007B5ACE" w:rsidRPr="00901A09">
        <w:rPr>
          <w:sz w:val="18"/>
          <w:szCs w:val="18"/>
        </w:rPr>
        <w:lastRenderedPageBreak/>
        <w:t xml:space="preserve">Załącznik nr </w:t>
      </w:r>
      <w:r w:rsidR="008B08EC" w:rsidRPr="00901A09">
        <w:rPr>
          <w:sz w:val="18"/>
          <w:szCs w:val="18"/>
        </w:rPr>
        <w:t>2</w:t>
      </w:r>
    </w:p>
    <w:p w:rsidR="007B5ACE" w:rsidRPr="00901A09" w:rsidRDefault="007B5ACE">
      <w:pPr>
        <w:pStyle w:val="Akapitzlist1"/>
        <w:ind w:left="0"/>
        <w:jc w:val="center"/>
        <w:rPr>
          <w:sz w:val="20"/>
          <w:szCs w:val="20"/>
        </w:rPr>
      </w:pPr>
      <w:r w:rsidRPr="00901A09">
        <w:rPr>
          <w:b/>
          <w:sz w:val="20"/>
          <w:szCs w:val="20"/>
        </w:rPr>
        <w:t>OŚWIADCZENIA</w:t>
      </w:r>
    </w:p>
    <w:p w:rsidR="007B5ACE" w:rsidRPr="00901A09" w:rsidRDefault="007B5ACE">
      <w:pPr>
        <w:pStyle w:val="Akapitzlist1"/>
        <w:ind w:left="0"/>
        <w:jc w:val="both"/>
        <w:rPr>
          <w:sz w:val="20"/>
          <w:szCs w:val="20"/>
        </w:rPr>
      </w:pPr>
    </w:p>
    <w:p w:rsidR="007B5ACE" w:rsidRPr="00901A09" w:rsidRDefault="007B5ACE">
      <w:pPr>
        <w:pStyle w:val="Akapitzlist1"/>
        <w:ind w:left="0"/>
        <w:jc w:val="both"/>
        <w:rPr>
          <w:sz w:val="20"/>
          <w:szCs w:val="20"/>
        </w:rPr>
      </w:pPr>
      <w:r w:rsidRPr="00901A09">
        <w:rPr>
          <w:sz w:val="20"/>
          <w:szCs w:val="20"/>
        </w:rPr>
        <w:t xml:space="preserve">Oświadczam, że zapoznałam/em się z treścią uchwały </w:t>
      </w:r>
      <w:r w:rsidR="001C31D7">
        <w:rPr>
          <w:sz w:val="20"/>
          <w:szCs w:val="20"/>
        </w:rPr>
        <w:t>Rady Gminy Sobótka</w:t>
      </w:r>
      <w:r w:rsidRPr="00901A09">
        <w:rPr>
          <w:sz w:val="20"/>
          <w:szCs w:val="20"/>
        </w:rPr>
        <w:t xml:space="preserve"> NR </w:t>
      </w:r>
      <w:r w:rsidR="00016929">
        <w:rPr>
          <w:sz w:val="20"/>
          <w:szCs w:val="20"/>
        </w:rPr>
        <w:t>XXXI/307/21</w:t>
      </w:r>
      <w:r w:rsidRPr="00901A09">
        <w:rPr>
          <w:sz w:val="20"/>
          <w:szCs w:val="20"/>
        </w:rPr>
        <w:t xml:space="preserve"> w sprawie zasad udzielania dotacji celowych na inwestycje z zakresu ochrony środowiska  i akceptuję jej postanowienia.</w:t>
      </w:r>
    </w:p>
    <w:p w:rsidR="007B5ACE" w:rsidRPr="00901A09" w:rsidRDefault="007B5ACE">
      <w:pPr>
        <w:pStyle w:val="Akapitzlist1"/>
        <w:ind w:left="1080"/>
        <w:jc w:val="right"/>
        <w:rPr>
          <w:sz w:val="20"/>
          <w:szCs w:val="20"/>
        </w:rPr>
      </w:pPr>
      <w:r w:rsidRPr="00901A09">
        <w:rPr>
          <w:sz w:val="20"/>
          <w:szCs w:val="20"/>
        </w:rPr>
        <w:t xml:space="preserve">…………………………………………………… </w:t>
      </w:r>
    </w:p>
    <w:p w:rsidR="007B5ACE" w:rsidRPr="00901A09" w:rsidRDefault="007B5ACE">
      <w:pPr>
        <w:pStyle w:val="Akapitzlist1"/>
        <w:ind w:left="5529"/>
        <w:jc w:val="right"/>
        <w:rPr>
          <w:sz w:val="20"/>
          <w:szCs w:val="20"/>
        </w:rPr>
      </w:pPr>
      <w:r w:rsidRPr="00901A09">
        <w:rPr>
          <w:sz w:val="20"/>
          <w:szCs w:val="20"/>
        </w:rPr>
        <w:t>(data i podpis Wnioskodawcy/ów)</w:t>
      </w:r>
    </w:p>
    <w:p w:rsidR="007B5ACE" w:rsidRPr="00901A09" w:rsidRDefault="007B5ACE">
      <w:pPr>
        <w:pStyle w:val="Akapitzlist1"/>
        <w:ind w:left="0"/>
        <w:jc w:val="both"/>
        <w:rPr>
          <w:sz w:val="20"/>
          <w:szCs w:val="20"/>
        </w:rPr>
      </w:pPr>
    </w:p>
    <w:p w:rsidR="007B5ACE" w:rsidRPr="00261B1F" w:rsidRDefault="007B5ACE">
      <w:pPr>
        <w:pStyle w:val="Akapitzlist1"/>
        <w:ind w:left="0"/>
        <w:jc w:val="both"/>
        <w:rPr>
          <w:sz w:val="20"/>
          <w:szCs w:val="20"/>
        </w:rPr>
      </w:pPr>
      <w:r w:rsidRPr="00261B1F">
        <w:rPr>
          <w:sz w:val="20"/>
          <w:szCs w:val="20"/>
        </w:rPr>
        <w:t xml:space="preserve">Oświadczam, że wyrażam zgodę na przeprowadzanie przez upoważnionych przez </w:t>
      </w:r>
      <w:r w:rsidR="008D7051">
        <w:rPr>
          <w:sz w:val="20"/>
          <w:szCs w:val="20"/>
        </w:rPr>
        <w:t>Urząd Miasta i Gminy Sobótka</w:t>
      </w:r>
      <w:r w:rsidRPr="00261B1F">
        <w:rPr>
          <w:sz w:val="20"/>
          <w:szCs w:val="20"/>
        </w:rPr>
        <w:t xml:space="preserve"> pracowników w okresie 3 lat od dnia zgłoszenia zakończenia inwestycji objętej dofinansowaniem, polegającej na zakupie i montażu </w:t>
      </w:r>
      <w:r w:rsidR="00EE373C">
        <w:rPr>
          <w:sz w:val="20"/>
          <w:szCs w:val="20"/>
        </w:rPr>
        <w:t>kotła gazowego, kotła na lekki olej opałowy pieca zasilanego</w:t>
      </w:r>
      <w:r w:rsidR="004468CA" w:rsidRPr="00261B1F">
        <w:rPr>
          <w:sz w:val="20"/>
          <w:szCs w:val="20"/>
        </w:rPr>
        <w:t xml:space="preserve"> prądem elektrycznym; instalacji elektrycznej do ogrzewania budynku, pompy ciepła , instalacji fotowoltaicznej </w:t>
      </w:r>
      <w:r w:rsidRPr="00261B1F">
        <w:rPr>
          <w:sz w:val="20"/>
          <w:szCs w:val="20"/>
        </w:rPr>
        <w:t>*, kontroli jej wykonania i eksploatacji.</w:t>
      </w:r>
    </w:p>
    <w:p w:rsidR="007B5ACE" w:rsidRPr="00261B1F" w:rsidRDefault="007B5ACE">
      <w:pPr>
        <w:jc w:val="both"/>
        <w:rPr>
          <w:sz w:val="20"/>
          <w:szCs w:val="20"/>
        </w:rPr>
      </w:pPr>
      <w:r w:rsidRPr="00261B1F">
        <w:rPr>
          <w:sz w:val="20"/>
          <w:szCs w:val="20"/>
        </w:rPr>
        <w:t xml:space="preserve">*- niepotrzebne skreślić                                                                                                …………………………………………………… </w:t>
      </w:r>
    </w:p>
    <w:p w:rsidR="007B5ACE" w:rsidRPr="00261B1F" w:rsidRDefault="007B5ACE">
      <w:pPr>
        <w:pStyle w:val="Akapitzlist1"/>
        <w:ind w:left="5529"/>
        <w:jc w:val="right"/>
        <w:rPr>
          <w:sz w:val="20"/>
          <w:szCs w:val="20"/>
        </w:rPr>
      </w:pPr>
      <w:r w:rsidRPr="00261B1F">
        <w:rPr>
          <w:sz w:val="20"/>
          <w:szCs w:val="20"/>
        </w:rPr>
        <w:t>(data i podpis Wnioskodawcy/ów)</w:t>
      </w:r>
    </w:p>
    <w:p w:rsidR="007B5ACE" w:rsidRPr="00261B1F" w:rsidRDefault="007B5ACE">
      <w:pPr>
        <w:jc w:val="both"/>
        <w:rPr>
          <w:sz w:val="20"/>
          <w:szCs w:val="20"/>
        </w:rPr>
      </w:pPr>
      <w:r w:rsidRPr="00261B1F">
        <w:rPr>
          <w:sz w:val="20"/>
          <w:szCs w:val="20"/>
        </w:rPr>
        <w:t>Oświadczam, że nie uzyskałem/</w:t>
      </w:r>
      <w:proofErr w:type="spellStart"/>
      <w:r w:rsidRPr="00261B1F">
        <w:rPr>
          <w:sz w:val="20"/>
          <w:szCs w:val="20"/>
        </w:rPr>
        <w:t>am</w:t>
      </w:r>
      <w:proofErr w:type="spellEnd"/>
      <w:r w:rsidRPr="00261B1F">
        <w:rPr>
          <w:sz w:val="20"/>
          <w:szCs w:val="20"/>
        </w:rPr>
        <w:t xml:space="preserve">  </w:t>
      </w:r>
      <w:r w:rsidR="008D7051">
        <w:rPr>
          <w:sz w:val="20"/>
          <w:szCs w:val="20"/>
        </w:rPr>
        <w:t>wcześniej</w:t>
      </w:r>
      <w:r w:rsidRPr="00261B1F">
        <w:rPr>
          <w:sz w:val="20"/>
          <w:szCs w:val="20"/>
        </w:rPr>
        <w:t xml:space="preserve">  dofinansowania w ramach niniejszego programu</w:t>
      </w:r>
      <w:r w:rsidR="004468CA" w:rsidRPr="00261B1F">
        <w:rPr>
          <w:sz w:val="20"/>
          <w:szCs w:val="20"/>
        </w:rPr>
        <w:t>.</w:t>
      </w:r>
      <w:r w:rsidRPr="00261B1F">
        <w:rPr>
          <w:sz w:val="20"/>
          <w:szCs w:val="20"/>
        </w:rPr>
        <w:t xml:space="preserve"> </w:t>
      </w:r>
    </w:p>
    <w:p w:rsidR="007B5ACE" w:rsidRPr="00261B1F" w:rsidRDefault="007B5ACE">
      <w:pPr>
        <w:pStyle w:val="Akapitzlist1"/>
        <w:ind w:left="1080"/>
        <w:jc w:val="right"/>
        <w:rPr>
          <w:sz w:val="20"/>
          <w:szCs w:val="20"/>
        </w:rPr>
      </w:pPr>
      <w:r w:rsidRPr="00261B1F">
        <w:rPr>
          <w:sz w:val="20"/>
          <w:szCs w:val="20"/>
        </w:rPr>
        <w:t xml:space="preserve">…………………………………………………… </w:t>
      </w:r>
    </w:p>
    <w:p w:rsidR="007B5ACE" w:rsidRPr="00261B1F" w:rsidRDefault="007B5ACE">
      <w:pPr>
        <w:pStyle w:val="Akapitzlist1"/>
        <w:ind w:left="5529"/>
        <w:jc w:val="right"/>
        <w:rPr>
          <w:sz w:val="20"/>
          <w:szCs w:val="20"/>
        </w:rPr>
      </w:pPr>
      <w:r w:rsidRPr="00261B1F">
        <w:rPr>
          <w:sz w:val="20"/>
          <w:szCs w:val="20"/>
        </w:rPr>
        <w:t>(data i podpis Wnioskodawcy/ów)</w:t>
      </w:r>
    </w:p>
    <w:p w:rsidR="007B5ACE" w:rsidRPr="00261B1F" w:rsidRDefault="009D361B">
      <w:pPr>
        <w:pStyle w:val="Akapitzlist1"/>
        <w:ind w:left="0"/>
        <w:jc w:val="both"/>
        <w:rPr>
          <w:sz w:val="20"/>
          <w:szCs w:val="20"/>
        </w:rPr>
      </w:pPr>
      <w:r w:rsidRPr="00261B1F">
        <w:rPr>
          <w:sz w:val="20"/>
          <w:szCs w:val="20"/>
        </w:rPr>
        <w:t>Oświadczam, że korzystam / nie korzystam * i innych programów finansowanych ze środków publicznych</w:t>
      </w:r>
      <w:r w:rsidR="0087145C" w:rsidRPr="00261B1F">
        <w:rPr>
          <w:sz w:val="20"/>
          <w:szCs w:val="20"/>
        </w:rPr>
        <w:t xml:space="preserve"> na wnioskowany zakres przedsięwzięcia i że łączna kwota dofinansowania na przedsięwzięcie nie przekracza  100% kosztów kwalifikowanych przedsięwzięcia.</w:t>
      </w:r>
    </w:p>
    <w:p w:rsidR="009D361B" w:rsidRPr="00261B1F" w:rsidRDefault="009D361B" w:rsidP="009D361B">
      <w:pPr>
        <w:jc w:val="both"/>
        <w:rPr>
          <w:sz w:val="20"/>
          <w:szCs w:val="20"/>
        </w:rPr>
      </w:pPr>
      <w:r w:rsidRPr="00261B1F">
        <w:rPr>
          <w:sz w:val="20"/>
          <w:szCs w:val="20"/>
        </w:rPr>
        <w:t xml:space="preserve">*- niepotrzebne skreślić                                                                                                …………………………………………………… </w:t>
      </w:r>
    </w:p>
    <w:p w:rsidR="0087145C" w:rsidRPr="00901A09" w:rsidRDefault="0087145C" w:rsidP="0087145C">
      <w:pPr>
        <w:pStyle w:val="Akapitzlist1"/>
        <w:ind w:left="5529"/>
        <w:jc w:val="right"/>
        <w:rPr>
          <w:sz w:val="20"/>
          <w:szCs w:val="20"/>
        </w:rPr>
      </w:pPr>
      <w:r w:rsidRPr="00901A09">
        <w:rPr>
          <w:sz w:val="20"/>
          <w:szCs w:val="20"/>
        </w:rPr>
        <w:t>(data i podpis Wnioskodawcy/ów)</w:t>
      </w:r>
    </w:p>
    <w:p w:rsidR="009D361B" w:rsidRPr="009D361B" w:rsidRDefault="009D361B">
      <w:pPr>
        <w:pStyle w:val="Akapitzlist1"/>
        <w:ind w:left="0"/>
        <w:jc w:val="both"/>
        <w:rPr>
          <w:color w:val="FF0000"/>
          <w:sz w:val="20"/>
          <w:szCs w:val="20"/>
        </w:rPr>
      </w:pPr>
    </w:p>
    <w:p w:rsidR="007B5ACE" w:rsidRPr="00901A09" w:rsidRDefault="00B60C23">
      <w:pPr>
        <w:pStyle w:val="Akapitzlist1"/>
        <w:ind w:left="0"/>
        <w:jc w:val="both"/>
        <w:rPr>
          <w:sz w:val="20"/>
          <w:szCs w:val="20"/>
        </w:rPr>
      </w:pPr>
      <w:r w:rsidRPr="00901A09">
        <w:rPr>
          <w:sz w:val="20"/>
          <w:szCs w:val="20"/>
        </w:rPr>
        <w:t>Oświadczam, że</w:t>
      </w:r>
      <w:r w:rsidR="008B08EC" w:rsidRPr="00901A09">
        <w:rPr>
          <w:sz w:val="20"/>
          <w:szCs w:val="20"/>
        </w:rPr>
        <w:t xml:space="preserve"> z</w:t>
      </w:r>
      <w:r w:rsidR="007B5ACE" w:rsidRPr="00901A09">
        <w:rPr>
          <w:sz w:val="20"/>
          <w:szCs w:val="20"/>
        </w:rPr>
        <w:t>obowiązuję się do eksploatacji instalacji przez co najmniej 3 lata od dnia zgłoszenia zakończenia inwestycji objętej dofinansowaniem we wskazanej we wniosku lokalizacji.</w:t>
      </w:r>
    </w:p>
    <w:p w:rsidR="007B5ACE" w:rsidRPr="00901A09" w:rsidRDefault="007B5ACE">
      <w:pPr>
        <w:pStyle w:val="Akapitzlist1"/>
        <w:ind w:left="1080"/>
        <w:jc w:val="right"/>
        <w:rPr>
          <w:sz w:val="20"/>
          <w:szCs w:val="20"/>
        </w:rPr>
      </w:pPr>
      <w:r w:rsidRPr="00901A09">
        <w:rPr>
          <w:sz w:val="20"/>
          <w:szCs w:val="20"/>
        </w:rPr>
        <w:t xml:space="preserve"> …………………………………………………… </w:t>
      </w:r>
    </w:p>
    <w:p w:rsidR="007B5ACE" w:rsidRPr="00901A09" w:rsidRDefault="007B5ACE">
      <w:pPr>
        <w:pStyle w:val="Akapitzlist1"/>
        <w:ind w:left="5529"/>
        <w:jc w:val="right"/>
        <w:rPr>
          <w:sz w:val="20"/>
          <w:szCs w:val="20"/>
        </w:rPr>
      </w:pPr>
      <w:r w:rsidRPr="00901A09">
        <w:rPr>
          <w:sz w:val="20"/>
          <w:szCs w:val="20"/>
        </w:rPr>
        <w:t>(data i podpis Wnioskodawcy/ów)</w:t>
      </w:r>
    </w:p>
    <w:p w:rsidR="007B5ACE" w:rsidRPr="00901A09" w:rsidRDefault="007B5ACE">
      <w:pPr>
        <w:pStyle w:val="Akapitzlist1"/>
        <w:ind w:left="0"/>
        <w:jc w:val="both"/>
        <w:rPr>
          <w:sz w:val="20"/>
          <w:szCs w:val="20"/>
        </w:rPr>
      </w:pPr>
    </w:p>
    <w:p w:rsidR="007B5ACE" w:rsidRPr="00901A09" w:rsidRDefault="008B08EC">
      <w:pPr>
        <w:pStyle w:val="Akapitzlist1"/>
        <w:ind w:left="0"/>
        <w:jc w:val="both"/>
        <w:rPr>
          <w:sz w:val="20"/>
          <w:szCs w:val="20"/>
        </w:rPr>
      </w:pPr>
      <w:r w:rsidRPr="00901A09">
        <w:rPr>
          <w:sz w:val="20"/>
          <w:szCs w:val="20"/>
        </w:rPr>
        <w:t xml:space="preserve">Oświadczam, że jest mi wiadome, iż w </w:t>
      </w:r>
      <w:r w:rsidR="007B5ACE" w:rsidRPr="00901A09">
        <w:rPr>
          <w:sz w:val="20"/>
          <w:szCs w:val="20"/>
        </w:rPr>
        <w:t xml:space="preserve"> przypadku naruszenia okresu trwałości </w:t>
      </w:r>
      <w:r w:rsidR="008D7051">
        <w:rPr>
          <w:sz w:val="20"/>
          <w:szCs w:val="20"/>
        </w:rPr>
        <w:t>Urząd Miasta i Gminy Sobótka</w:t>
      </w:r>
      <w:r w:rsidR="008D7051" w:rsidRPr="00261B1F">
        <w:rPr>
          <w:sz w:val="20"/>
          <w:szCs w:val="20"/>
        </w:rPr>
        <w:t xml:space="preserve"> </w:t>
      </w:r>
      <w:r w:rsidR="007B5ACE" w:rsidRPr="00901A09">
        <w:rPr>
          <w:sz w:val="20"/>
          <w:szCs w:val="20"/>
        </w:rPr>
        <w:t>ma prawo wypowiedzieć</w:t>
      </w:r>
      <w:r w:rsidR="00F35DAE" w:rsidRPr="00901A09">
        <w:rPr>
          <w:sz w:val="20"/>
          <w:szCs w:val="20"/>
        </w:rPr>
        <w:t xml:space="preserve"> </w:t>
      </w:r>
      <w:r w:rsidR="007B5ACE" w:rsidRPr="00901A09">
        <w:rPr>
          <w:sz w:val="20"/>
          <w:szCs w:val="20"/>
        </w:rPr>
        <w:t xml:space="preserve"> umowę o dofinansowanie i żądać</w:t>
      </w:r>
      <w:r w:rsidR="00F35DAE" w:rsidRPr="00901A09">
        <w:rPr>
          <w:sz w:val="20"/>
          <w:szCs w:val="20"/>
        </w:rPr>
        <w:t xml:space="preserve"> zwrotu udzielonej dotacji</w:t>
      </w:r>
      <w:r w:rsidR="007B5ACE" w:rsidRPr="00901A09">
        <w:rPr>
          <w:sz w:val="20"/>
          <w:szCs w:val="20"/>
        </w:rPr>
        <w:t>.</w:t>
      </w:r>
    </w:p>
    <w:p w:rsidR="007B5ACE" w:rsidRPr="00901A09" w:rsidRDefault="007B5ACE">
      <w:pPr>
        <w:pStyle w:val="Akapitzlist1"/>
        <w:ind w:left="1080"/>
        <w:jc w:val="right"/>
        <w:rPr>
          <w:sz w:val="20"/>
          <w:szCs w:val="20"/>
        </w:rPr>
      </w:pPr>
      <w:r w:rsidRPr="00901A09">
        <w:rPr>
          <w:sz w:val="20"/>
          <w:szCs w:val="20"/>
        </w:rPr>
        <w:t xml:space="preserve">…………………………………………………… </w:t>
      </w:r>
    </w:p>
    <w:p w:rsidR="007B5ACE" w:rsidRPr="00901A09" w:rsidRDefault="007B5ACE">
      <w:pPr>
        <w:pStyle w:val="Akapitzlist1"/>
        <w:ind w:left="5529"/>
        <w:jc w:val="right"/>
        <w:rPr>
          <w:sz w:val="20"/>
          <w:szCs w:val="20"/>
        </w:rPr>
      </w:pPr>
      <w:r w:rsidRPr="00901A09">
        <w:rPr>
          <w:sz w:val="20"/>
          <w:szCs w:val="20"/>
        </w:rPr>
        <w:t>(data i podpis Wnioskodawcy/ów)</w:t>
      </w:r>
    </w:p>
    <w:p w:rsidR="007B5ACE" w:rsidRPr="00901A09" w:rsidRDefault="007B5ACE">
      <w:pPr>
        <w:jc w:val="both"/>
        <w:rPr>
          <w:sz w:val="20"/>
          <w:szCs w:val="20"/>
        </w:rPr>
      </w:pPr>
      <w:r w:rsidRPr="00901A09">
        <w:rPr>
          <w:sz w:val="20"/>
          <w:szCs w:val="20"/>
        </w:rPr>
        <w:t>Wyrażam zgodę na przetwarzanie swoich danych osobowych wyłącznie na potrzeby udzielenia wnioskowanej dotacji,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oraz na upublicznienie mojego imienia i nazwiska n</w:t>
      </w:r>
      <w:r w:rsidR="008D7051">
        <w:rPr>
          <w:sz w:val="20"/>
          <w:szCs w:val="20"/>
        </w:rPr>
        <w:t>a stronach internetowych gminy</w:t>
      </w:r>
      <w:r w:rsidRPr="00901A09">
        <w:rPr>
          <w:sz w:val="20"/>
          <w:szCs w:val="20"/>
        </w:rPr>
        <w:t>.</w:t>
      </w:r>
    </w:p>
    <w:p w:rsidR="007B5ACE" w:rsidRPr="00901A09" w:rsidRDefault="007B5ACE">
      <w:pPr>
        <w:pStyle w:val="Akapitzlist1"/>
        <w:ind w:left="1080"/>
        <w:jc w:val="right"/>
        <w:rPr>
          <w:sz w:val="20"/>
          <w:szCs w:val="20"/>
        </w:rPr>
      </w:pPr>
      <w:r w:rsidRPr="00901A09">
        <w:rPr>
          <w:sz w:val="20"/>
          <w:szCs w:val="20"/>
        </w:rPr>
        <w:t xml:space="preserve">…………………………………………………… </w:t>
      </w:r>
    </w:p>
    <w:p w:rsidR="007B5ACE" w:rsidRPr="00901A09" w:rsidRDefault="007B5ACE">
      <w:pPr>
        <w:pStyle w:val="Akapitzlist1"/>
        <w:ind w:left="5529"/>
        <w:jc w:val="right"/>
        <w:rPr>
          <w:sz w:val="18"/>
          <w:szCs w:val="18"/>
        </w:rPr>
      </w:pPr>
      <w:r w:rsidRPr="00901A09">
        <w:rPr>
          <w:sz w:val="20"/>
          <w:szCs w:val="20"/>
        </w:rPr>
        <w:t>(data i podpis Wnioskodawcy/ów)</w:t>
      </w:r>
    </w:p>
    <w:p w:rsidR="007B5ACE" w:rsidRPr="00901A09" w:rsidRDefault="007B5ACE">
      <w:pPr>
        <w:pageBreakBefore/>
        <w:spacing w:after="0" w:line="100" w:lineRule="atLeast"/>
        <w:ind w:left="6663"/>
        <w:rPr>
          <w:sz w:val="18"/>
          <w:szCs w:val="18"/>
        </w:rPr>
      </w:pPr>
      <w:r w:rsidRPr="00901A09">
        <w:rPr>
          <w:sz w:val="18"/>
          <w:szCs w:val="18"/>
        </w:rPr>
        <w:lastRenderedPageBreak/>
        <w:t xml:space="preserve">Załącznik nr </w:t>
      </w:r>
      <w:r w:rsidR="00F35DAE" w:rsidRPr="00901A09">
        <w:rPr>
          <w:sz w:val="18"/>
          <w:szCs w:val="18"/>
        </w:rPr>
        <w:t xml:space="preserve">  3</w:t>
      </w:r>
      <w:r w:rsidRPr="00901A09">
        <w:rPr>
          <w:sz w:val="18"/>
          <w:szCs w:val="18"/>
        </w:rPr>
        <w:t xml:space="preserve"> </w:t>
      </w:r>
    </w:p>
    <w:p w:rsidR="007B5ACE" w:rsidRPr="00901A09" w:rsidRDefault="007B5ACE">
      <w:pPr>
        <w:jc w:val="both"/>
      </w:pPr>
    </w:p>
    <w:p w:rsidR="007B5ACE" w:rsidRPr="00901A09" w:rsidRDefault="007B5ACE">
      <w:pPr>
        <w:jc w:val="both"/>
        <w:rPr>
          <w:sz w:val="20"/>
          <w:szCs w:val="20"/>
        </w:rPr>
      </w:pPr>
      <w:r w:rsidRPr="00901A09">
        <w:rPr>
          <w:b/>
          <w:sz w:val="20"/>
          <w:szCs w:val="20"/>
        </w:rPr>
        <w:t>Klauzula informacyjna dla wnioskodawców / przedstawicieli wnioskodawców</w:t>
      </w:r>
    </w:p>
    <w:p w:rsidR="007B5ACE" w:rsidRPr="00901A09" w:rsidRDefault="007B5ACE">
      <w:pPr>
        <w:jc w:val="both"/>
        <w:rPr>
          <w:sz w:val="20"/>
          <w:szCs w:val="20"/>
        </w:rPr>
      </w:pPr>
      <w:r w:rsidRPr="00901A09">
        <w:rPr>
          <w:sz w:val="20"/>
          <w:szCs w:val="20"/>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(dalej RODO) informuję, iż: </w:t>
      </w:r>
    </w:p>
    <w:p w:rsidR="007B5ACE" w:rsidRPr="00901A09" w:rsidRDefault="007B5ACE">
      <w:pPr>
        <w:jc w:val="both"/>
        <w:rPr>
          <w:sz w:val="20"/>
          <w:szCs w:val="20"/>
        </w:rPr>
      </w:pPr>
      <w:r w:rsidRPr="00901A09">
        <w:rPr>
          <w:sz w:val="20"/>
          <w:szCs w:val="20"/>
        </w:rPr>
        <w:t xml:space="preserve">1. Administratorem przekazywanych danych osobowych Wnioskodawcy oraz osób, których dane zostały przekazane wraz z wnioskiem, jest </w:t>
      </w:r>
      <w:r w:rsidR="008D7051">
        <w:rPr>
          <w:sz w:val="20"/>
          <w:szCs w:val="20"/>
        </w:rPr>
        <w:t>Urząd Miasta i Gminy Sobótka</w:t>
      </w:r>
      <w:r w:rsidRPr="00901A09">
        <w:rPr>
          <w:sz w:val="20"/>
          <w:szCs w:val="20"/>
        </w:rPr>
        <w:t xml:space="preserve">. </w:t>
      </w:r>
    </w:p>
    <w:p w:rsidR="007B5ACE" w:rsidRPr="005C48D9" w:rsidRDefault="007B5ACE" w:rsidP="005C48D9">
      <w:pPr>
        <w:spacing w:after="0"/>
        <w:jc w:val="both"/>
      </w:pPr>
      <w:r w:rsidRPr="00901A09">
        <w:rPr>
          <w:sz w:val="20"/>
          <w:szCs w:val="20"/>
        </w:rPr>
        <w:t xml:space="preserve">2. </w:t>
      </w:r>
      <w:r w:rsidRPr="005C48D9">
        <w:rPr>
          <w:rFonts w:asciiTheme="minorHAnsi" w:hAnsiTheme="minorHAnsi" w:cstheme="minorHAnsi"/>
          <w:sz w:val="20"/>
          <w:szCs w:val="20"/>
        </w:rPr>
        <w:t xml:space="preserve">Inspektorem ochrony danych </w:t>
      </w:r>
      <w:r w:rsidR="005C48D9" w:rsidRPr="005C48D9">
        <w:rPr>
          <w:rFonts w:asciiTheme="minorHAnsi" w:hAnsiTheme="minorHAnsi" w:cstheme="minorHAnsi"/>
          <w:sz w:val="20"/>
          <w:szCs w:val="20"/>
        </w:rPr>
        <w:t xml:space="preserve">Urzędu Miasta i Gminy Sobótka </w:t>
      </w:r>
      <w:r w:rsidRPr="005C48D9">
        <w:rPr>
          <w:rFonts w:asciiTheme="minorHAnsi" w:hAnsiTheme="minorHAnsi" w:cstheme="minorHAnsi"/>
          <w:sz w:val="20"/>
          <w:szCs w:val="20"/>
        </w:rPr>
        <w:t>jest Pa</w:t>
      </w:r>
      <w:r w:rsidR="005C48D9" w:rsidRPr="005C48D9">
        <w:rPr>
          <w:rFonts w:asciiTheme="minorHAnsi" w:hAnsiTheme="minorHAnsi" w:cstheme="minorHAnsi"/>
          <w:sz w:val="20"/>
          <w:szCs w:val="20"/>
        </w:rPr>
        <w:t xml:space="preserve">n </w:t>
      </w:r>
      <w:r w:rsidR="005C48D9" w:rsidRPr="005C48D9">
        <w:rPr>
          <w:rFonts w:asciiTheme="minorHAnsi" w:hAnsiTheme="minorHAnsi" w:cstheme="minorHAnsi"/>
          <w:color w:val="000000"/>
          <w:sz w:val="20"/>
          <w:szCs w:val="20"/>
          <w:shd w:val="clear" w:color="auto" w:fill="FFFFFF"/>
        </w:rPr>
        <w:t>Andrzej Pawłowicz, adres e-mail; iod@sobotka.pl</w:t>
      </w:r>
      <w:r w:rsidR="005C48D9">
        <w:rPr>
          <w:rFonts w:asciiTheme="minorHAnsi" w:hAnsiTheme="minorHAnsi" w:cstheme="minorHAnsi"/>
          <w:color w:val="000000"/>
          <w:sz w:val="20"/>
          <w:szCs w:val="20"/>
          <w:shd w:val="clear" w:color="auto" w:fill="FFFFFF"/>
        </w:rPr>
        <w:t>.</w:t>
      </w:r>
    </w:p>
    <w:p w:rsidR="007B5ACE" w:rsidRPr="00901A09" w:rsidRDefault="007B5ACE">
      <w:pPr>
        <w:jc w:val="both"/>
        <w:rPr>
          <w:sz w:val="20"/>
          <w:szCs w:val="20"/>
        </w:rPr>
      </w:pPr>
      <w:r w:rsidRPr="00901A09">
        <w:rPr>
          <w:sz w:val="20"/>
          <w:szCs w:val="20"/>
        </w:rPr>
        <w:t xml:space="preserve">3. Dane osobowe będą przetwarzane w celu realizacji zadań związanych z rozpatrzeniem wniosku o dofinansowanie, zawarcia i realizacji umowy o dotację, a także dla dochodzenia roszczeń lub obrony przed roszczeniami wynikających z przepisów prawa, jeśli takie się pojawią, zgodnie z art. 6 ust. 1 lit. a (tzn. osoba, której dane dotyczą wyraziła zgodę), lit. b (tzn. przetwarzanie jest niezbędne do wykonania umowy, której Pani/Pan jest stroną) oraz w przypadku uzyskania dotacji lit. c (tzn. przetwarzanie jest niezbędne do wypełnienia obowiązku prawnego, który ciąży na administratorze danych jak np. obowiązek archiwizacyjny) i lit. f (tzn. przetwarzanie jest niezbędne do ustalenia, dochodzenia lub obrony roszczeń) RODO. </w:t>
      </w:r>
    </w:p>
    <w:p w:rsidR="007B5ACE" w:rsidRPr="00901A09" w:rsidRDefault="007B5ACE">
      <w:pPr>
        <w:jc w:val="both"/>
        <w:rPr>
          <w:sz w:val="20"/>
          <w:szCs w:val="20"/>
        </w:rPr>
      </w:pPr>
      <w:r w:rsidRPr="00901A09">
        <w:rPr>
          <w:sz w:val="20"/>
          <w:szCs w:val="20"/>
        </w:rPr>
        <w:t xml:space="preserve">4.Dane osobowe będą przetwarzane przez okres realizacji zadań, o których mowa w pkt 3.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 </w:t>
      </w:r>
    </w:p>
    <w:p w:rsidR="007B5ACE" w:rsidRPr="00901A09" w:rsidRDefault="007B5ACE">
      <w:pPr>
        <w:jc w:val="both"/>
        <w:rPr>
          <w:sz w:val="20"/>
          <w:szCs w:val="20"/>
        </w:rPr>
      </w:pPr>
      <w:r w:rsidRPr="00901A09">
        <w:rPr>
          <w:sz w:val="20"/>
          <w:szCs w:val="20"/>
        </w:rPr>
        <w:t xml:space="preserve">5. Wnioskodawca oraz osoby, których dane zostały przekazane wraz z wnioskiem, posiadają prawo dostępu do treści swoich danych oraz prawo ich sprostowania, usunięcia, ograniczenia przetwarzania, prawo do przenoszenia danych, prawo wniesienia sprzeciwu, prawo do cofnięcia zgody na ich przetwarzanie w dowolnym momencie bez wpływu na zgodność z prawem przetwarzania, którego dokonano na podstawie zgody wyrażonej przed jej cofnięciem. </w:t>
      </w:r>
    </w:p>
    <w:p w:rsidR="007B5ACE" w:rsidRPr="00901A09" w:rsidRDefault="007B5ACE">
      <w:pPr>
        <w:jc w:val="both"/>
        <w:rPr>
          <w:sz w:val="20"/>
          <w:szCs w:val="20"/>
        </w:rPr>
      </w:pPr>
      <w:r w:rsidRPr="00901A09">
        <w:rPr>
          <w:sz w:val="20"/>
          <w:szCs w:val="20"/>
        </w:rPr>
        <w:t xml:space="preserve">6. Wnioskodawca oraz osoby, których dane zostały przekazane wraz z wnioskiem, mają prawo wniesienia skargi do organu nadzorczego, którym jest Prezes Urzędu Ochrony Danych Osobowych, gdy uznają, iż przetwarzanie ich danych osobowych narusza przepisy RODO. </w:t>
      </w:r>
    </w:p>
    <w:p w:rsidR="007B5ACE" w:rsidRPr="00901A09" w:rsidRDefault="007B5ACE">
      <w:pPr>
        <w:jc w:val="both"/>
        <w:rPr>
          <w:sz w:val="20"/>
          <w:szCs w:val="20"/>
        </w:rPr>
      </w:pPr>
      <w:r w:rsidRPr="00901A09">
        <w:rPr>
          <w:sz w:val="20"/>
          <w:szCs w:val="20"/>
        </w:rPr>
        <w:t xml:space="preserve">7. Podanie ww. danych osobowych jest dobrowolne, ale niezbędne w celu realizacji zadań związanych z rozpatrzeniem wniosku o dofinansowanie oraz zawarciem i realizacją umowy. </w:t>
      </w:r>
    </w:p>
    <w:p w:rsidR="007B5ACE" w:rsidRPr="00901A09" w:rsidRDefault="007B5ACE">
      <w:pPr>
        <w:jc w:val="both"/>
        <w:rPr>
          <w:sz w:val="20"/>
          <w:szCs w:val="20"/>
        </w:rPr>
      </w:pPr>
      <w:r w:rsidRPr="00901A09">
        <w:rPr>
          <w:sz w:val="20"/>
          <w:szCs w:val="20"/>
        </w:rPr>
        <w:t>8. Odbiorcami przekazanych danych osobowych będą te podmioty, którym administrator danych osobowych, ma obowiązek przekazywać dane na gruncie obowiązujących przepisów prawa.</w:t>
      </w:r>
    </w:p>
    <w:p w:rsidR="007B5ACE" w:rsidRPr="00901A09" w:rsidRDefault="007B5ACE">
      <w:pPr>
        <w:jc w:val="both"/>
        <w:rPr>
          <w:sz w:val="20"/>
          <w:szCs w:val="20"/>
        </w:rPr>
      </w:pPr>
      <w:r w:rsidRPr="00901A09">
        <w:rPr>
          <w:sz w:val="20"/>
          <w:szCs w:val="20"/>
        </w:rPr>
        <w:t xml:space="preserve">10. Dane nie będą poddane zautomatyzowanemu podejmowaniu decyzji. </w:t>
      </w:r>
    </w:p>
    <w:p w:rsidR="007B5ACE" w:rsidRPr="00901A09" w:rsidRDefault="007B5ACE">
      <w:pPr>
        <w:jc w:val="both"/>
        <w:rPr>
          <w:sz w:val="20"/>
          <w:szCs w:val="20"/>
        </w:rPr>
      </w:pPr>
      <w:r w:rsidRPr="00901A09">
        <w:rPr>
          <w:sz w:val="20"/>
          <w:szCs w:val="20"/>
        </w:rPr>
        <w:t xml:space="preserve">11. Dane nie będą przekazane odbiorcom w państwach znajdujących się poza Unią Europejską i Europejskim Obszarem Gospodarczym lub do organizacji międzynarodowej. </w:t>
      </w:r>
    </w:p>
    <w:p w:rsidR="007B5ACE" w:rsidRPr="00901A09" w:rsidRDefault="007B5ACE">
      <w:pPr>
        <w:jc w:val="both"/>
        <w:rPr>
          <w:sz w:val="20"/>
          <w:szCs w:val="20"/>
        </w:rPr>
      </w:pPr>
    </w:p>
    <w:p w:rsidR="007B5ACE" w:rsidRPr="00901A09" w:rsidRDefault="007B5ACE">
      <w:pPr>
        <w:jc w:val="both"/>
        <w:rPr>
          <w:sz w:val="20"/>
          <w:szCs w:val="20"/>
        </w:rPr>
      </w:pPr>
    </w:p>
    <w:p w:rsidR="007B5ACE" w:rsidRPr="00901A09" w:rsidRDefault="007B5ACE">
      <w:pPr>
        <w:jc w:val="both"/>
        <w:rPr>
          <w:sz w:val="20"/>
          <w:szCs w:val="20"/>
        </w:rPr>
      </w:pPr>
      <w:r w:rsidRPr="00901A09">
        <w:rPr>
          <w:b/>
          <w:sz w:val="20"/>
          <w:szCs w:val="20"/>
        </w:rPr>
        <w:t>OŚWIADCZENIE WNIOSKODAWCY / PRZEDSTAWICIELA WNIOSKODAWCY</w:t>
      </w:r>
    </w:p>
    <w:p w:rsidR="007B5ACE" w:rsidRPr="00901A09" w:rsidRDefault="007B5ACE">
      <w:pPr>
        <w:jc w:val="both"/>
        <w:rPr>
          <w:sz w:val="20"/>
          <w:szCs w:val="20"/>
        </w:rPr>
      </w:pPr>
      <w:r w:rsidRPr="00901A09">
        <w:rPr>
          <w:sz w:val="20"/>
          <w:szCs w:val="20"/>
        </w:rPr>
        <w:t xml:space="preserve">Zapoznałam/em się z treścią ww. klauzuli informacyjnej </w:t>
      </w:r>
    </w:p>
    <w:p w:rsidR="007B5ACE" w:rsidRPr="00901A09" w:rsidRDefault="007B5ACE">
      <w:pPr>
        <w:jc w:val="both"/>
        <w:rPr>
          <w:sz w:val="20"/>
          <w:szCs w:val="20"/>
        </w:rPr>
      </w:pPr>
    </w:p>
    <w:p w:rsidR="007B5ACE" w:rsidRPr="00901A09" w:rsidRDefault="007B5ACE">
      <w:pPr>
        <w:jc w:val="both"/>
        <w:rPr>
          <w:sz w:val="20"/>
          <w:szCs w:val="20"/>
        </w:rPr>
      </w:pPr>
      <w:r w:rsidRPr="00901A09">
        <w:rPr>
          <w:sz w:val="20"/>
          <w:szCs w:val="20"/>
        </w:rPr>
        <w:t xml:space="preserve"> _____________</w:t>
      </w:r>
      <w:r w:rsidR="00EE373C">
        <w:rPr>
          <w:sz w:val="20"/>
          <w:szCs w:val="20"/>
        </w:rPr>
        <w:t>_ ______________________ data, imię i n</w:t>
      </w:r>
      <w:r w:rsidRPr="00901A09">
        <w:rPr>
          <w:sz w:val="20"/>
          <w:szCs w:val="20"/>
        </w:rPr>
        <w:t>azwisko, czytelny podpis</w:t>
      </w:r>
    </w:p>
    <w:p w:rsidR="007B5ACE" w:rsidRPr="00901A09" w:rsidRDefault="007B5ACE">
      <w:pPr>
        <w:rPr>
          <w:sz w:val="20"/>
          <w:szCs w:val="20"/>
        </w:rPr>
      </w:pPr>
    </w:p>
    <w:sectPr w:rsidR="007B5ACE" w:rsidRPr="00901A09" w:rsidSect="00E80994">
      <w:pgSz w:w="11906" w:h="16838"/>
      <w:pgMar w:top="851" w:right="1418" w:bottom="851" w:left="1418" w:header="708" w:footer="708" w:gutter="0"/>
      <w:cols w:space="708"/>
      <w:docGrid w:linePitch="600" w:charSpace="3686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280">
    <w:altName w:val="Times New Roman"/>
    <w:charset w:val="EE"/>
    <w:family w:val="auto"/>
    <w:pitch w:val="variable"/>
    <w:sig w:usb0="00000000" w:usb1="00000000" w:usb2="00000000" w:usb3="00000000" w:csb0="00000000" w:csb1="00000000"/>
  </w:font>
  <w:font w:name="Calibri Light">
    <w:panose1 w:val="020F03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7E24BD1E"/>
    <w:name w:val="WW8Num13"/>
    <w:lvl w:ilvl="0">
      <w:start w:val="4"/>
      <w:numFmt w:val="decimal"/>
      <w:lvlText w:val="%1."/>
      <w:lvlJc w:val="left"/>
      <w:pPr>
        <w:tabs>
          <w:tab w:val="num" w:pos="0"/>
        </w:tabs>
        <w:ind w:left="1080" w:hanging="360"/>
      </w:pPr>
      <w:rPr>
        <w:rFonts w:hint="default"/>
        <w:bCs/>
      </w:rPr>
    </w:lvl>
    <w:lvl w:ilvl="1">
      <w:start w:val="1"/>
      <w:numFmt w:val="lowerLetter"/>
      <w:lvlText w:val="%2."/>
      <w:lvlJc w:val="left"/>
      <w:pPr>
        <w:tabs>
          <w:tab w:val="num" w:pos="0"/>
        </w:tabs>
        <w:ind w:left="1800" w:hanging="360"/>
      </w:pPr>
      <w:rPr>
        <w:rFonts w:hint="default"/>
      </w:rPr>
    </w:lvl>
    <w:lvl w:ilvl="2">
      <w:start w:val="1"/>
      <w:numFmt w:val="lowerRoman"/>
      <w:lvlText w:val="%2.%3."/>
      <w:lvlJc w:val="right"/>
      <w:pPr>
        <w:tabs>
          <w:tab w:val="num" w:pos="0"/>
        </w:tabs>
        <w:ind w:left="2520" w:hanging="180"/>
      </w:pPr>
      <w:rPr>
        <w:rFonts w:hint="default"/>
      </w:rPr>
    </w:lvl>
    <w:lvl w:ilvl="3">
      <w:start w:val="1"/>
      <w:numFmt w:val="decimal"/>
      <w:lvlText w:val="%2.%3.%4."/>
      <w:lvlJc w:val="left"/>
      <w:pPr>
        <w:tabs>
          <w:tab w:val="num" w:pos="0"/>
        </w:tabs>
        <w:ind w:left="3240" w:hanging="360"/>
      </w:pPr>
      <w:rPr>
        <w:rFonts w:hint="default"/>
      </w:rPr>
    </w:lvl>
    <w:lvl w:ilvl="4">
      <w:start w:val="1"/>
      <w:numFmt w:val="lowerLetter"/>
      <w:lvlText w:val="%2.%3.%4.%5."/>
      <w:lvlJc w:val="left"/>
      <w:pPr>
        <w:tabs>
          <w:tab w:val="num" w:pos="0"/>
        </w:tabs>
        <w:ind w:left="3960" w:hanging="360"/>
      </w:pPr>
      <w:rPr>
        <w:rFonts w:hint="default"/>
      </w:rPr>
    </w:lvl>
    <w:lvl w:ilvl="5">
      <w:start w:val="1"/>
      <w:numFmt w:val="lowerRoman"/>
      <w:lvlText w:val="%2.%3.%4.%5.%6."/>
      <w:lvlJc w:val="right"/>
      <w:pPr>
        <w:tabs>
          <w:tab w:val="num" w:pos="0"/>
        </w:tabs>
        <w:ind w:left="4680" w:hanging="180"/>
      </w:pPr>
      <w:rPr>
        <w:rFonts w:hint="default"/>
      </w:rPr>
    </w:lvl>
    <w:lvl w:ilvl="6">
      <w:start w:val="1"/>
      <w:numFmt w:val="decimal"/>
      <w:lvlText w:val="%2.%3.%4.%5.%6.%7."/>
      <w:lvlJc w:val="left"/>
      <w:pPr>
        <w:tabs>
          <w:tab w:val="num" w:pos="0"/>
        </w:tabs>
        <w:ind w:left="5400" w:hanging="360"/>
      </w:pPr>
      <w:rPr>
        <w:rFonts w:hint="default"/>
      </w:rPr>
    </w:lvl>
    <w:lvl w:ilvl="7">
      <w:start w:val="1"/>
      <w:numFmt w:val="lowerLetter"/>
      <w:lvlText w:val="%2.%3.%4.%5.%6.%7.%8."/>
      <w:lvlJc w:val="left"/>
      <w:pPr>
        <w:tabs>
          <w:tab w:val="num" w:pos="0"/>
        </w:tabs>
        <w:ind w:left="6120" w:hanging="360"/>
      </w:pPr>
      <w:rPr>
        <w:rFonts w:hint="default"/>
      </w:rPr>
    </w:lvl>
    <w:lvl w:ilvl="8">
      <w:start w:val="1"/>
      <w:numFmt w:val="lowerRoman"/>
      <w:lvlText w:val="%2.%3.%4.%5.%6.%7.%8.%9."/>
      <w:lvlJc w:val="right"/>
      <w:pPr>
        <w:tabs>
          <w:tab w:val="num" w:pos="0"/>
        </w:tabs>
        <w:ind w:left="6840" w:hanging="180"/>
      </w:pPr>
      <w:rPr>
        <w:rFonts w:hint="default"/>
      </w:rPr>
    </w:lvl>
  </w:abstractNum>
  <w:abstractNum w:abstractNumId="2">
    <w:nsid w:val="00000003"/>
    <w:multiLevelType w:val="multilevel"/>
    <w:tmpl w:val="00000003"/>
    <w:name w:val="WW8Num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
    <w:nsid w:val="00000004"/>
    <w:multiLevelType w:val="multilevel"/>
    <w:tmpl w:val="00000004"/>
    <w:name w:val="WW8Num6"/>
    <w:lvl w:ilvl="0">
      <w:start w:val="1"/>
      <w:numFmt w:val="decimal"/>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2.%3."/>
      <w:lvlJc w:val="right"/>
      <w:pPr>
        <w:tabs>
          <w:tab w:val="num" w:pos="0"/>
        </w:tabs>
        <w:ind w:left="3240" w:hanging="180"/>
      </w:pPr>
    </w:lvl>
    <w:lvl w:ilvl="3">
      <w:start w:val="1"/>
      <w:numFmt w:val="decimal"/>
      <w:lvlText w:val="%2.%3.%4."/>
      <w:lvlJc w:val="left"/>
      <w:pPr>
        <w:tabs>
          <w:tab w:val="num" w:pos="0"/>
        </w:tabs>
        <w:ind w:left="3960" w:hanging="360"/>
      </w:pPr>
    </w:lvl>
    <w:lvl w:ilvl="4">
      <w:start w:val="1"/>
      <w:numFmt w:val="lowerLetter"/>
      <w:lvlText w:val="%2.%3.%4.%5."/>
      <w:lvlJc w:val="left"/>
      <w:pPr>
        <w:tabs>
          <w:tab w:val="num" w:pos="0"/>
        </w:tabs>
        <w:ind w:left="4680" w:hanging="360"/>
      </w:pPr>
    </w:lvl>
    <w:lvl w:ilvl="5">
      <w:start w:val="1"/>
      <w:numFmt w:val="lowerRoman"/>
      <w:lvlText w:val="%2.%3.%4.%5.%6."/>
      <w:lvlJc w:val="right"/>
      <w:pPr>
        <w:tabs>
          <w:tab w:val="num" w:pos="0"/>
        </w:tabs>
        <w:ind w:left="5400" w:hanging="180"/>
      </w:pPr>
    </w:lvl>
    <w:lvl w:ilvl="6">
      <w:start w:val="1"/>
      <w:numFmt w:val="decimal"/>
      <w:lvlText w:val="%2.%3.%4.%5.%6.%7."/>
      <w:lvlJc w:val="left"/>
      <w:pPr>
        <w:tabs>
          <w:tab w:val="num" w:pos="0"/>
        </w:tabs>
        <w:ind w:left="6120" w:hanging="360"/>
      </w:pPr>
    </w:lvl>
    <w:lvl w:ilvl="7">
      <w:start w:val="1"/>
      <w:numFmt w:val="lowerLetter"/>
      <w:lvlText w:val="%2.%3.%4.%5.%6.%7.%8."/>
      <w:lvlJc w:val="left"/>
      <w:pPr>
        <w:tabs>
          <w:tab w:val="num" w:pos="0"/>
        </w:tabs>
        <w:ind w:left="6840" w:hanging="360"/>
      </w:pPr>
    </w:lvl>
    <w:lvl w:ilvl="8">
      <w:start w:val="1"/>
      <w:numFmt w:val="lowerRoman"/>
      <w:lvlText w:val="%2.%3.%4.%5.%6.%7.%8.%9."/>
      <w:lvlJc w:val="right"/>
      <w:pPr>
        <w:tabs>
          <w:tab w:val="num" w:pos="0"/>
        </w:tabs>
        <w:ind w:left="7560" w:hanging="180"/>
      </w:pPr>
    </w:lvl>
  </w:abstractNum>
  <w:abstractNum w:abstractNumId="4">
    <w:nsid w:val="00000005"/>
    <w:multiLevelType w:val="multilevel"/>
    <w:tmpl w:val="00000005"/>
    <w:name w:val="WW8Num7"/>
    <w:lvl w:ilvl="0">
      <w:start w:val="1"/>
      <w:numFmt w:val="decimal"/>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2.%3."/>
      <w:lvlJc w:val="right"/>
      <w:pPr>
        <w:tabs>
          <w:tab w:val="num" w:pos="0"/>
        </w:tabs>
        <w:ind w:left="3240" w:hanging="180"/>
      </w:pPr>
    </w:lvl>
    <w:lvl w:ilvl="3">
      <w:start w:val="1"/>
      <w:numFmt w:val="decimal"/>
      <w:lvlText w:val="%2.%3.%4."/>
      <w:lvlJc w:val="left"/>
      <w:pPr>
        <w:tabs>
          <w:tab w:val="num" w:pos="0"/>
        </w:tabs>
        <w:ind w:left="3960" w:hanging="360"/>
      </w:pPr>
    </w:lvl>
    <w:lvl w:ilvl="4">
      <w:start w:val="1"/>
      <w:numFmt w:val="lowerLetter"/>
      <w:lvlText w:val="%2.%3.%4.%5."/>
      <w:lvlJc w:val="left"/>
      <w:pPr>
        <w:tabs>
          <w:tab w:val="num" w:pos="0"/>
        </w:tabs>
        <w:ind w:left="4680" w:hanging="360"/>
      </w:pPr>
    </w:lvl>
    <w:lvl w:ilvl="5">
      <w:start w:val="1"/>
      <w:numFmt w:val="lowerRoman"/>
      <w:lvlText w:val="%2.%3.%4.%5.%6."/>
      <w:lvlJc w:val="right"/>
      <w:pPr>
        <w:tabs>
          <w:tab w:val="num" w:pos="0"/>
        </w:tabs>
        <w:ind w:left="5400" w:hanging="180"/>
      </w:pPr>
    </w:lvl>
    <w:lvl w:ilvl="6">
      <w:start w:val="1"/>
      <w:numFmt w:val="decimal"/>
      <w:lvlText w:val="%2.%3.%4.%5.%6.%7."/>
      <w:lvlJc w:val="left"/>
      <w:pPr>
        <w:tabs>
          <w:tab w:val="num" w:pos="0"/>
        </w:tabs>
        <w:ind w:left="6120" w:hanging="360"/>
      </w:pPr>
    </w:lvl>
    <w:lvl w:ilvl="7">
      <w:start w:val="1"/>
      <w:numFmt w:val="lowerLetter"/>
      <w:lvlText w:val="%2.%3.%4.%5.%6.%7.%8."/>
      <w:lvlJc w:val="left"/>
      <w:pPr>
        <w:tabs>
          <w:tab w:val="num" w:pos="0"/>
        </w:tabs>
        <w:ind w:left="6840" w:hanging="360"/>
      </w:pPr>
    </w:lvl>
    <w:lvl w:ilvl="8">
      <w:start w:val="1"/>
      <w:numFmt w:val="lowerRoman"/>
      <w:lvlText w:val="%2.%3.%4.%5.%6.%7.%8.%9."/>
      <w:lvlJc w:val="right"/>
      <w:pPr>
        <w:tabs>
          <w:tab w:val="num" w:pos="0"/>
        </w:tabs>
        <w:ind w:left="7560" w:hanging="180"/>
      </w:pPr>
    </w:lvl>
  </w:abstractNum>
  <w:abstractNum w:abstractNumId="5">
    <w:nsid w:val="00000006"/>
    <w:multiLevelType w:val="multilevel"/>
    <w:tmpl w:val="00000006"/>
    <w:name w:val="WW8Num8"/>
    <w:lvl w:ilvl="0">
      <w:start w:val="1"/>
      <w:numFmt w:val="decimal"/>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2.%3."/>
      <w:lvlJc w:val="right"/>
      <w:pPr>
        <w:tabs>
          <w:tab w:val="num" w:pos="0"/>
        </w:tabs>
        <w:ind w:left="3600" w:hanging="180"/>
      </w:pPr>
    </w:lvl>
    <w:lvl w:ilvl="3">
      <w:start w:val="1"/>
      <w:numFmt w:val="decimal"/>
      <w:lvlText w:val="%2.%3.%4."/>
      <w:lvlJc w:val="left"/>
      <w:pPr>
        <w:tabs>
          <w:tab w:val="num" w:pos="0"/>
        </w:tabs>
        <w:ind w:left="4320" w:hanging="360"/>
      </w:pPr>
    </w:lvl>
    <w:lvl w:ilvl="4">
      <w:start w:val="1"/>
      <w:numFmt w:val="lowerLetter"/>
      <w:lvlText w:val="%2.%3.%4.%5."/>
      <w:lvlJc w:val="left"/>
      <w:pPr>
        <w:tabs>
          <w:tab w:val="num" w:pos="0"/>
        </w:tabs>
        <w:ind w:left="5040" w:hanging="360"/>
      </w:pPr>
    </w:lvl>
    <w:lvl w:ilvl="5">
      <w:start w:val="1"/>
      <w:numFmt w:val="lowerRoman"/>
      <w:lvlText w:val="%2.%3.%4.%5.%6."/>
      <w:lvlJc w:val="right"/>
      <w:pPr>
        <w:tabs>
          <w:tab w:val="num" w:pos="0"/>
        </w:tabs>
        <w:ind w:left="5760" w:hanging="180"/>
      </w:pPr>
    </w:lvl>
    <w:lvl w:ilvl="6">
      <w:start w:val="1"/>
      <w:numFmt w:val="decimal"/>
      <w:lvlText w:val="%2.%3.%4.%5.%6.%7."/>
      <w:lvlJc w:val="left"/>
      <w:pPr>
        <w:tabs>
          <w:tab w:val="num" w:pos="0"/>
        </w:tabs>
        <w:ind w:left="6480" w:hanging="360"/>
      </w:pPr>
    </w:lvl>
    <w:lvl w:ilvl="7">
      <w:start w:val="1"/>
      <w:numFmt w:val="lowerLetter"/>
      <w:lvlText w:val="%2.%3.%4.%5.%6.%7.%8."/>
      <w:lvlJc w:val="left"/>
      <w:pPr>
        <w:tabs>
          <w:tab w:val="num" w:pos="0"/>
        </w:tabs>
        <w:ind w:left="7200" w:hanging="360"/>
      </w:pPr>
    </w:lvl>
    <w:lvl w:ilvl="8">
      <w:start w:val="1"/>
      <w:numFmt w:val="lowerRoman"/>
      <w:lvlText w:val="%2.%3.%4.%5.%6.%7.%8.%9."/>
      <w:lvlJc w:val="right"/>
      <w:pPr>
        <w:tabs>
          <w:tab w:val="num" w:pos="0"/>
        </w:tabs>
        <w:ind w:left="7920" w:hanging="180"/>
      </w:pPr>
    </w:lvl>
  </w:abstractNum>
  <w:abstractNum w:abstractNumId="6">
    <w:nsid w:val="00000007"/>
    <w:multiLevelType w:val="multilevel"/>
    <w:tmpl w:val="8DCC5A9E"/>
    <w:name w:val="WW8Num9"/>
    <w:lvl w:ilvl="0">
      <w:start w:val="1"/>
      <w:numFmt w:val="decimal"/>
      <w:lvlText w:val="%1."/>
      <w:lvlJc w:val="left"/>
      <w:pPr>
        <w:tabs>
          <w:tab w:val="num" w:pos="83"/>
        </w:tabs>
        <w:ind w:left="644" w:hanging="360"/>
      </w:pPr>
      <w:rPr>
        <w:i w:val="0"/>
        <w:sz w:val="22"/>
        <w:szCs w:val="22"/>
      </w:rPr>
    </w:lvl>
    <w:lvl w:ilvl="1">
      <w:start w:val="1"/>
      <w:numFmt w:val="lowerLetter"/>
      <w:lvlText w:val="%2."/>
      <w:lvlJc w:val="left"/>
      <w:pPr>
        <w:tabs>
          <w:tab w:val="num" w:pos="83"/>
        </w:tabs>
        <w:ind w:left="1883" w:hanging="360"/>
      </w:pPr>
    </w:lvl>
    <w:lvl w:ilvl="2">
      <w:start w:val="1"/>
      <w:numFmt w:val="lowerRoman"/>
      <w:lvlText w:val="%2.%3."/>
      <w:lvlJc w:val="right"/>
      <w:pPr>
        <w:tabs>
          <w:tab w:val="num" w:pos="83"/>
        </w:tabs>
        <w:ind w:left="2603" w:hanging="180"/>
      </w:pPr>
    </w:lvl>
    <w:lvl w:ilvl="3">
      <w:start w:val="1"/>
      <w:numFmt w:val="decimal"/>
      <w:lvlText w:val="%2.%3.%4."/>
      <w:lvlJc w:val="left"/>
      <w:pPr>
        <w:tabs>
          <w:tab w:val="num" w:pos="83"/>
        </w:tabs>
        <w:ind w:left="3323" w:hanging="360"/>
      </w:pPr>
    </w:lvl>
    <w:lvl w:ilvl="4">
      <w:start w:val="1"/>
      <w:numFmt w:val="lowerLetter"/>
      <w:lvlText w:val="%2.%3.%4.%5."/>
      <w:lvlJc w:val="left"/>
      <w:pPr>
        <w:tabs>
          <w:tab w:val="num" w:pos="83"/>
        </w:tabs>
        <w:ind w:left="4043" w:hanging="360"/>
      </w:pPr>
    </w:lvl>
    <w:lvl w:ilvl="5">
      <w:start w:val="1"/>
      <w:numFmt w:val="lowerRoman"/>
      <w:lvlText w:val="%2.%3.%4.%5.%6."/>
      <w:lvlJc w:val="right"/>
      <w:pPr>
        <w:tabs>
          <w:tab w:val="num" w:pos="83"/>
        </w:tabs>
        <w:ind w:left="4763" w:hanging="180"/>
      </w:pPr>
    </w:lvl>
    <w:lvl w:ilvl="6">
      <w:start w:val="1"/>
      <w:numFmt w:val="decimal"/>
      <w:lvlText w:val="%2.%3.%4.%5.%6.%7."/>
      <w:lvlJc w:val="left"/>
      <w:pPr>
        <w:tabs>
          <w:tab w:val="num" w:pos="83"/>
        </w:tabs>
        <w:ind w:left="5483" w:hanging="360"/>
      </w:pPr>
    </w:lvl>
    <w:lvl w:ilvl="7">
      <w:start w:val="1"/>
      <w:numFmt w:val="lowerLetter"/>
      <w:lvlText w:val="%2.%3.%4.%5.%6.%7.%8."/>
      <w:lvlJc w:val="left"/>
      <w:pPr>
        <w:tabs>
          <w:tab w:val="num" w:pos="83"/>
        </w:tabs>
        <w:ind w:left="6203" w:hanging="360"/>
      </w:pPr>
    </w:lvl>
    <w:lvl w:ilvl="8">
      <w:start w:val="1"/>
      <w:numFmt w:val="lowerRoman"/>
      <w:lvlText w:val="%2.%3.%4.%5.%6.%7.%8.%9."/>
      <w:lvlJc w:val="right"/>
      <w:pPr>
        <w:tabs>
          <w:tab w:val="num" w:pos="83"/>
        </w:tabs>
        <w:ind w:left="6923" w:hanging="180"/>
      </w:pPr>
    </w:lvl>
  </w:abstractNum>
  <w:abstractNum w:abstractNumId="7">
    <w:nsid w:val="00000008"/>
    <w:multiLevelType w:val="multilevel"/>
    <w:tmpl w:val="2B1C15D6"/>
    <w:name w:val="WW8Num10"/>
    <w:lvl w:ilvl="0">
      <w:start w:val="1"/>
      <w:numFmt w:val="decimal"/>
      <w:lvlText w:val="%1."/>
      <w:lvlJc w:val="left"/>
      <w:pPr>
        <w:tabs>
          <w:tab w:val="num" w:pos="0"/>
        </w:tabs>
        <w:ind w:left="1080" w:hanging="360"/>
      </w:pPr>
      <w:rPr>
        <w:rFonts w:hint="default"/>
        <w:b w:val="0"/>
        <w:i/>
        <w:sz w:val="22"/>
        <w:szCs w:val="22"/>
        <w:u w:val="none"/>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8">
    <w:nsid w:val="00000009"/>
    <w:multiLevelType w:val="multilevel"/>
    <w:tmpl w:val="00000009"/>
    <w:name w:val="WW8Num11"/>
    <w:lvl w:ilvl="0">
      <w:start w:val="1"/>
      <w:numFmt w:val="decimal"/>
      <w:lvlText w:val="%1."/>
      <w:lvlJc w:val="left"/>
      <w:pPr>
        <w:tabs>
          <w:tab w:val="num" w:pos="0"/>
        </w:tabs>
        <w:ind w:left="561"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A"/>
    <w:multiLevelType w:val="multilevel"/>
    <w:tmpl w:val="5F8CE566"/>
    <w:name w:val="WW8Num12"/>
    <w:lvl w:ilvl="0">
      <w:start w:val="1"/>
      <w:numFmt w:val="decimal"/>
      <w:lvlText w:val="%1."/>
      <w:lvlJc w:val="left"/>
      <w:pPr>
        <w:tabs>
          <w:tab w:val="num" w:pos="142"/>
        </w:tabs>
        <w:ind w:left="644" w:hanging="360"/>
      </w:pPr>
      <w:rPr>
        <w:b w:val="0"/>
        <w:sz w:val="22"/>
        <w:szCs w:val="22"/>
      </w:rPr>
    </w:lvl>
    <w:lvl w:ilvl="1">
      <w:start w:val="1"/>
      <w:numFmt w:val="lowerLetter"/>
      <w:lvlText w:val="%2."/>
      <w:lvlJc w:val="left"/>
      <w:pPr>
        <w:tabs>
          <w:tab w:val="num" w:pos="142"/>
        </w:tabs>
        <w:ind w:left="1364" w:hanging="360"/>
      </w:pPr>
    </w:lvl>
    <w:lvl w:ilvl="2">
      <w:start w:val="1"/>
      <w:numFmt w:val="lowerRoman"/>
      <w:lvlText w:val="%2.%3."/>
      <w:lvlJc w:val="right"/>
      <w:pPr>
        <w:tabs>
          <w:tab w:val="num" w:pos="142"/>
        </w:tabs>
        <w:ind w:left="2084" w:hanging="180"/>
      </w:pPr>
    </w:lvl>
    <w:lvl w:ilvl="3">
      <w:start w:val="1"/>
      <w:numFmt w:val="decimal"/>
      <w:lvlText w:val="%2.%3.%4."/>
      <w:lvlJc w:val="left"/>
      <w:pPr>
        <w:tabs>
          <w:tab w:val="num" w:pos="142"/>
        </w:tabs>
        <w:ind w:left="2804" w:hanging="360"/>
      </w:pPr>
    </w:lvl>
    <w:lvl w:ilvl="4">
      <w:start w:val="1"/>
      <w:numFmt w:val="lowerLetter"/>
      <w:lvlText w:val="%2.%3.%4.%5."/>
      <w:lvlJc w:val="left"/>
      <w:pPr>
        <w:tabs>
          <w:tab w:val="num" w:pos="142"/>
        </w:tabs>
        <w:ind w:left="3524" w:hanging="360"/>
      </w:pPr>
    </w:lvl>
    <w:lvl w:ilvl="5">
      <w:start w:val="1"/>
      <w:numFmt w:val="lowerRoman"/>
      <w:lvlText w:val="%2.%3.%4.%5.%6."/>
      <w:lvlJc w:val="right"/>
      <w:pPr>
        <w:tabs>
          <w:tab w:val="num" w:pos="142"/>
        </w:tabs>
        <w:ind w:left="4244" w:hanging="180"/>
      </w:pPr>
    </w:lvl>
    <w:lvl w:ilvl="6">
      <w:start w:val="1"/>
      <w:numFmt w:val="decimal"/>
      <w:lvlText w:val="%2.%3.%4.%5.%6.%7."/>
      <w:lvlJc w:val="left"/>
      <w:pPr>
        <w:tabs>
          <w:tab w:val="num" w:pos="142"/>
        </w:tabs>
        <w:ind w:left="4964" w:hanging="360"/>
      </w:pPr>
    </w:lvl>
    <w:lvl w:ilvl="7">
      <w:start w:val="1"/>
      <w:numFmt w:val="lowerLetter"/>
      <w:lvlText w:val="%2.%3.%4.%5.%6.%7.%8."/>
      <w:lvlJc w:val="left"/>
      <w:pPr>
        <w:tabs>
          <w:tab w:val="num" w:pos="142"/>
        </w:tabs>
        <w:ind w:left="5684" w:hanging="360"/>
      </w:pPr>
    </w:lvl>
    <w:lvl w:ilvl="8">
      <w:start w:val="1"/>
      <w:numFmt w:val="lowerRoman"/>
      <w:lvlText w:val="%2.%3.%4.%5.%6.%7.%8.%9."/>
      <w:lvlJc w:val="right"/>
      <w:pPr>
        <w:tabs>
          <w:tab w:val="num" w:pos="142"/>
        </w:tabs>
        <w:ind w:left="6404" w:hanging="180"/>
      </w:pPr>
    </w:lvl>
  </w:abstractNum>
  <w:abstractNum w:abstractNumId="10">
    <w:nsid w:val="0000000B"/>
    <w:multiLevelType w:val="singleLevel"/>
    <w:tmpl w:val="9CEC84FA"/>
    <w:name w:val="WW8Num13"/>
    <w:lvl w:ilvl="0">
      <w:start w:val="4"/>
      <w:numFmt w:val="decimal"/>
      <w:lvlText w:val="%1."/>
      <w:lvlJc w:val="left"/>
      <w:pPr>
        <w:tabs>
          <w:tab w:val="num" w:pos="0"/>
        </w:tabs>
        <w:ind w:left="1434" w:hanging="360"/>
      </w:pPr>
      <w:rPr>
        <w:rFonts w:hint="default"/>
        <w:bCs/>
        <w:shd w:val="clear" w:color="auto" w:fill="FFFF00"/>
      </w:rPr>
    </w:lvl>
  </w:abstractNum>
  <w:abstractNum w:abstractNumId="11">
    <w:nsid w:val="0000000C"/>
    <w:multiLevelType w:val="singleLevel"/>
    <w:tmpl w:val="0000000C"/>
    <w:name w:val="WW8Num1323"/>
    <w:lvl w:ilvl="0">
      <w:start w:val="1"/>
      <w:numFmt w:val="decimal"/>
      <w:lvlText w:val="%1."/>
      <w:lvlJc w:val="left"/>
      <w:pPr>
        <w:tabs>
          <w:tab w:val="num" w:pos="0"/>
        </w:tabs>
        <w:ind w:left="360" w:hanging="360"/>
      </w:pPr>
      <w:rPr>
        <w:rFonts w:hint="default"/>
      </w:rPr>
    </w:lvl>
  </w:abstractNum>
  <w:abstractNum w:abstractNumId="12">
    <w:nsid w:val="1D224959"/>
    <w:multiLevelType w:val="hybridMultilevel"/>
    <w:tmpl w:val="E6029F44"/>
    <w:lvl w:ilvl="0" w:tplc="A3D00324">
      <w:start w:val="1"/>
      <w:numFmt w:val="decimal"/>
      <w:lvlText w:val="%1)"/>
      <w:lvlJc w:val="left"/>
      <w:pPr>
        <w:ind w:left="644" w:hanging="360"/>
      </w:pPr>
      <w:rPr>
        <w:rFonts w:ascii="Segoe UI" w:hAnsi="Segoe UI" w:cs="Segoe UI" w:hint="default"/>
        <w:color w:val="444444"/>
        <w:sz w:val="2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26315D5E"/>
    <w:multiLevelType w:val="hybridMultilevel"/>
    <w:tmpl w:val="6FBE2F18"/>
    <w:name w:val="WW8Num1322"/>
    <w:lvl w:ilvl="0" w:tplc="E65AC08C">
      <w:start w:val="16"/>
      <w:numFmt w:val="decimal"/>
      <w:lvlText w:val="%1."/>
      <w:lvlJc w:val="left"/>
      <w:pPr>
        <w:ind w:left="1004" w:hanging="360"/>
      </w:pPr>
      <w:rPr>
        <w:rFonts w:hint="default"/>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372E2023"/>
    <w:multiLevelType w:val="hybridMultilevel"/>
    <w:tmpl w:val="933E6048"/>
    <w:lvl w:ilvl="0" w:tplc="C304EEB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3D204793"/>
    <w:multiLevelType w:val="hybridMultilevel"/>
    <w:tmpl w:val="13D425FC"/>
    <w:lvl w:ilvl="0" w:tplc="C4E4F00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412A1F48"/>
    <w:multiLevelType w:val="hybridMultilevel"/>
    <w:tmpl w:val="A2EEF176"/>
    <w:lvl w:ilvl="0" w:tplc="548CEAA0">
      <w:start w:val="18"/>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50D24D47"/>
    <w:multiLevelType w:val="hybridMultilevel"/>
    <w:tmpl w:val="E772B3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5DCC2D59"/>
    <w:multiLevelType w:val="hybridMultilevel"/>
    <w:tmpl w:val="D2E425F0"/>
    <w:name w:val="WW8Num1323"/>
    <w:lvl w:ilvl="0" w:tplc="FF4EDBB8">
      <w:start w:val="15"/>
      <w:numFmt w:val="decimal"/>
      <w:lvlText w:val="%1."/>
      <w:lvlJc w:val="left"/>
      <w:pPr>
        <w:ind w:left="1440" w:hanging="360"/>
      </w:pPr>
      <w:rPr>
        <w:rFonts w:hint="default"/>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EAA62F0"/>
    <w:multiLevelType w:val="hybridMultilevel"/>
    <w:tmpl w:val="B5225C70"/>
    <w:name w:val="WW8Num13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6A563F92"/>
    <w:multiLevelType w:val="hybridMultilevel"/>
    <w:tmpl w:val="F216EBB0"/>
    <w:lvl w:ilvl="0" w:tplc="6226DF9C">
      <w:start w:val="18"/>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6AA7691C"/>
    <w:multiLevelType w:val="hybridMultilevel"/>
    <w:tmpl w:val="D86E9C70"/>
    <w:lvl w:ilvl="0" w:tplc="0D9A4970">
      <w:start w:val="18"/>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7"/>
  </w:num>
  <w:num w:numId="14">
    <w:abstractNumId w:val="19"/>
  </w:num>
  <w:num w:numId="15">
    <w:abstractNumId w:val="13"/>
  </w:num>
  <w:num w:numId="16">
    <w:abstractNumId w:val="18"/>
  </w:num>
  <w:num w:numId="17">
    <w:abstractNumId w:val="14"/>
  </w:num>
  <w:num w:numId="18">
    <w:abstractNumId w:val="12"/>
  </w:num>
  <w:num w:numId="19">
    <w:abstractNumId w:val="15"/>
  </w:num>
  <w:num w:numId="20">
    <w:abstractNumId w:val="20"/>
  </w:num>
  <w:num w:numId="21">
    <w:abstractNumId w:val="16"/>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8503E4"/>
    <w:rsid w:val="00016929"/>
    <w:rsid w:val="00041E73"/>
    <w:rsid w:val="00052CC9"/>
    <w:rsid w:val="00054D23"/>
    <w:rsid w:val="0006111F"/>
    <w:rsid w:val="00072349"/>
    <w:rsid w:val="00073AE9"/>
    <w:rsid w:val="000751EE"/>
    <w:rsid w:val="000B3E80"/>
    <w:rsid w:val="001005B2"/>
    <w:rsid w:val="0017275B"/>
    <w:rsid w:val="001824AA"/>
    <w:rsid w:val="001C31D7"/>
    <w:rsid w:val="001C6187"/>
    <w:rsid w:val="001D2BC6"/>
    <w:rsid w:val="0020638F"/>
    <w:rsid w:val="002123C4"/>
    <w:rsid w:val="00252AA1"/>
    <w:rsid w:val="00261B1F"/>
    <w:rsid w:val="002653C6"/>
    <w:rsid w:val="00270926"/>
    <w:rsid w:val="0027231E"/>
    <w:rsid w:val="00293998"/>
    <w:rsid w:val="002A443F"/>
    <w:rsid w:val="002A5467"/>
    <w:rsid w:val="002A5E23"/>
    <w:rsid w:val="002C35E0"/>
    <w:rsid w:val="002C6539"/>
    <w:rsid w:val="002F4624"/>
    <w:rsid w:val="0030152B"/>
    <w:rsid w:val="0032032A"/>
    <w:rsid w:val="00385419"/>
    <w:rsid w:val="00386AE3"/>
    <w:rsid w:val="003A18A2"/>
    <w:rsid w:val="003B4276"/>
    <w:rsid w:val="003C3663"/>
    <w:rsid w:val="003C54AC"/>
    <w:rsid w:val="003F24D5"/>
    <w:rsid w:val="00405B95"/>
    <w:rsid w:val="004468CA"/>
    <w:rsid w:val="00446D81"/>
    <w:rsid w:val="00451F56"/>
    <w:rsid w:val="00464C07"/>
    <w:rsid w:val="004C1EDB"/>
    <w:rsid w:val="004E49D5"/>
    <w:rsid w:val="00517342"/>
    <w:rsid w:val="00546427"/>
    <w:rsid w:val="005557A5"/>
    <w:rsid w:val="0058622B"/>
    <w:rsid w:val="005C48D9"/>
    <w:rsid w:val="005C75D5"/>
    <w:rsid w:val="005E2346"/>
    <w:rsid w:val="006010F0"/>
    <w:rsid w:val="00604DE1"/>
    <w:rsid w:val="00607E77"/>
    <w:rsid w:val="00612A22"/>
    <w:rsid w:val="00621C96"/>
    <w:rsid w:val="006236E3"/>
    <w:rsid w:val="006811CD"/>
    <w:rsid w:val="006A72E5"/>
    <w:rsid w:val="006A7AD6"/>
    <w:rsid w:val="006B5B54"/>
    <w:rsid w:val="006D6D5E"/>
    <w:rsid w:val="0070670E"/>
    <w:rsid w:val="00714DC8"/>
    <w:rsid w:val="0072519B"/>
    <w:rsid w:val="00735046"/>
    <w:rsid w:val="0074606F"/>
    <w:rsid w:val="007967DC"/>
    <w:rsid w:val="00796CD8"/>
    <w:rsid w:val="007A34AB"/>
    <w:rsid w:val="007B5ACE"/>
    <w:rsid w:val="008068FA"/>
    <w:rsid w:val="008249AA"/>
    <w:rsid w:val="008503E4"/>
    <w:rsid w:val="00867A08"/>
    <w:rsid w:val="0087145C"/>
    <w:rsid w:val="00886384"/>
    <w:rsid w:val="008928C3"/>
    <w:rsid w:val="008A10B7"/>
    <w:rsid w:val="008A30AE"/>
    <w:rsid w:val="008B08EC"/>
    <w:rsid w:val="008D5912"/>
    <w:rsid w:val="008D7051"/>
    <w:rsid w:val="008E79AC"/>
    <w:rsid w:val="008F1748"/>
    <w:rsid w:val="00901A09"/>
    <w:rsid w:val="00907174"/>
    <w:rsid w:val="009330E1"/>
    <w:rsid w:val="00935E34"/>
    <w:rsid w:val="00940785"/>
    <w:rsid w:val="00945F56"/>
    <w:rsid w:val="00957FDB"/>
    <w:rsid w:val="00967272"/>
    <w:rsid w:val="00973FBB"/>
    <w:rsid w:val="00990568"/>
    <w:rsid w:val="009B3C58"/>
    <w:rsid w:val="009D11AA"/>
    <w:rsid w:val="009D28A4"/>
    <w:rsid w:val="009D361B"/>
    <w:rsid w:val="00A060D1"/>
    <w:rsid w:val="00A26EC1"/>
    <w:rsid w:val="00A31265"/>
    <w:rsid w:val="00A419BE"/>
    <w:rsid w:val="00A6382E"/>
    <w:rsid w:val="00A66EB0"/>
    <w:rsid w:val="00A86782"/>
    <w:rsid w:val="00A94346"/>
    <w:rsid w:val="00AC01B4"/>
    <w:rsid w:val="00AC17F6"/>
    <w:rsid w:val="00AE4AC4"/>
    <w:rsid w:val="00B11879"/>
    <w:rsid w:val="00B251EA"/>
    <w:rsid w:val="00B27FAB"/>
    <w:rsid w:val="00B60C23"/>
    <w:rsid w:val="00B635A5"/>
    <w:rsid w:val="00B8471F"/>
    <w:rsid w:val="00C06017"/>
    <w:rsid w:val="00C07AAB"/>
    <w:rsid w:val="00C1046F"/>
    <w:rsid w:val="00C24037"/>
    <w:rsid w:val="00C30759"/>
    <w:rsid w:val="00C51128"/>
    <w:rsid w:val="00C6390F"/>
    <w:rsid w:val="00C65E97"/>
    <w:rsid w:val="00C90BD9"/>
    <w:rsid w:val="00CB162A"/>
    <w:rsid w:val="00CC41FD"/>
    <w:rsid w:val="00CE49F1"/>
    <w:rsid w:val="00D1053D"/>
    <w:rsid w:val="00D24881"/>
    <w:rsid w:val="00D4589E"/>
    <w:rsid w:val="00D45EAC"/>
    <w:rsid w:val="00D75F11"/>
    <w:rsid w:val="00D81D77"/>
    <w:rsid w:val="00D81FE0"/>
    <w:rsid w:val="00D86016"/>
    <w:rsid w:val="00DB0C6A"/>
    <w:rsid w:val="00E136DC"/>
    <w:rsid w:val="00E371FA"/>
    <w:rsid w:val="00E74EDE"/>
    <w:rsid w:val="00E80994"/>
    <w:rsid w:val="00E93BD9"/>
    <w:rsid w:val="00E97BA7"/>
    <w:rsid w:val="00EC0A6D"/>
    <w:rsid w:val="00EE373C"/>
    <w:rsid w:val="00F0056C"/>
    <w:rsid w:val="00F0338F"/>
    <w:rsid w:val="00F27771"/>
    <w:rsid w:val="00F35DAE"/>
    <w:rsid w:val="00F50380"/>
    <w:rsid w:val="00F51FCB"/>
    <w:rsid w:val="00F72BFA"/>
    <w:rsid w:val="00F80AA0"/>
    <w:rsid w:val="00FA5C0B"/>
    <w:rsid w:val="00FA5DBE"/>
    <w:rsid w:val="00FC44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0994"/>
    <w:pPr>
      <w:suppressAutoHyphens/>
      <w:spacing w:after="160" w:line="252" w:lineRule="auto"/>
    </w:pPr>
    <w:rPr>
      <w:rFonts w:ascii="Calibri" w:eastAsia="SimSun" w:hAnsi="Calibri" w:cs="font280"/>
      <w:sz w:val="22"/>
      <w:szCs w:val="22"/>
      <w:lang w:eastAsia="ar-SA"/>
    </w:rPr>
  </w:style>
  <w:style w:type="paragraph" w:styleId="Nagwek1">
    <w:name w:val="heading 1"/>
    <w:basedOn w:val="Normalny"/>
    <w:next w:val="Tekstpodstawowy"/>
    <w:qFormat/>
    <w:rsid w:val="00E80994"/>
    <w:pPr>
      <w:keepNext/>
      <w:keepLines/>
      <w:numPr>
        <w:numId w:val="1"/>
      </w:numPr>
      <w:spacing w:before="240" w:after="0"/>
      <w:outlineLvl w:val="0"/>
    </w:pPr>
    <w:rPr>
      <w:rFonts w:ascii="Calibri Light" w:hAnsi="Calibri Light"/>
      <w:color w:val="2E74B5"/>
      <w:sz w:val="32"/>
      <w:szCs w:val="32"/>
    </w:rPr>
  </w:style>
  <w:style w:type="paragraph" w:styleId="Nagwek3">
    <w:name w:val="heading 3"/>
    <w:basedOn w:val="Normalny"/>
    <w:next w:val="Tekstpodstawowy"/>
    <w:qFormat/>
    <w:rsid w:val="00E80994"/>
    <w:pPr>
      <w:numPr>
        <w:ilvl w:val="2"/>
        <w:numId w:val="1"/>
      </w:numPr>
      <w:spacing w:before="100" w:after="100" w:line="100" w:lineRule="atLeast"/>
      <w:outlineLvl w:val="2"/>
    </w:pPr>
    <w:rPr>
      <w:rFonts w:ascii="Times New Roman" w:eastAsia="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E80994"/>
  </w:style>
  <w:style w:type="character" w:customStyle="1" w:styleId="WW8Num1z1">
    <w:name w:val="WW8Num1z1"/>
    <w:rsid w:val="00E80994"/>
  </w:style>
  <w:style w:type="character" w:customStyle="1" w:styleId="WW8Num1z2">
    <w:name w:val="WW8Num1z2"/>
    <w:rsid w:val="00E80994"/>
  </w:style>
  <w:style w:type="character" w:customStyle="1" w:styleId="WW8Num1z3">
    <w:name w:val="WW8Num1z3"/>
    <w:rsid w:val="00E80994"/>
  </w:style>
  <w:style w:type="character" w:customStyle="1" w:styleId="WW8Num1z4">
    <w:name w:val="WW8Num1z4"/>
    <w:rsid w:val="00E80994"/>
  </w:style>
  <w:style w:type="character" w:customStyle="1" w:styleId="WW8Num1z5">
    <w:name w:val="WW8Num1z5"/>
    <w:rsid w:val="00E80994"/>
  </w:style>
  <w:style w:type="character" w:customStyle="1" w:styleId="WW8Num1z6">
    <w:name w:val="WW8Num1z6"/>
    <w:rsid w:val="00E80994"/>
  </w:style>
  <w:style w:type="character" w:customStyle="1" w:styleId="WW8Num1z7">
    <w:name w:val="WW8Num1z7"/>
    <w:rsid w:val="00E80994"/>
  </w:style>
  <w:style w:type="character" w:customStyle="1" w:styleId="WW8Num1z8">
    <w:name w:val="WW8Num1z8"/>
    <w:rsid w:val="00E80994"/>
  </w:style>
  <w:style w:type="character" w:customStyle="1" w:styleId="WW8Num2z0">
    <w:name w:val="WW8Num2z0"/>
    <w:rsid w:val="00E80994"/>
    <w:rPr>
      <w:rFonts w:cs="font280"/>
      <w:bCs/>
      <w:shd w:val="clear" w:color="auto" w:fill="00FFFF"/>
    </w:rPr>
  </w:style>
  <w:style w:type="character" w:customStyle="1" w:styleId="WW8Num2z1">
    <w:name w:val="WW8Num2z1"/>
    <w:rsid w:val="00E80994"/>
  </w:style>
  <w:style w:type="character" w:customStyle="1" w:styleId="WW8Num2z2">
    <w:name w:val="WW8Num2z2"/>
    <w:rsid w:val="00E80994"/>
  </w:style>
  <w:style w:type="character" w:customStyle="1" w:styleId="WW8Num2z3">
    <w:name w:val="WW8Num2z3"/>
    <w:rsid w:val="00E80994"/>
  </w:style>
  <w:style w:type="character" w:customStyle="1" w:styleId="WW8Num2z4">
    <w:name w:val="WW8Num2z4"/>
    <w:rsid w:val="00E80994"/>
  </w:style>
  <w:style w:type="character" w:customStyle="1" w:styleId="WW8Num2z5">
    <w:name w:val="WW8Num2z5"/>
    <w:rsid w:val="00E80994"/>
  </w:style>
  <w:style w:type="character" w:customStyle="1" w:styleId="WW8Num2z6">
    <w:name w:val="WW8Num2z6"/>
    <w:rsid w:val="00E80994"/>
  </w:style>
  <w:style w:type="character" w:customStyle="1" w:styleId="WW8Num2z7">
    <w:name w:val="WW8Num2z7"/>
    <w:rsid w:val="00E80994"/>
  </w:style>
  <w:style w:type="character" w:customStyle="1" w:styleId="WW8Num2z8">
    <w:name w:val="WW8Num2z8"/>
    <w:rsid w:val="00E80994"/>
  </w:style>
  <w:style w:type="character" w:customStyle="1" w:styleId="WW8Num3z0">
    <w:name w:val="WW8Num3z0"/>
    <w:rsid w:val="00E80994"/>
  </w:style>
  <w:style w:type="character" w:customStyle="1" w:styleId="WW8Num3z1">
    <w:name w:val="WW8Num3z1"/>
    <w:rsid w:val="00E80994"/>
  </w:style>
  <w:style w:type="character" w:customStyle="1" w:styleId="WW8Num3z2">
    <w:name w:val="WW8Num3z2"/>
    <w:rsid w:val="00E80994"/>
  </w:style>
  <w:style w:type="character" w:customStyle="1" w:styleId="WW8Num3z3">
    <w:name w:val="WW8Num3z3"/>
    <w:rsid w:val="00E80994"/>
  </w:style>
  <w:style w:type="character" w:customStyle="1" w:styleId="WW8Num3z4">
    <w:name w:val="WW8Num3z4"/>
    <w:rsid w:val="00E80994"/>
  </w:style>
  <w:style w:type="character" w:customStyle="1" w:styleId="WW8Num3z5">
    <w:name w:val="WW8Num3z5"/>
    <w:rsid w:val="00E80994"/>
  </w:style>
  <w:style w:type="character" w:customStyle="1" w:styleId="WW8Num3z6">
    <w:name w:val="WW8Num3z6"/>
    <w:rsid w:val="00E80994"/>
  </w:style>
  <w:style w:type="character" w:customStyle="1" w:styleId="WW8Num3z7">
    <w:name w:val="WW8Num3z7"/>
    <w:rsid w:val="00E80994"/>
  </w:style>
  <w:style w:type="character" w:customStyle="1" w:styleId="WW8Num3z8">
    <w:name w:val="WW8Num3z8"/>
    <w:rsid w:val="00E80994"/>
  </w:style>
  <w:style w:type="character" w:customStyle="1" w:styleId="WW8Num4z0">
    <w:name w:val="WW8Num4z0"/>
    <w:rsid w:val="00E80994"/>
  </w:style>
  <w:style w:type="character" w:customStyle="1" w:styleId="WW8Num4z1">
    <w:name w:val="WW8Num4z1"/>
    <w:rsid w:val="00E80994"/>
  </w:style>
  <w:style w:type="character" w:customStyle="1" w:styleId="WW8Num4z2">
    <w:name w:val="WW8Num4z2"/>
    <w:rsid w:val="00E80994"/>
  </w:style>
  <w:style w:type="character" w:customStyle="1" w:styleId="WW8Num4z3">
    <w:name w:val="WW8Num4z3"/>
    <w:rsid w:val="00E80994"/>
  </w:style>
  <w:style w:type="character" w:customStyle="1" w:styleId="WW8Num4z4">
    <w:name w:val="WW8Num4z4"/>
    <w:rsid w:val="00E80994"/>
  </w:style>
  <w:style w:type="character" w:customStyle="1" w:styleId="WW8Num4z5">
    <w:name w:val="WW8Num4z5"/>
    <w:rsid w:val="00E80994"/>
  </w:style>
  <w:style w:type="character" w:customStyle="1" w:styleId="WW8Num4z6">
    <w:name w:val="WW8Num4z6"/>
    <w:rsid w:val="00E80994"/>
  </w:style>
  <w:style w:type="character" w:customStyle="1" w:styleId="WW8Num4z7">
    <w:name w:val="WW8Num4z7"/>
    <w:rsid w:val="00E80994"/>
  </w:style>
  <w:style w:type="character" w:customStyle="1" w:styleId="WW8Num4z8">
    <w:name w:val="WW8Num4z8"/>
    <w:rsid w:val="00E80994"/>
  </w:style>
  <w:style w:type="character" w:customStyle="1" w:styleId="WW8Num5z0">
    <w:name w:val="WW8Num5z0"/>
    <w:rsid w:val="00E80994"/>
    <w:rPr>
      <w:i/>
      <w:color w:val="FF0000"/>
      <w:shd w:val="clear" w:color="auto" w:fill="00FFFF"/>
    </w:rPr>
  </w:style>
  <w:style w:type="character" w:customStyle="1" w:styleId="WW8Num5z1">
    <w:name w:val="WW8Num5z1"/>
    <w:rsid w:val="00E80994"/>
  </w:style>
  <w:style w:type="character" w:customStyle="1" w:styleId="WW8Num5z2">
    <w:name w:val="WW8Num5z2"/>
    <w:rsid w:val="00E80994"/>
  </w:style>
  <w:style w:type="character" w:customStyle="1" w:styleId="WW8Num5z3">
    <w:name w:val="WW8Num5z3"/>
    <w:rsid w:val="00E80994"/>
  </w:style>
  <w:style w:type="character" w:customStyle="1" w:styleId="WW8Num5z4">
    <w:name w:val="WW8Num5z4"/>
    <w:rsid w:val="00E80994"/>
  </w:style>
  <w:style w:type="character" w:customStyle="1" w:styleId="WW8Num5z5">
    <w:name w:val="WW8Num5z5"/>
    <w:rsid w:val="00E80994"/>
  </w:style>
  <w:style w:type="character" w:customStyle="1" w:styleId="WW8Num5z6">
    <w:name w:val="WW8Num5z6"/>
    <w:rsid w:val="00E80994"/>
  </w:style>
  <w:style w:type="character" w:customStyle="1" w:styleId="WW8Num5z7">
    <w:name w:val="WW8Num5z7"/>
    <w:rsid w:val="00E80994"/>
  </w:style>
  <w:style w:type="character" w:customStyle="1" w:styleId="WW8Num5z8">
    <w:name w:val="WW8Num5z8"/>
    <w:rsid w:val="00E80994"/>
  </w:style>
  <w:style w:type="character" w:customStyle="1" w:styleId="WW8Num6z0">
    <w:name w:val="WW8Num6z0"/>
    <w:rsid w:val="00E80994"/>
  </w:style>
  <w:style w:type="character" w:customStyle="1" w:styleId="WW8Num6z1">
    <w:name w:val="WW8Num6z1"/>
    <w:rsid w:val="00E80994"/>
  </w:style>
  <w:style w:type="character" w:customStyle="1" w:styleId="WW8Num6z2">
    <w:name w:val="WW8Num6z2"/>
    <w:rsid w:val="00E80994"/>
  </w:style>
  <w:style w:type="character" w:customStyle="1" w:styleId="WW8Num6z3">
    <w:name w:val="WW8Num6z3"/>
    <w:rsid w:val="00E80994"/>
  </w:style>
  <w:style w:type="character" w:customStyle="1" w:styleId="WW8Num6z4">
    <w:name w:val="WW8Num6z4"/>
    <w:rsid w:val="00E80994"/>
  </w:style>
  <w:style w:type="character" w:customStyle="1" w:styleId="WW8Num6z5">
    <w:name w:val="WW8Num6z5"/>
    <w:rsid w:val="00E80994"/>
  </w:style>
  <w:style w:type="character" w:customStyle="1" w:styleId="WW8Num6z6">
    <w:name w:val="WW8Num6z6"/>
    <w:rsid w:val="00E80994"/>
  </w:style>
  <w:style w:type="character" w:customStyle="1" w:styleId="WW8Num6z7">
    <w:name w:val="WW8Num6z7"/>
    <w:rsid w:val="00E80994"/>
  </w:style>
  <w:style w:type="character" w:customStyle="1" w:styleId="WW8Num6z8">
    <w:name w:val="WW8Num6z8"/>
    <w:rsid w:val="00E80994"/>
  </w:style>
  <w:style w:type="character" w:customStyle="1" w:styleId="WW8Num7z0">
    <w:name w:val="WW8Num7z0"/>
    <w:rsid w:val="00E80994"/>
  </w:style>
  <w:style w:type="character" w:customStyle="1" w:styleId="WW8Num7z1">
    <w:name w:val="WW8Num7z1"/>
    <w:rsid w:val="00E80994"/>
  </w:style>
  <w:style w:type="character" w:customStyle="1" w:styleId="WW8Num7z2">
    <w:name w:val="WW8Num7z2"/>
    <w:rsid w:val="00E80994"/>
  </w:style>
  <w:style w:type="character" w:customStyle="1" w:styleId="WW8Num7z3">
    <w:name w:val="WW8Num7z3"/>
    <w:rsid w:val="00E80994"/>
  </w:style>
  <w:style w:type="character" w:customStyle="1" w:styleId="WW8Num7z4">
    <w:name w:val="WW8Num7z4"/>
    <w:rsid w:val="00E80994"/>
  </w:style>
  <w:style w:type="character" w:customStyle="1" w:styleId="WW8Num7z5">
    <w:name w:val="WW8Num7z5"/>
    <w:rsid w:val="00E80994"/>
  </w:style>
  <w:style w:type="character" w:customStyle="1" w:styleId="WW8Num7z6">
    <w:name w:val="WW8Num7z6"/>
    <w:rsid w:val="00E80994"/>
  </w:style>
  <w:style w:type="character" w:customStyle="1" w:styleId="WW8Num7z7">
    <w:name w:val="WW8Num7z7"/>
    <w:rsid w:val="00E80994"/>
  </w:style>
  <w:style w:type="character" w:customStyle="1" w:styleId="WW8Num7z8">
    <w:name w:val="WW8Num7z8"/>
    <w:rsid w:val="00E80994"/>
  </w:style>
  <w:style w:type="character" w:customStyle="1" w:styleId="WW8Num8z0">
    <w:name w:val="WW8Num8z0"/>
    <w:rsid w:val="00E80994"/>
  </w:style>
  <w:style w:type="character" w:customStyle="1" w:styleId="WW8Num8z1">
    <w:name w:val="WW8Num8z1"/>
    <w:rsid w:val="00E80994"/>
  </w:style>
  <w:style w:type="character" w:customStyle="1" w:styleId="WW8Num8z2">
    <w:name w:val="WW8Num8z2"/>
    <w:rsid w:val="00E80994"/>
  </w:style>
  <w:style w:type="character" w:customStyle="1" w:styleId="WW8Num8z3">
    <w:name w:val="WW8Num8z3"/>
    <w:rsid w:val="00E80994"/>
  </w:style>
  <w:style w:type="character" w:customStyle="1" w:styleId="WW8Num8z4">
    <w:name w:val="WW8Num8z4"/>
    <w:rsid w:val="00E80994"/>
  </w:style>
  <w:style w:type="character" w:customStyle="1" w:styleId="WW8Num8z5">
    <w:name w:val="WW8Num8z5"/>
    <w:rsid w:val="00E80994"/>
  </w:style>
  <w:style w:type="character" w:customStyle="1" w:styleId="WW8Num8z6">
    <w:name w:val="WW8Num8z6"/>
    <w:rsid w:val="00E80994"/>
  </w:style>
  <w:style w:type="character" w:customStyle="1" w:styleId="WW8Num8z7">
    <w:name w:val="WW8Num8z7"/>
    <w:rsid w:val="00E80994"/>
  </w:style>
  <w:style w:type="character" w:customStyle="1" w:styleId="WW8Num8z8">
    <w:name w:val="WW8Num8z8"/>
    <w:rsid w:val="00E80994"/>
  </w:style>
  <w:style w:type="character" w:customStyle="1" w:styleId="WW8Num9z0">
    <w:name w:val="WW8Num9z0"/>
    <w:rsid w:val="00E80994"/>
    <w:rPr>
      <w:sz w:val="18"/>
      <w:szCs w:val="18"/>
    </w:rPr>
  </w:style>
  <w:style w:type="character" w:customStyle="1" w:styleId="WW8Num9z1">
    <w:name w:val="WW8Num9z1"/>
    <w:rsid w:val="00E80994"/>
  </w:style>
  <w:style w:type="character" w:customStyle="1" w:styleId="WW8Num9z2">
    <w:name w:val="WW8Num9z2"/>
    <w:rsid w:val="00E80994"/>
  </w:style>
  <w:style w:type="character" w:customStyle="1" w:styleId="WW8Num9z3">
    <w:name w:val="WW8Num9z3"/>
    <w:rsid w:val="00E80994"/>
  </w:style>
  <w:style w:type="character" w:customStyle="1" w:styleId="WW8Num9z4">
    <w:name w:val="WW8Num9z4"/>
    <w:rsid w:val="00E80994"/>
  </w:style>
  <w:style w:type="character" w:customStyle="1" w:styleId="WW8Num9z5">
    <w:name w:val="WW8Num9z5"/>
    <w:rsid w:val="00E80994"/>
  </w:style>
  <w:style w:type="character" w:customStyle="1" w:styleId="WW8Num9z6">
    <w:name w:val="WW8Num9z6"/>
    <w:rsid w:val="00E80994"/>
  </w:style>
  <w:style w:type="character" w:customStyle="1" w:styleId="WW8Num9z7">
    <w:name w:val="WW8Num9z7"/>
    <w:rsid w:val="00E80994"/>
  </w:style>
  <w:style w:type="character" w:customStyle="1" w:styleId="WW8Num9z8">
    <w:name w:val="WW8Num9z8"/>
    <w:rsid w:val="00E80994"/>
  </w:style>
  <w:style w:type="character" w:customStyle="1" w:styleId="WW8Num10z0">
    <w:name w:val="WW8Num10z0"/>
    <w:rsid w:val="00E80994"/>
    <w:rPr>
      <w:i/>
      <w:sz w:val="18"/>
      <w:szCs w:val="18"/>
    </w:rPr>
  </w:style>
  <w:style w:type="character" w:customStyle="1" w:styleId="WW8Num10z1">
    <w:name w:val="WW8Num10z1"/>
    <w:rsid w:val="00E80994"/>
  </w:style>
  <w:style w:type="character" w:customStyle="1" w:styleId="WW8Num10z2">
    <w:name w:val="WW8Num10z2"/>
    <w:rsid w:val="00E80994"/>
  </w:style>
  <w:style w:type="character" w:customStyle="1" w:styleId="WW8Num10z3">
    <w:name w:val="WW8Num10z3"/>
    <w:rsid w:val="00E80994"/>
  </w:style>
  <w:style w:type="character" w:customStyle="1" w:styleId="WW8Num10z4">
    <w:name w:val="WW8Num10z4"/>
    <w:rsid w:val="00E80994"/>
  </w:style>
  <w:style w:type="character" w:customStyle="1" w:styleId="WW8Num10z5">
    <w:name w:val="WW8Num10z5"/>
    <w:rsid w:val="00E80994"/>
  </w:style>
  <w:style w:type="character" w:customStyle="1" w:styleId="WW8Num10z6">
    <w:name w:val="WW8Num10z6"/>
    <w:rsid w:val="00E80994"/>
  </w:style>
  <w:style w:type="character" w:customStyle="1" w:styleId="WW8Num10z7">
    <w:name w:val="WW8Num10z7"/>
    <w:rsid w:val="00E80994"/>
  </w:style>
  <w:style w:type="character" w:customStyle="1" w:styleId="WW8Num10z8">
    <w:name w:val="WW8Num10z8"/>
    <w:rsid w:val="00E80994"/>
  </w:style>
  <w:style w:type="character" w:customStyle="1" w:styleId="WW8Num11z0">
    <w:name w:val="WW8Num11z0"/>
    <w:rsid w:val="00E80994"/>
  </w:style>
  <w:style w:type="character" w:customStyle="1" w:styleId="WW8Num11z1">
    <w:name w:val="WW8Num11z1"/>
    <w:rsid w:val="00E80994"/>
  </w:style>
  <w:style w:type="character" w:customStyle="1" w:styleId="WW8Num11z2">
    <w:name w:val="WW8Num11z2"/>
    <w:rsid w:val="00E80994"/>
  </w:style>
  <w:style w:type="character" w:customStyle="1" w:styleId="WW8Num11z3">
    <w:name w:val="WW8Num11z3"/>
    <w:rsid w:val="00E80994"/>
  </w:style>
  <w:style w:type="character" w:customStyle="1" w:styleId="WW8Num11z4">
    <w:name w:val="WW8Num11z4"/>
    <w:rsid w:val="00E80994"/>
  </w:style>
  <w:style w:type="character" w:customStyle="1" w:styleId="WW8Num11z5">
    <w:name w:val="WW8Num11z5"/>
    <w:rsid w:val="00E80994"/>
  </w:style>
  <w:style w:type="character" w:customStyle="1" w:styleId="WW8Num11z6">
    <w:name w:val="WW8Num11z6"/>
    <w:rsid w:val="00E80994"/>
  </w:style>
  <w:style w:type="character" w:customStyle="1" w:styleId="WW8Num11z7">
    <w:name w:val="WW8Num11z7"/>
    <w:rsid w:val="00E80994"/>
  </w:style>
  <w:style w:type="character" w:customStyle="1" w:styleId="WW8Num11z8">
    <w:name w:val="WW8Num11z8"/>
    <w:rsid w:val="00E80994"/>
  </w:style>
  <w:style w:type="character" w:customStyle="1" w:styleId="WW8Num12z0">
    <w:name w:val="WW8Num12z0"/>
    <w:rsid w:val="00E80994"/>
    <w:rPr>
      <w:b/>
    </w:rPr>
  </w:style>
  <w:style w:type="character" w:customStyle="1" w:styleId="WW8Num12z1">
    <w:name w:val="WW8Num12z1"/>
    <w:rsid w:val="00E80994"/>
  </w:style>
  <w:style w:type="character" w:customStyle="1" w:styleId="WW8Num12z2">
    <w:name w:val="WW8Num12z2"/>
    <w:rsid w:val="00E80994"/>
  </w:style>
  <w:style w:type="character" w:customStyle="1" w:styleId="WW8Num12z3">
    <w:name w:val="WW8Num12z3"/>
    <w:rsid w:val="00E80994"/>
  </w:style>
  <w:style w:type="character" w:customStyle="1" w:styleId="WW8Num12z4">
    <w:name w:val="WW8Num12z4"/>
    <w:rsid w:val="00E80994"/>
  </w:style>
  <w:style w:type="character" w:customStyle="1" w:styleId="WW8Num12z5">
    <w:name w:val="WW8Num12z5"/>
    <w:rsid w:val="00E80994"/>
  </w:style>
  <w:style w:type="character" w:customStyle="1" w:styleId="WW8Num12z6">
    <w:name w:val="WW8Num12z6"/>
    <w:rsid w:val="00E80994"/>
  </w:style>
  <w:style w:type="character" w:customStyle="1" w:styleId="WW8Num12z7">
    <w:name w:val="WW8Num12z7"/>
    <w:rsid w:val="00E80994"/>
  </w:style>
  <w:style w:type="character" w:customStyle="1" w:styleId="WW8Num12z8">
    <w:name w:val="WW8Num12z8"/>
    <w:rsid w:val="00E80994"/>
  </w:style>
  <w:style w:type="character" w:customStyle="1" w:styleId="WW8Num13z0">
    <w:name w:val="WW8Num13z0"/>
    <w:rsid w:val="00E80994"/>
    <w:rPr>
      <w:bCs/>
      <w:shd w:val="clear" w:color="auto" w:fill="FFFF00"/>
    </w:rPr>
  </w:style>
  <w:style w:type="character" w:customStyle="1" w:styleId="WW8Num13z1">
    <w:name w:val="WW8Num13z1"/>
    <w:rsid w:val="00E80994"/>
  </w:style>
  <w:style w:type="character" w:customStyle="1" w:styleId="WW8Num13z2">
    <w:name w:val="WW8Num13z2"/>
    <w:rsid w:val="00E80994"/>
  </w:style>
  <w:style w:type="character" w:customStyle="1" w:styleId="WW8Num13z3">
    <w:name w:val="WW8Num13z3"/>
    <w:rsid w:val="00E80994"/>
  </w:style>
  <w:style w:type="character" w:customStyle="1" w:styleId="WW8Num13z4">
    <w:name w:val="WW8Num13z4"/>
    <w:rsid w:val="00E80994"/>
  </w:style>
  <w:style w:type="character" w:customStyle="1" w:styleId="WW8Num13z5">
    <w:name w:val="WW8Num13z5"/>
    <w:rsid w:val="00E80994"/>
  </w:style>
  <w:style w:type="character" w:customStyle="1" w:styleId="WW8Num13z6">
    <w:name w:val="WW8Num13z6"/>
    <w:rsid w:val="00E80994"/>
  </w:style>
  <w:style w:type="character" w:customStyle="1" w:styleId="WW8Num13z7">
    <w:name w:val="WW8Num13z7"/>
    <w:rsid w:val="00E80994"/>
  </w:style>
  <w:style w:type="character" w:customStyle="1" w:styleId="WW8Num13z8">
    <w:name w:val="WW8Num13z8"/>
    <w:rsid w:val="00E80994"/>
  </w:style>
  <w:style w:type="character" w:customStyle="1" w:styleId="WW8Num14z0">
    <w:name w:val="WW8Num14z0"/>
    <w:rsid w:val="00E80994"/>
    <w:rPr>
      <w:rFonts w:hint="default"/>
    </w:rPr>
  </w:style>
  <w:style w:type="character" w:customStyle="1" w:styleId="WW8Num14z1">
    <w:name w:val="WW8Num14z1"/>
    <w:rsid w:val="00E80994"/>
  </w:style>
  <w:style w:type="character" w:customStyle="1" w:styleId="WW8Num14z2">
    <w:name w:val="WW8Num14z2"/>
    <w:rsid w:val="00E80994"/>
  </w:style>
  <w:style w:type="character" w:customStyle="1" w:styleId="WW8Num14z3">
    <w:name w:val="WW8Num14z3"/>
    <w:rsid w:val="00E80994"/>
  </w:style>
  <w:style w:type="character" w:customStyle="1" w:styleId="WW8Num14z4">
    <w:name w:val="WW8Num14z4"/>
    <w:rsid w:val="00E80994"/>
  </w:style>
  <w:style w:type="character" w:customStyle="1" w:styleId="WW8Num14z5">
    <w:name w:val="WW8Num14z5"/>
    <w:rsid w:val="00E80994"/>
  </w:style>
  <w:style w:type="character" w:customStyle="1" w:styleId="WW8Num14z6">
    <w:name w:val="WW8Num14z6"/>
    <w:rsid w:val="00E80994"/>
  </w:style>
  <w:style w:type="character" w:customStyle="1" w:styleId="WW8Num14z7">
    <w:name w:val="WW8Num14z7"/>
    <w:rsid w:val="00E80994"/>
  </w:style>
  <w:style w:type="character" w:customStyle="1" w:styleId="WW8Num14z8">
    <w:name w:val="WW8Num14z8"/>
    <w:rsid w:val="00E80994"/>
  </w:style>
  <w:style w:type="character" w:customStyle="1" w:styleId="Domylnaczcionkaakapitu1">
    <w:name w:val="Domyślna czcionka akapitu1"/>
    <w:rsid w:val="00E80994"/>
  </w:style>
  <w:style w:type="character" w:customStyle="1" w:styleId="Domylnaczcionkaakapitu2">
    <w:name w:val="Domyślna czcionka akapitu2"/>
    <w:rsid w:val="00E80994"/>
  </w:style>
  <w:style w:type="character" w:styleId="Hipercze">
    <w:name w:val="Hyperlink"/>
    <w:rsid w:val="00E80994"/>
    <w:rPr>
      <w:color w:val="0563C1"/>
      <w:u w:val="single"/>
    </w:rPr>
  </w:style>
  <w:style w:type="character" w:customStyle="1" w:styleId="Odwoaniedokomentarza1">
    <w:name w:val="Odwołanie do komentarza1"/>
    <w:rsid w:val="00E80994"/>
    <w:rPr>
      <w:sz w:val="16"/>
      <w:szCs w:val="16"/>
    </w:rPr>
  </w:style>
  <w:style w:type="character" w:customStyle="1" w:styleId="TekstkomentarzaZnak">
    <w:name w:val="Tekst komentarza Znak"/>
    <w:rsid w:val="00E80994"/>
    <w:rPr>
      <w:sz w:val="20"/>
      <w:szCs w:val="20"/>
    </w:rPr>
  </w:style>
  <w:style w:type="character" w:customStyle="1" w:styleId="TematkomentarzaZnak">
    <w:name w:val="Temat komentarza Znak"/>
    <w:rsid w:val="00E80994"/>
    <w:rPr>
      <w:b/>
      <w:bCs/>
      <w:sz w:val="20"/>
      <w:szCs w:val="20"/>
    </w:rPr>
  </w:style>
  <w:style w:type="character" w:customStyle="1" w:styleId="TekstdymkaZnak">
    <w:name w:val="Tekst dymka Znak"/>
    <w:rsid w:val="00E80994"/>
    <w:rPr>
      <w:rFonts w:ascii="Segoe UI" w:hAnsi="Segoe UI" w:cs="Segoe UI"/>
      <w:sz w:val="18"/>
      <w:szCs w:val="18"/>
    </w:rPr>
  </w:style>
  <w:style w:type="character" w:customStyle="1" w:styleId="Nagwek3Znak">
    <w:name w:val="Nagłówek 3 Znak"/>
    <w:rsid w:val="00E80994"/>
    <w:rPr>
      <w:rFonts w:ascii="Times New Roman" w:eastAsia="Times New Roman" w:hAnsi="Times New Roman" w:cs="Times New Roman"/>
      <w:b/>
      <w:bCs/>
      <w:sz w:val="27"/>
      <w:szCs w:val="27"/>
    </w:rPr>
  </w:style>
  <w:style w:type="character" w:customStyle="1" w:styleId="ng-binding">
    <w:name w:val="ng-binding"/>
    <w:basedOn w:val="Domylnaczcionkaakapitu2"/>
    <w:rsid w:val="00E80994"/>
  </w:style>
  <w:style w:type="character" w:customStyle="1" w:styleId="ng-scope">
    <w:name w:val="ng-scope"/>
    <w:basedOn w:val="Domylnaczcionkaakapitu2"/>
    <w:rsid w:val="00E80994"/>
  </w:style>
  <w:style w:type="character" w:customStyle="1" w:styleId="Nagwek1Znak">
    <w:name w:val="Nagłówek 1 Znak"/>
    <w:rsid w:val="00E80994"/>
    <w:rPr>
      <w:rFonts w:ascii="Calibri Light" w:hAnsi="Calibri Light" w:cs="font280"/>
      <w:color w:val="2E74B5"/>
      <w:sz w:val="32"/>
      <w:szCs w:val="32"/>
    </w:rPr>
  </w:style>
  <w:style w:type="character" w:customStyle="1" w:styleId="ListLabel1">
    <w:name w:val="ListLabel 1"/>
    <w:rsid w:val="00E80994"/>
    <w:rPr>
      <w:rFonts w:cs="font280"/>
    </w:rPr>
  </w:style>
  <w:style w:type="character" w:customStyle="1" w:styleId="ListLabel2">
    <w:name w:val="ListLabel 2"/>
    <w:rsid w:val="00E80994"/>
    <w:rPr>
      <w:rFonts w:cs="Courier New"/>
    </w:rPr>
  </w:style>
  <w:style w:type="character" w:customStyle="1" w:styleId="Znakinumeracji">
    <w:name w:val="Znaki numeracji"/>
    <w:rsid w:val="00E80994"/>
  </w:style>
  <w:style w:type="character" w:customStyle="1" w:styleId="TekstdymkaZnak1">
    <w:name w:val="Tekst dymka Znak1"/>
    <w:rsid w:val="00E80994"/>
    <w:rPr>
      <w:rFonts w:ascii="Segoe UI" w:eastAsia="SimSun" w:hAnsi="Segoe UI" w:cs="Segoe UI"/>
      <w:sz w:val="18"/>
      <w:szCs w:val="18"/>
    </w:rPr>
  </w:style>
  <w:style w:type="character" w:customStyle="1" w:styleId="Odwoaniedokomentarza10">
    <w:name w:val="Odwołanie do komentarza1"/>
    <w:rsid w:val="00E80994"/>
    <w:rPr>
      <w:sz w:val="16"/>
      <w:szCs w:val="16"/>
    </w:rPr>
  </w:style>
  <w:style w:type="character" w:customStyle="1" w:styleId="TekstkomentarzaZnak1">
    <w:name w:val="Tekst komentarza Znak1"/>
    <w:rsid w:val="00E80994"/>
    <w:rPr>
      <w:rFonts w:ascii="Calibri" w:eastAsia="SimSun" w:hAnsi="Calibri" w:cs="font280"/>
    </w:rPr>
  </w:style>
  <w:style w:type="character" w:customStyle="1" w:styleId="TematkomentarzaZnak1">
    <w:name w:val="Temat komentarza Znak1"/>
    <w:rsid w:val="00E80994"/>
    <w:rPr>
      <w:rFonts w:ascii="Calibri" w:eastAsia="SimSun" w:hAnsi="Calibri" w:cs="font280"/>
      <w:b/>
      <w:bCs/>
    </w:rPr>
  </w:style>
  <w:style w:type="character" w:customStyle="1" w:styleId="TekstprzypisukocowegoZnak">
    <w:name w:val="Tekst przypisu końcowego Znak"/>
    <w:rsid w:val="00E80994"/>
    <w:rPr>
      <w:rFonts w:ascii="Calibri" w:eastAsia="SimSun" w:hAnsi="Calibri" w:cs="font280"/>
    </w:rPr>
  </w:style>
  <w:style w:type="character" w:customStyle="1" w:styleId="Znakiprzypiswkocowych">
    <w:name w:val="Znaki przypisów końcowych"/>
    <w:rsid w:val="00E80994"/>
    <w:rPr>
      <w:vertAlign w:val="superscript"/>
    </w:rPr>
  </w:style>
  <w:style w:type="paragraph" w:customStyle="1" w:styleId="Nagwek2">
    <w:name w:val="Nagłówek2"/>
    <w:basedOn w:val="Normalny"/>
    <w:next w:val="Tekstpodstawowy"/>
    <w:rsid w:val="00E80994"/>
    <w:pPr>
      <w:keepNext/>
      <w:spacing w:before="240" w:after="120"/>
    </w:pPr>
    <w:rPr>
      <w:rFonts w:ascii="Arial" w:eastAsia="Microsoft YaHei" w:hAnsi="Arial" w:cs="Mangal"/>
      <w:sz w:val="28"/>
      <w:szCs w:val="28"/>
    </w:rPr>
  </w:style>
  <w:style w:type="paragraph" w:styleId="Tekstpodstawowy">
    <w:name w:val="Body Text"/>
    <w:basedOn w:val="Normalny"/>
    <w:rsid w:val="00E80994"/>
    <w:pPr>
      <w:spacing w:after="120"/>
    </w:pPr>
  </w:style>
  <w:style w:type="paragraph" w:styleId="Lista">
    <w:name w:val="List"/>
    <w:basedOn w:val="Tekstpodstawowy"/>
    <w:rsid w:val="00E80994"/>
    <w:rPr>
      <w:rFonts w:cs="Mangal"/>
    </w:rPr>
  </w:style>
  <w:style w:type="paragraph" w:customStyle="1" w:styleId="Podpis2">
    <w:name w:val="Podpis2"/>
    <w:basedOn w:val="Normalny"/>
    <w:rsid w:val="00E80994"/>
    <w:pPr>
      <w:suppressLineNumbers/>
      <w:spacing w:before="120" w:after="120"/>
    </w:pPr>
    <w:rPr>
      <w:rFonts w:cs="Mangal"/>
      <w:i/>
      <w:iCs/>
      <w:sz w:val="24"/>
      <w:szCs w:val="24"/>
    </w:rPr>
  </w:style>
  <w:style w:type="paragraph" w:customStyle="1" w:styleId="Indeks">
    <w:name w:val="Indeks"/>
    <w:basedOn w:val="Normalny"/>
    <w:rsid w:val="00E80994"/>
    <w:pPr>
      <w:suppressLineNumbers/>
    </w:pPr>
    <w:rPr>
      <w:rFonts w:cs="Mangal"/>
    </w:rPr>
  </w:style>
  <w:style w:type="paragraph" w:customStyle="1" w:styleId="Nagwek10">
    <w:name w:val="Nagłówek1"/>
    <w:basedOn w:val="Normalny"/>
    <w:next w:val="Tekstpodstawowy"/>
    <w:rsid w:val="00E80994"/>
    <w:pPr>
      <w:keepNext/>
      <w:spacing w:before="240" w:after="120"/>
    </w:pPr>
    <w:rPr>
      <w:rFonts w:ascii="Arial" w:eastAsia="Microsoft YaHei" w:hAnsi="Arial" w:cs="Mangal"/>
      <w:sz w:val="28"/>
      <w:szCs w:val="28"/>
    </w:rPr>
  </w:style>
  <w:style w:type="paragraph" w:customStyle="1" w:styleId="Podpis1">
    <w:name w:val="Podpis1"/>
    <w:basedOn w:val="Normalny"/>
    <w:rsid w:val="00E80994"/>
    <w:pPr>
      <w:suppressLineNumbers/>
      <w:spacing w:before="120" w:after="120"/>
    </w:pPr>
    <w:rPr>
      <w:rFonts w:cs="Mangal"/>
      <w:i/>
      <w:iCs/>
      <w:sz w:val="24"/>
      <w:szCs w:val="24"/>
    </w:rPr>
  </w:style>
  <w:style w:type="paragraph" w:customStyle="1" w:styleId="Akapitzlist1">
    <w:name w:val="Akapit z listą1"/>
    <w:basedOn w:val="Normalny"/>
    <w:rsid w:val="00E80994"/>
    <w:pPr>
      <w:ind w:left="720"/>
    </w:pPr>
  </w:style>
  <w:style w:type="paragraph" w:customStyle="1" w:styleId="Tekstkomentarza1">
    <w:name w:val="Tekst komentarza1"/>
    <w:basedOn w:val="Normalny"/>
    <w:rsid w:val="00E80994"/>
    <w:pPr>
      <w:spacing w:line="100" w:lineRule="atLeast"/>
    </w:pPr>
    <w:rPr>
      <w:sz w:val="20"/>
      <w:szCs w:val="20"/>
    </w:rPr>
  </w:style>
  <w:style w:type="paragraph" w:customStyle="1" w:styleId="Tematkomentarza1">
    <w:name w:val="Temat komentarza1"/>
    <w:basedOn w:val="Tekstkomentarza1"/>
    <w:rsid w:val="00E80994"/>
    <w:rPr>
      <w:b/>
      <w:bCs/>
    </w:rPr>
  </w:style>
  <w:style w:type="paragraph" w:customStyle="1" w:styleId="Tekstdymka1">
    <w:name w:val="Tekst dymka1"/>
    <w:basedOn w:val="Normalny"/>
    <w:rsid w:val="00E80994"/>
    <w:pPr>
      <w:spacing w:after="0" w:line="100" w:lineRule="atLeast"/>
    </w:pPr>
    <w:rPr>
      <w:rFonts w:ascii="Segoe UI" w:hAnsi="Segoe UI" w:cs="Segoe UI"/>
      <w:sz w:val="18"/>
      <w:szCs w:val="18"/>
    </w:rPr>
  </w:style>
  <w:style w:type="paragraph" w:customStyle="1" w:styleId="Zawartotabeli">
    <w:name w:val="Zawartość tabeli"/>
    <w:basedOn w:val="Normalny"/>
    <w:rsid w:val="00E80994"/>
    <w:pPr>
      <w:suppressLineNumbers/>
    </w:pPr>
  </w:style>
  <w:style w:type="paragraph" w:customStyle="1" w:styleId="Nagwektabeli">
    <w:name w:val="Nagłówek tabeli"/>
    <w:basedOn w:val="Zawartotabeli"/>
    <w:rsid w:val="00E80994"/>
    <w:pPr>
      <w:jc w:val="center"/>
    </w:pPr>
    <w:rPr>
      <w:b/>
      <w:bCs/>
    </w:rPr>
  </w:style>
  <w:style w:type="paragraph" w:styleId="Tekstdymka">
    <w:name w:val="Balloon Text"/>
    <w:basedOn w:val="Normalny"/>
    <w:rsid w:val="00E80994"/>
    <w:pPr>
      <w:spacing w:after="0" w:line="240" w:lineRule="auto"/>
    </w:pPr>
    <w:rPr>
      <w:rFonts w:ascii="Segoe UI" w:hAnsi="Segoe UI" w:cs="Segoe UI"/>
      <w:sz w:val="18"/>
      <w:szCs w:val="18"/>
    </w:rPr>
  </w:style>
  <w:style w:type="paragraph" w:customStyle="1" w:styleId="Tekstkomentarza10">
    <w:name w:val="Tekst komentarza1"/>
    <w:basedOn w:val="Normalny"/>
    <w:rsid w:val="00E80994"/>
    <w:rPr>
      <w:sz w:val="20"/>
      <w:szCs w:val="20"/>
    </w:rPr>
  </w:style>
  <w:style w:type="paragraph" w:styleId="Tematkomentarza">
    <w:name w:val="annotation subject"/>
    <w:basedOn w:val="Tekstkomentarza10"/>
    <w:next w:val="Tekstkomentarza10"/>
    <w:rsid w:val="00E80994"/>
    <w:rPr>
      <w:b/>
      <w:bCs/>
    </w:rPr>
  </w:style>
  <w:style w:type="paragraph" w:styleId="Tekstprzypisukocowego">
    <w:name w:val="endnote text"/>
    <w:basedOn w:val="Normalny"/>
    <w:rsid w:val="00E80994"/>
    <w:rPr>
      <w:sz w:val="20"/>
      <w:szCs w:val="20"/>
    </w:rPr>
  </w:style>
  <w:style w:type="character" w:styleId="Odwoaniedokomentarza">
    <w:name w:val="annotation reference"/>
    <w:uiPriority w:val="99"/>
    <w:semiHidden/>
    <w:unhideWhenUsed/>
    <w:rsid w:val="0072519B"/>
    <w:rPr>
      <w:sz w:val="16"/>
      <w:szCs w:val="16"/>
    </w:rPr>
  </w:style>
  <w:style w:type="paragraph" w:styleId="Tekstkomentarza">
    <w:name w:val="annotation text"/>
    <w:basedOn w:val="Normalny"/>
    <w:link w:val="TekstkomentarzaZnak2"/>
    <w:uiPriority w:val="99"/>
    <w:semiHidden/>
    <w:unhideWhenUsed/>
    <w:rsid w:val="0072519B"/>
    <w:rPr>
      <w:sz w:val="20"/>
      <w:szCs w:val="20"/>
    </w:rPr>
  </w:style>
  <w:style w:type="character" w:customStyle="1" w:styleId="TekstkomentarzaZnak2">
    <w:name w:val="Tekst komentarza Znak2"/>
    <w:link w:val="Tekstkomentarza"/>
    <w:uiPriority w:val="99"/>
    <w:semiHidden/>
    <w:rsid w:val="0072519B"/>
    <w:rPr>
      <w:rFonts w:ascii="Calibri" w:eastAsia="SimSun" w:hAnsi="Calibri" w:cs="font280"/>
      <w:lang w:eastAsia="ar-SA"/>
    </w:rPr>
  </w:style>
  <w:style w:type="character" w:styleId="Pogrubienie">
    <w:name w:val="Strong"/>
    <w:uiPriority w:val="22"/>
    <w:qFormat/>
    <w:rsid w:val="00DB0C6A"/>
    <w:rPr>
      <w:b/>
      <w:bCs/>
    </w:rPr>
  </w:style>
</w:styles>
</file>

<file path=word/webSettings.xml><?xml version="1.0" encoding="utf-8"?>
<w:webSettings xmlns:r="http://schemas.openxmlformats.org/officeDocument/2006/relationships" xmlns:w="http://schemas.openxmlformats.org/wordprocessingml/2006/main">
  <w:divs>
    <w:div w:id="1338115892">
      <w:bodyDiv w:val="1"/>
      <w:marLeft w:val="0"/>
      <w:marRight w:val="0"/>
      <w:marTop w:val="0"/>
      <w:marBottom w:val="0"/>
      <w:divBdr>
        <w:top w:val="none" w:sz="0" w:space="0" w:color="auto"/>
        <w:left w:val="none" w:sz="0" w:space="0" w:color="auto"/>
        <w:bottom w:val="none" w:sz="0" w:space="0" w:color="auto"/>
        <w:right w:val="none" w:sz="0" w:space="0" w:color="auto"/>
      </w:divBdr>
    </w:div>
    <w:div w:id="1400520592">
      <w:bodyDiv w:val="1"/>
      <w:marLeft w:val="0"/>
      <w:marRight w:val="0"/>
      <w:marTop w:val="0"/>
      <w:marBottom w:val="0"/>
      <w:divBdr>
        <w:top w:val="none" w:sz="0" w:space="0" w:color="auto"/>
        <w:left w:val="none" w:sz="0" w:space="0" w:color="auto"/>
        <w:bottom w:val="none" w:sz="0" w:space="0" w:color="auto"/>
        <w:right w:val="none" w:sz="0" w:space="0" w:color="auto"/>
      </w:divBdr>
    </w:div>
    <w:div w:id="160152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1286</Words>
  <Characters>7719</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Krasicka</dc:creator>
  <cp:lastModifiedBy>Justyna Zawadzka-Jurochnik</cp:lastModifiedBy>
  <cp:revision>2</cp:revision>
  <cp:lastPrinted>2020-05-08T08:19:00Z</cp:lastPrinted>
  <dcterms:created xsi:type="dcterms:W3CDTF">2023-04-13T09:37:00Z</dcterms:created>
  <dcterms:modified xsi:type="dcterms:W3CDTF">2023-04-13T09:37:00Z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